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3F56" w:rsidRDefault="00113F56">
      <w:pPr>
        <w:pStyle w:val="Header"/>
        <w:jc w:val="right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</w:p>
    <w:p w:rsidR="00113F56" w:rsidRDefault="00113F56">
      <w:pPr>
        <w:pStyle w:val="Header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pStyle w:val="Header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CONSILIUL LOCAL AL ORA</w:t>
      </w:r>
      <w:r w:rsidR="009110B7">
        <w:rPr>
          <w:rFonts w:ascii="Arial" w:hAnsi="Arial" w:cs="Arial"/>
          <w:b/>
          <w:sz w:val="24"/>
          <w:szCs w:val="24"/>
          <w:lang w:val="ro-RO"/>
        </w:rPr>
        <w:t>Ş</w:t>
      </w:r>
      <w:r>
        <w:rPr>
          <w:rFonts w:ascii="Arial" w:hAnsi="Arial" w:cs="Arial"/>
          <w:b/>
          <w:sz w:val="24"/>
          <w:szCs w:val="24"/>
          <w:lang w:val="ro-RO"/>
        </w:rPr>
        <w:t>ULUI SÂNNICOLAU MARE</w:t>
      </w:r>
    </w:p>
    <w:p w:rsidR="00113F56" w:rsidRDefault="00113F56">
      <w:pPr>
        <w:pStyle w:val="Header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PRIMĂRIA ORA</w:t>
      </w:r>
      <w:r w:rsidR="009110B7">
        <w:rPr>
          <w:rFonts w:ascii="Arial" w:hAnsi="Arial" w:cs="Arial"/>
          <w:b/>
          <w:sz w:val="24"/>
          <w:szCs w:val="24"/>
          <w:lang w:val="ro-RO"/>
        </w:rPr>
        <w:t>Ş</w:t>
      </w:r>
      <w:r>
        <w:rPr>
          <w:rFonts w:ascii="Arial" w:hAnsi="Arial" w:cs="Arial"/>
          <w:b/>
          <w:sz w:val="24"/>
          <w:szCs w:val="24"/>
          <w:lang w:val="ro-RO"/>
        </w:rPr>
        <w:t>ULUI SÂNNICOLAU MARE</w:t>
      </w:r>
    </w:p>
    <w:p w:rsidR="00113F56" w:rsidRDefault="00113F56">
      <w:pPr>
        <w:shd w:val="clear" w:color="auto" w:fill="FFFFFF"/>
        <w:tabs>
          <w:tab w:val="left" w:pos="9331"/>
        </w:tabs>
        <w:ind w:right="-28"/>
        <w:rPr>
          <w:rFonts w:ascii="Arial" w:hAnsi="Arial" w:cs="Arial"/>
          <w:b/>
          <w:spacing w:val="-1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tabs>
          <w:tab w:val="left" w:pos="9331"/>
        </w:tabs>
        <w:ind w:right="-28"/>
        <w:jc w:val="center"/>
        <w:rPr>
          <w:rFonts w:ascii="Arial" w:hAnsi="Arial" w:cs="Arial"/>
          <w:spacing w:val="-4"/>
          <w:lang w:val="ro-RO"/>
        </w:rPr>
      </w:pPr>
      <w:r>
        <w:rPr>
          <w:rFonts w:ascii="Arial" w:hAnsi="Arial" w:cs="Arial"/>
          <w:spacing w:val="-4"/>
          <w:lang w:val="ro-RO"/>
        </w:rPr>
        <w:t>305600, SÂNNICOLAU MARE, Republicii, nr. 15</w:t>
      </w:r>
    </w:p>
    <w:p w:rsidR="00113F56" w:rsidRDefault="00113F56">
      <w:pPr>
        <w:shd w:val="clear" w:color="auto" w:fill="FFFFFF"/>
        <w:tabs>
          <w:tab w:val="left" w:pos="9331"/>
        </w:tabs>
        <w:ind w:right="-28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spacing w:val="-9"/>
          <w:lang w:val="ro-RO"/>
        </w:rPr>
        <w:t xml:space="preserve">Telefon: 0256/370340, , </w:t>
      </w:r>
      <w:r>
        <w:rPr>
          <w:rFonts w:ascii="Arial" w:hAnsi="Arial" w:cs="Arial"/>
          <w:spacing w:val="-12"/>
          <w:lang w:val="ro-RO"/>
        </w:rPr>
        <w:t>Fax:</w:t>
      </w:r>
      <w:r>
        <w:rPr>
          <w:rFonts w:ascii="Arial" w:hAnsi="Arial" w:cs="Arial"/>
          <w:lang w:val="ro-RO"/>
        </w:rPr>
        <w:t xml:space="preserve"> 0256/370350</w:t>
      </w:r>
    </w:p>
    <w:p w:rsidR="00113F56" w:rsidRDefault="00C81497">
      <w:pPr>
        <w:shd w:val="clear" w:color="auto" w:fill="FFFFFF"/>
        <w:tabs>
          <w:tab w:val="left" w:pos="9331"/>
        </w:tabs>
        <w:ind w:right="-28"/>
        <w:jc w:val="center"/>
        <w:rPr>
          <w:rFonts w:ascii="Arial" w:hAnsi="Arial" w:cs="Arial"/>
          <w:b/>
          <w:sz w:val="24"/>
          <w:szCs w:val="24"/>
          <w:lang w:val="ro-RO"/>
        </w:rPr>
      </w:pPr>
      <w:hyperlink r:id="rId8" w:history="1">
        <w:r w:rsidR="00113F56" w:rsidRPr="002E4F94">
          <w:rPr>
            <w:rStyle w:val="Hyperlink"/>
            <w:rFonts w:ascii="Arial" w:hAnsi="Arial"/>
            <w:lang w:val="de-DE"/>
          </w:rPr>
          <w:t>www.sannicolau-mare.ro</w:t>
        </w:r>
      </w:hyperlink>
      <w:r w:rsidR="00113F56">
        <w:rPr>
          <w:rFonts w:ascii="Arial" w:hAnsi="Arial" w:cs="Arial"/>
          <w:lang w:val="ro-RO"/>
        </w:rPr>
        <w:t xml:space="preserve">, e-mail: </w:t>
      </w:r>
      <w:hyperlink r:id="rId9" w:history="1">
        <w:r w:rsidR="00113F56" w:rsidRPr="002E4F94">
          <w:rPr>
            <w:rStyle w:val="Hyperlink"/>
            <w:rFonts w:ascii="Arial" w:hAnsi="Arial"/>
            <w:lang w:val="de-DE"/>
          </w:rPr>
          <w:t>primaria@sannicolau-mare.ro</w:t>
        </w:r>
      </w:hyperlink>
    </w:p>
    <w:p w:rsidR="00113F56" w:rsidRDefault="00113F56">
      <w:pPr>
        <w:pStyle w:val="Header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pStyle w:val="Header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pStyle w:val="Header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pStyle w:val="Header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pStyle w:val="Header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pStyle w:val="Header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pStyle w:val="Header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360" w:lineRule="auto"/>
        <w:ind w:left="357"/>
        <w:jc w:val="center"/>
        <w:rPr>
          <w:rFonts w:ascii="Arial" w:hAnsi="Arial" w:cs="Arial"/>
          <w:b/>
          <w:spacing w:val="8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360" w:lineRule="auto"/>
        <w:ind w:left="357"/>
        <w:jc w:val="center"/>
        <w:rPr>
          <w:rFonts w:ascii="Arial" w:hAnsi="Arial" w:cs="Arial"/>
          <w:b/>
          <w:spacing w:val="8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360" w:lineRule="auto"/>
        <w:ind w:left="357"/>
        <w:jc w:val="center"/>
        <w:rPr>
          <w:rFonts w:ascii="Arial" w:hAnsi="Arial" w:cs="Arial"/>
          <w:b/>
          <w:spacing w:val="8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480" w:lineRule="auto"/>
        <w:ind w:left="357"/>
        <w:jc w:val="center"/>
        <w:rPr>
          <w:rFonts w:ascii="Arial" w:hAnsi="Arial" w:cs="Arial"/>
          <w:b/>
          <w:spacing w:val="8"/>
          <w:sz w:val="24"/>
          <w:szCs w:val="24"/>
          <w:lang w:val="ro-RO"/>
        </w:rPr>
      </w:pPr>
    </w:p>
    <w:p w:rsidR="00113F56" w:rsidRDefault="00113F56">
      <w:pPr>
        <w:pStyle w:val="Heading1"/>
        <w:spacing w:line="360" w:lineRule="auto"/>
        <w:ind w:left="432" w:firstLine="0"/>
        <w:jc w:val="center"/>
        <w:rPr>
          <w:rFonts w:ascii="Arial" w:hAnsi="Arial" w:cs="Arial"/>
          <w:b/>
          <w:bCs/>
          <w:i w:val="0"/>
          <w:sz w:val="32"/>
          <w:szCs w:val="32"/>
          <w:lang w:val="ro-RO"/>
        </w:rPr>
      </w:pPr>
      <w:r>
        <w:rPr>
          <w:rFonts w:ascii="Arial" w:hAnsi="Arial" w:cs="Arial"/>
          <w:b/>
          <w:bCs/>
          <w:i w:val="0"/>
          <w:sz w:val="32"/>
          <w:szCs w:val="32"/>
          <w:lang w:val="ro-RO"/>
        </w:rPr>
        <w:t>GHIDUL SOLICITANTULUI</w:t>
      </w:r>
    </w:p>
    <w:p w:rsidR="00113F56" w:rsidRDefault="00113F56">
      <w:pPr>
        <w:pStyle w:val="Heading1"/>
        <w:spacing w:line="360" w:lineRule="auto"/>
        <w:ind w:left="432" w:firstLine="0"/>
        <w:jc w:val="center"/>
        <w:rPr>
          <w:rFonts w:ascii="Arial" w:hAnsi="Arial" w:cs="Arial"/>
          <w:b/>
          <w:bCs/>
          <w:i w:val="0"/>
          <w:lang w:val="ro-RO"/>
        </w:rPr>
      </w:pPr>
      <w:r>
        <w:rPr>
          <w:rFonts w:ascii="Arial" w:hAnsi="Arial" w:cs="Arial"/>
          <w:b/>
          <w:bCs/>
          <w:i w:val="0"/>
          <w:lang w:val="ro-RO"/>
        </w:rPr>
        <w:t>PRIVIND REGIMUL FINAN</w:t>
      </w:r>
      <w:r w:rsidR="002E4F94">
        <w:rPr>
          <w:rFonts w:ascii="Arial" w:hAnsi="Arial" w:cs="Arial"/>
          <w:b/>
          <w:bCs/>
          <w:i w:val="0"/>
          <w:lang w:val="ro-RO"/>
        </w:rPr>
        <w:t>Ţ</w:t>
      </w:r>
      <w:r>
        <w:rPr>
          <w:rFonts w:ascii="Arial" w:hAnsi="Arial" w:cs="Arial"/>
          <w:b/>
          <w:bCs/>
          <w:i w:val="0"/>
          <w:lang w:val="ro-RO"/>
        </w:rPr>
        <w:t>ĂRILOR NERAMBURSABILE</w:t>
      </w:r>
    </w:p>
    <w:p w:rsidR="00113F56" w:rsidRDefault="00113F56">
      <w:pPr>
        <w:pStyle w:val="Heading1"/>
        <w:spacing w:line="360" w:lineRule="auto"/>
        <w:ind w:left="432" w:firstLine="0"/>
        <w:jc w:val="center"/>
        <w:rPr>
          <w:rFonts w:ascii="Arial" w:hAnsi="Arial" w:cs="Arial"/>
          <w:b/>
          <w:bCs/>
          <w:i w:val="0"/>
          <w:lang w:val="ro-RO"/>
        </w:rPr>
      </w:pPr>
      <w:r>
        <w:rPr>
          <w:rFonts w:ascii="Arial" w:hAnsi="Arial" w:cs="Arial"/>
          <w:b/>
          <w:bCs/>
          <w:i w:val="0"/>
          <w:lang w:val="ro-RO"/>
        </w:rPr>
        <w:t>ALOCATE DE LA BUGETUL LOCAL AL ORA</w:t>
      </w:r>
      <w:r w:rsidR="002E4F94">
        <w:rPr>
          <w:rFonts w:ascii="Arial" w:hAnsi="Arial" w:cs="Arial"/>
          <w:b/>
          <w:bCs/>
          <w:i w:val="0"/>
          <w:lang w:val="ro-RO"/>
        </w:rPr>
        <w:t>Ş</w:t>
      </w:r>
      <w:r>
        <w:rPr>
          <w:rFonts w:ascii="Arial" w:hAnsi="Arial" w:cs="Arial"/>
          <w:b/>
          <w:bCs/>
          <w:i w:val="0"/>
          <w:lang w:val="ro-RO"/>
        </w:rPr>
        <w:t>ULUI SÂNNICOLAU MARE</w:t>
      </w:r>
    </w:p>
    <w:p w:rsidR="00113F56" w:rsidRDefault="00113F56">
      <w:pPr>
        <w:pStyle w:val="Heading1"/>
        <w:spacing w:line="360" w:lineRule="auto"/>
        <w:ind w:left="432" w:firstLine="0"/>
        <w:jc w:val="center"/>
        <w:rPr>
          <w:rFonts w:ascii="Arial" w:hAnsi="Arial" w:cs="Arial"/>
          <w:b/>
          <w:bCs/>
          <w:i w:val="0"/>
          <w:lang w:val="ro-RO"/>
        </w:rPr>
      </w:pPr>
      <w:r>
        <w:rPr>
          <w:rFonts w:ascii="Arial" w:hAnsi="Arial" w:cs="Arial"/>
          <w:b/>
          <w:bCs/>
          <w:i w:val="0"/>
          <w:lang w:val="ro-RO"/>
        </w:rPr>
        <w:t>PENTRU ACTIVITATĂ</w:t>
      </w:r>
      <w:r w:rsidR="002E4F94">
        <w:rPr>
          <w:rFonts w:ascii="Arial" w:hAnsi="Arial" w:cs="Arial"/>
          <w:b/>
          <w:bCs/>
          <w:i w:val="0"/>
          <w:lang w:val="ro-RO"/>
        </w:rPr>
        <w:t>Ţ</w:t>
      </w:r>
      <w:r>
        <w:rPr>
          <w:rFonts w:ascii="Arial" w:hAnsi="Arial" w:cs="Arial"/>
          <w:b/>
          <w:bCs/>
          <w:i w:val="0"/>
          <w:lang w:val="ro-RO"/>
        </w:rPr>
        <w:t>I NONPROFIT DE INTERES LOCAL</w:t>
      </w:r>
    </w:p>
    <w:p w:rsidR="00113F56" w:rsidRDefault="00113F56">
      <w:pPr>
        <w:pStyle w:val="Heading1"/>
        <w:spacing w:line="360" w:lineRule="auto"/>
        <w:ind w:left="432" w:firstLine="0"/>
        <w:jc w:val="center"/>
        <w:rPr>
          <w:rFonts w:ascii="Arial" w:hAnsi="Arial" w:cs="Arial"/>
          <w:b/>
          <w:bCs/>
          <w:i w:val="0"/>
          <w:lang w:val="ro-RO"/>
        </w:rPr>
      </w:pPr>
      <w:r>
        <w:rPr>
          <w:rFonts w:ascii="Arial" w:hAnsi="Arial" w:cs="Arial"/>
          <w:b/>
          <w:bCs/>
          <w:i w:val="0"/>
          <w:lang w:val="ro-RO"/>
        </w:rPr>
        <w:t>ÎN ANU</w:t>
      </w:r>
      <w:r w:rsidR="00935859">
        <w:rPr>
          <w:rFonts w:ascii="Arial" w:hAnsi="Arial" w:cs="Arial"/>
          <w:b/>
          <w:bCs/>
          <w:i w:val="0"/>
          <w:lang w:val="ro-RO"/>
        </w:rPr>
        <w:t>L 2022</w:t>
      </w:r>
    </w:p>
    <w:p w:rsidR="00113F56" w:rsidRDefault="00113F56">
      <w:pPr>
        <w:pStyle w:val="Heading1"/>
        <w:jc w:val="center"/>
        <w:rPr>
          <w:rFonts w:ascii="Arial" w:hAnsi="Arial" w:cs="Arial"/>
          <w:b/>
          <w:bCs/>
          <w:i w:val="0"/>
          <w:szCs w:val="26"/>
          <w:lang w:val="ro-RO"/>
        </w:rPr>
      </w:pPr>
    </w:p>
    <w:p w:rsidR="00113F56" w:rsidRDefault="00113F56">
      <w:pPr>
        <w:pStyle w:val="Heading1"/>
        <w:spacing w:line="360" w:lineRule="auto"/>
        <w:jc w:val="center"/>
        <w:rPr>
          <w:rFonts w:ascii="Arial" w:hAnsi="Arial" w:cs="Arial"/>
          <w:b/>
          <w:i w:val="0"/>
          <w:sz w:val="26"/>
          <w:szCs w:val="26"/>
          <w:lang w:val="ro-RO"/>
        </w:rPr>
      </w:pPr>
    </w:p>
    <w:p w:rsidR="00113F56" w:rsidRDefault="00113F56">
      <w:pPr>
        <w:spacing w:before="40" w:after="40"/>
        <w:rPr>
          <w:sz w:val="32"/>
          <w:szCs w:val="32"/>
          <w:lang w:val="ro-RO"/>
        </w:rPr>
      </w:pPr>
    </w:p>
    <w:p w:rsidR="00113F56" w:rsidRDefault="00113F56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pageBreakBefore/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spacing w:line="276" w:lineRule="auto"/>
        <w:jc w:val="center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-3"/>
          <w:sz w:val="24"/>
          <w:szCs w:val="24"/>
          <w:lang w:val="ro-RO"/>
        </w:rPr>
        <w:t>CUPRINS</w:t>
      </w:r>
    </w:p>
    <w:p w:rsidR="00113F56" w:rsidRDefault="00113F56">
      <w:pPr>
        <w:spacing w:line="276" w:lineRule="auto"/>
        <w:jc w:val="center"/>
        <w:rPr>
          <w:sz w:val="24"/>
          <w:szCs w:val="24"/>
          <w:lang w:val="ro-RO"/>
        </w:rPr>
      </w:pPr>
    </w:p>
    <w:p w:rsidR="00113F56" w:rsidRDefault="009B3BF3">
      <w:pPr>
        <w:shd w:val="clear" w:color="auto" w:fill="FFFFFF"/>
        <w:tabs>
          <w:tab w:val="left" w:pos="9499"/>
        </w:tabs>
        <w:spacing w:line="276" w:lineRule="auto"/>
        <w:ind w:left="5"/>
        <w:jc w:val="both"/>
        <w:rPr>
          <w:rFonts w:ascii="Arial" w:hAnsi="Arial" w:cs="Arial"/>
          <w:b/>
          <w:sz w:val="24"/>
          <w:szCs w:val="24"/>
          <w:lang w:val="ro-RO"/>
        </w:rPr>
      </w:pPr>
      <w:bookmarkStart w:id="1" w:name="_top"/>
      <w:bookmarkEnd w:id="1"/>
      <w:r>
        <w:rPr>
          <w:noProof/>
          <w:lang w:val="ro-RO" w:eastAsia="ro-RO"/>
        </w:rPr>
        <mc:AlternateContent>
          <mc:Choice Requires="wps">
            <w:drawing>
              <wp:anchor distT="0" distB="0" distL="0" distR="114935" simplePos="0" relativeHeight="25165414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198755</wp:posOffset>
                </wp:positionV>
                <wp:extent cx="6060440" cy="6557010"/>
                <wp:effectExtent l="7620" t="8255" r="8890" b="698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6557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90"/>
                              <w:gridCol w:w="483"/>
                            </w:tblGrid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</w:pPr>
                                  <w:hyperlink w:anchor="_Capitolul_l_-_Dispozitii generale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Capitolul I: Dispoziţii generale…………………………………………………………..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</w:pPr>
                                  <w:hyperlink w:anchor="_Capitolul_l_-_Dispozitii generale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3</w:t>
                                    </w:r>
                                  </w:hyperlink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</w:pPr>
                                  <w:hyperlink w:anchor="_Capitolul_II_-_Procedura de solicit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Capitolul II: Procedură de solicitare a finanţării……………………………………...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</w:pPr>
                                  <w:hyperlink w:anchor="_Capitolul_II_-_Procedura de solicit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6</w:t>
                                    </w:r>
                                  </w:hyperlink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</w:pPr>
                                  <w:hyperlink w:anchor="_Capitolul_III_-_Organizarea si func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Capitolul III: Organizarea şi funcţionarea comisiilor de evaluare........................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Capitolul_IV_–_Procedura evaluarii 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Capitolul IV:  Procedura evaluării şi selecţionării proiectelor………………………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Capitolul_V_-_Incheierea contractul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Capitolul V: Încheierea contractului de finanţare …………………………………...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Capitolul_VI_-_Procedura privind de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Capitolul VI: Procedura privind derularea contractului de finanţare…………....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Capitolul_VII:_Procedura_de raporta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Capitolul VII: Procedura de raportare şi control……………………………………..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Capitolul_VIII_-_Cai de atac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Capitolul VIII: Căi de atac…………………………………………………………………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</w:pPr>
                                  <w:hyperlink w:anchor="_Capitolul_IX:_Sanctiun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 xml:space="preserve">Capitolul IX: Sancţiuni………………………………………………………………….....                                                                                                           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81497">
                              <w:trPr>
                                <w:trHeight w:val="378"/>
                              </w:trPr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</w:pPr>
                                  <w:hyperlink w:anchor="_Capitolul_X:_Dispozitii_finale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Capitolul X: Dispoziţii finale………………………………………………………………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</w:pPr>
                                  <w:hyperlink w:anchor="_Capitolul_X:_Dispozitii_finale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16</w:t>
                                    </w:r>
                                  </w:hyperlink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hd w:val="clear" w:color="auto" w:fill="FFFFFF"/>
                                    <w:snapToGrid w:val="0"/>
                                    <w:spacing w:line="276" w:lineRule="auto"/>
                                  </w:pPr>
                                  <w:hyperlink w:anchor="_Anexa_A1_la_Ghidul solicitantulu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Anexe în vederea aplicării:………………………………………………………………....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</w:pPr>
                                  <w:hyperlink w:anchor="_Anexa_A1_la_Ghidul solicitantulu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17</w:t>
                                    </w:r>
                                  </w:hyperlink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hd w:val="clear" w:color="auto" w:fill="FFFFFF"/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Anexa_A1_la_Ghidul solicitantulu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A1: Scrisoare de interes………………………………………………………......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Anexa_A2_la_Ghidul solicitantulu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A2: Cerere de finanţare………………………………………………………….…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hd w:val="clear" w:color="auto" w:fill="FFFFFF"/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Anexa_B1_la_Ghidul solicitantulu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B1: Bugetul proiectului……………………………………………………….......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hd w:val="clear" w:color="auto" w:fill="FFFFFF"/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Anexa_B2_la_Ghidul solicitantului_1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B2: Buget detaliat…………………………………………………………….……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hd w:val="clear" w:color="auto" w:fill="FFFFFF"/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Anexa_C_la_Ghidul solicitantului_1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C: CV-ul solicitantului/ echipei de proiect………………………………………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hd w:val="clear" w:color="auto" w:fill="FFFFFF"/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Anexa_D01_la_Ghidul solicitantulu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D (D 01, D 02, D 03): Declaraţii……………………………………………………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hd w:val="clear" w:color="auto" w:fill="FFFFFF"/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Anexa_1_la_Ghidul solicitantulu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Anexe privind categoriile de cheltuieli eligibile si domeniile de activitate:………...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hd w:val="clear" w:color="auto" w:fill="FFFFFF"/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Anexa_1_la_Ghidul solicitantului_1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1: Categorii de cheltuieli eligibile:……………………………………………..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hd w:val="clear" w:color="auto" w:fill="FFFFFF"/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Anexa_2_la_Ghidul solicitantulu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2: Categorii de obiective pentru domeniul piscicol………………………..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hd w:val="clear" w:color="auto" w:fill="FFFFFF"/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Anexa_3_la_Ghidul solicitantulu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3: Categorii de obiective pentru domeniul agricol ....................................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hd w:val="clear" w:color="auto" w:fill="FFFFFF"/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Anexa_4_la_Ghidul solicitantulu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4: Categorii de obiective pentru domeniul zootehnic................................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hd w:val="clear" w:color="auto" w:fill="FFFFFF"/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Anexa_5_la_Ghidul solicitantulu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5: Categorii de obiective pentru domeniul avicultură................................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Anexa_6_la_Ghidul solicitantulu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6: Categorii de obiective pentru domeniul didactic..................................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</w:pPr>
                                  <w:hyperlink w:anchor="_Anexa_6_la_Ghidul solicitantulu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7: Categorii de obiective pentru domeniul pensionarilor..........................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</w:pPr>
                                  <w:hyperlink w:anchor="_Anexa_6_la_Ghidul solicitantulu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8: Categorii de obiective pentru domeniul tradiţii şi cultură........................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spacing w:line="276" w:lineRule="auto"/>
                                    <w:rPr>
                                      <w:rStyle w:val="Hyperlink"/>
                                      <w:rFonts w:ascii="Arial" w:hAnsi="Arial" w:cs="Arial"/>
                                    </w:rPr>
                                  </w:pPr>
                                  <w:hyperlink w:anchor="_Consiliul_local_al_Municipiului Bis_1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Anexe privind încheierea şi derularea contractului: ……………………………………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Style w:val="Hyperlink"/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spacing w:line="276" w:lineRule="auto"/>
                                    <w:rPr>
                                      <w:rStyle w:val="Hyperlink"/>
                                      <w:rFonts w:ascii="Arial" w:hAnsi="Arial" w:cs="Arial"/>
                                    </w:rPr>
                                  </w:pPr>
                                  <w:hyperlink w:anchor="_Consiliul_local_al_Municipiului Bis_3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A: Contract-cadru de finanţare nerambursabilă…………………………….......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Style w:val="Hyperlink"/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</w:pPr>
                                  <w:hyperlink w:anchor="_Anexa_II_la_Ghidul solicitantulu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B: Instrucţiuni financiare…………………………………………………………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hd w:val="clear" w:color="auto" w:fill="FFFFFF"/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</w:pPr>
                                  <w:hyperlink w:anchor="_Anexa_III_la_Ghidul solicitantulu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C: Reguli de identitate vizuală.....................................................................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</w:pPr>
                                  <w:hyperlink w:anchor="_Anexa_IV_la_Ghidul solicitantului_1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D: Adresa de înaintare a raportului intermediar sau final…………………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hd w:val="clear" w:color="auto" w:fill="FFFFFF"/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</w:pPr>
                                  <w:hyperlink w:anchor="_Anexa_V_la_Ghidul solicitantulu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E:  Formular pentru raportări intermediare şi finale…………………………..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hd w:val="clear" w:color="auto" w:fill="FFFFFF"/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Anexa_VI_la_Ghidul solicitantulu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F: Lista documentelor justificative …………………………………………...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hd w:val="clear" w:color="auto" w:fill="FFFFFF"/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hyperlink w:anchor="_Anexa_VII_la_Ghidul solicitantului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</w:rPr>
                                      <w:t>Anexa G: Modele de documente justificative.......................................................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hd w:val="clear" w:color="auto" w:fill="FFFFFF"/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pacing w:val="-2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color w:val="0000FF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hd w:val="clear" w:color="auto" w:fill="FFFFFF"/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9090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hd w:val="clear" w:color="auto" w:fill="FFFFFF"/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pacing w:val="-2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9499"/>
                                    </w:tabs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1497" w:rsidRDefault="00C814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15.65pt;width:477.2pt;height:516.3pt;z-index:25165414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7kigIAAB4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90"/>
                        <w:gridCol w:w="483"/>
                      </w:tblGrid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</w:pPr>
                            <w:hyperlink w:anchor="_Capitolul_l_-_Dispozitii generale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Capitolul I: Dispoziţii generale…………………………………………………………..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</w:pPr>
                            <w:hyperlink w:anchor="_Capitolul_l_-_Dispozitii generale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3</w:t>
                              </w:r>
                            </w:hyperlink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</w:pPr>
                            <w:hyperlink w:anchor="_Capitolul_II_-_Procedura de solicit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Capitolul II: Procedură de solicitare a finanţării……………………………………...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</w:pPr>
                            <w:hyperlink w:anchor="_Capitolul_II_-_Procedura de solicit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6</w:t>
                              </w:r>
                            </w:hyperlink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</w:pPr>
                            <w:hyperlink w:anchor="_Capitolul_III_-_Organizarea si func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Capitolul III: Organizarea şi funcţionarea comisiilor de evaluare........................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  <w:t>8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Capitolul_IV_–_Procedura evaluarii 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Capitolul IV:  Procedura evaluării şi selecţionării proiectelor………………………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10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Capitolul_V_-_Incheierea contractul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Capitolul V: Încheierea contractului de finanţare …………………………………...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14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Capitolul_VI_-_Procedura privind de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Capitolul VI: Procedura privind derularea contractului de finanţare…………....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14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Capitolul_VII:_Procedura_de raporta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Capitolul VII: Procedura de raportare şi control……………………………………..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15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Capitolul_VIII_-_Cai de atac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Capitolul VIII: Căi de atac…………………………………………………………………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16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</w:pPr>
                            <w:hyperlink w:anchor="_Capitolul_IX:_Sanctiun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 xml:space="preserve">Capitolul IX: Sancţiuni………………………………………………………………….....                                                                                                           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  <w:t>16</w:t>
                            </w:r>
                          </w:p>
                        </w:tc>
                      </w:tr>
                      <w:tr w:rsidR="00C81497">
                        <w:trPr>
                          <w:trHeight w:val="378"/>
                        </w:trPr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</w:pPr>
                            <w:hyperlink w:anchor="_Capitolul_X:_Dispozitii_finale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Capitolul X: Dispoziţii finale………………………………………………………………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</w:pPr>
                            <w:hyperlink w:anchor="_Capitolul_X:_Dispozitii_finale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16</w:t>
                              </w:r>
                            </w:hyperlink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hd w:val="clear" w:color="auto" w:fill="FFFFFF"/>
                              <w:snapToGrid w:val="0"/>
                              <w:spacing w:line="276" w:lineRule="auto"/>
                            </w:pPr>
                            <w:hyperlink w:anchor="_Anexa_A1_la_Ghidul solicitantulu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Anexe în vederea aplicării:………………………………………………………………....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</w:pPr>
                            <w:hyperlink w:anchor="_Anexa_A1_la_Ghidul solicitantulu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17</w:t>
                              </w:r>
                            </w:hyperlink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hd w:val="clear" w:color="auto" w:fill="FFFFFF"/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Anexa_A1_la_Ghidul solicitantulu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A1: Scrisoare de interes………………………………………………………......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18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Anexa_A2_la_Ghidul solicitantulu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A2: Cerere de finanţare………………………………………………………….…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19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hd w:val="clear" w:color="auto" w:fill="FFFFFF"/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Anexa_B1_la_Ghidul solicitantulu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B1: Bugetul proiectului……………………………………………………….......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25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hd w:val="clear" w:color="auto" w:fill="FFFFFF"/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Anexa_B2_la_Ghidul solicitantului_1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B2: Buget detaliat…………………………………………………………….……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26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hd w:val="clear" w:color="auto" w:fill="FFFFFF"/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Anexa_C_la_Ghidul solicitantului_1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C: CV-ul solicitantului/ echipei de proiect………………………………………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27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hd w:val="clear" w:color="auto" w:fill="FFFFFF"/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Anexa_D01_la_Ghidul solicitantulu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D (D 01, D 02, D 03): Declaraţii……………………………………………………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28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hd w:val="clear" w:color="auto" w:fill="FFFFFF"/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Anexa_1_la_Ghidul solicitantulu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Anexe privind categoriile de cheltuieli eligibile si domeniile de activitate:………...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31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hd w:val="clear" w:color="auto" w:fill="FFFFFF"/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Anexa_1_la_Ghidul solicitantului_1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1: Categorii de cheltuieli eligibile:……………………………………………..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31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hd w:val="clear" w:color="auto" w:fill="FFFFFF"/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Anexa_2_la_Ghidul solicitantulu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2: Categorii de obiective pentru domeniul piscicol………………………..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32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hd w:val="clear" w:color="auto" w:fill="FFFFFF"/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Anexa_3_la_Ghidul solicitantulu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3: Categorii de obiective pentru domeniul agricol ....................................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34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hd w:val="clear" w:color="auto" w:fill="FFFFFF"/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Anexa_4_la_Ghidul solicitantulu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4: Categorii de obiective pentru domeniul zootehnic................................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35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hd w:val="clear" w:color="auto" w:fill="FFFFFF"/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Anexa_5_la_Ghidul solicitantulu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5: Categorii de obiective pentru domeniul avicultură................................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36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Anexa_6_la_Ghidul solicitantulu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6: Categorii de obiective pentru domeniul didactic..................................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37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</w:pPr>
                            <w:hyperlink w:anchor="_Anexa_6_la_Ghidul solicitantulu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7: Categorii de obiective pentru domeniul pensionarilor..........................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  <w:t>38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</w:pPr>
                            <w:hyperlink w:anchor="_Anexa_6_la_Ghidul solicitantulu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8: Categorii de obiective pentru domeniul tradiţii şi cultură........................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  <w:t>39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spacing w:line="276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w:anchor="_Consiliul_local_al_Municipiului Bis_1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Anexe privind încheierea şi derularea contractului: ……………………………………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t>40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spacing w:line="276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w:anchor="_Consiliul_local_al_Municipiului Bis_3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A: Contract-cadru de finanţare nerambursabilă…………………………….......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t>40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</w:pPr>
                            <w:hyperlink w:anchor="_Anexa_II_la_Ghidul solicitantulu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B: Instrucţiuni financiare…………………………………………………………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  <w:t>50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hd w:val="clear" w:color="auto" w:fill="FFFFFF"/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</w:pPr>
                            <w:hyperlink w:anchor="_Anexa_III_la_Ghidul solicitantulu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C: Reguli de identitate vizuală.....................................................................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  <w:t>51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</w:pPr>
                            <w:hyperlink w:anchor="_Anexa_IV_la_Ghidul solicitantului_1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D: Adresa de înaintare a raportului intermediar sau final…………………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  <w:t>53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hd w:val="clear" w:color="auto" w:fill="FFFFFF"/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</w:pPr>
                            <w:hyperlink w:anchor="_Anexa_V_la_Ghidul solicitantulu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E:  Formular pentru raportări intermediare şi finale…………………………..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  <w:t>54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hd w:val="clear" w:color="auto" w:fill="FFFFFF"/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Anexa_VI_la_Ghidul solicitantulu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F: Lista documentelor justificative …………………………………………...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58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hd w:val="clear" w:color="auto" w:fill="FFFFFF"/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w:anchor="_Anexa_VII_la_Ghidul solicitantului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Anexa G: Modele de documente justificative.......................................................</w:t>
                              </w:r>
                            </w:hyperlink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61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hd w:val="clear" w:color="auto" w:fill="FFFFFF"/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  <w:lang w:val="ro-RO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hd w:val="clear" w:color="auto" w:fill="FFFFFF"/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9090" w:type="dxa"/>
                            <w:shd w:val="clear" w:color="auto" w:fill="auto"/>
                          </w:tcPr>
                          <w:p w:rsidR="00C81497" w:rsidRDefault="00C81497">
                            <w:pPr>
                              <w:shd w:val="clear" w:color="auto" w:fill="FFFFFF"/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FF"/>
                                <w:spacing w:val="-2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9499"/>
                              </w:tabs>
                              <w:snapToGrid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</w:tr>
                    </w:tbl>
                    <w:p w:rsidR="00C81497" w:rsidRDefault="00C8149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3F56" w:rsidRDefault="00113F56">
      <w:pPr>
        <w:shd w:val="clear" w:color="auto" w:fill="FFFFFF"/>
        <w:tabs>
          <w:tab w:val="left" w:pos="9499"/>
        </w:tabs>
        <w:spacing w:line="276" w:lineRule="auto"/>
        <w:ind w:left="5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tabs>
          <w:tab w:val="left" w:pos="9499"/>
        </w:tabs>
        <w:spacing w:line="276" w:lineRule="auto"/>
        <w:ind w:left="5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pageBreakBefore/>
        <w:shd w:val="clear" w:color="auto" w:fill="FFFFFF"/>
        <w:tabs>
          <w:tab w:val="left" w:pos="9499"/>
        </w:tabs>
        <w:spacing w:line="276" w:lineRule="auto"/>
        <w:ind w:left="5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pStyle w:val="Heading1"/>
        <w:shd w:val="clear" w:color="auto" w:fill="CCCCCC"/>
        <w:ind w:left="432" w:firstLine="0"/>
        <w:rPr>
          <w:rFonts w:ascii="Arial" w:hAnsi="Arial" w:cs="Arial"/>
          <w:b/>
          <w:bCs/>
          <w:i w:val="0"/>
          <w:iCs w:val="0"/>
          <w:lang w:val="ro-RO"/>
        </w:rPr>
      </w:pPr>
      <w:bookmarkStart w:id="2" w:name="Selectare1"/>
      <w:bookmarkStart w:id="3" w:name="_Capitolul_l_-_Dispozitii%20generale"/>
      <w:r>
        <w:rPr>
          <w:rFonts w:ascii="Arial" w:hAnsi="Arial" w:cs="Arial"/>
          <w:b/>
          <w:bCs/>
          <w:i w:val="0"/>
          <w:iCs w:val="0"/>
          <w:lang w:val="ro-RO"/>
        </w:rPr>
        <w:t>Capitolul l - Dispozitii generale</w:t>
      </w:r>
    </w:p>
    <w:bookmarkEnd w:id="2"/>
    <w:p w:rsidR="00113F56" w:rsidRDefault="00113F56">
      <w:pPr>
        <w:shd w:val="clear" w:color="auto" w:fill="FFFFFF"/>
        <w:jc w:val="both"/>
        <w:rPr>
          <w:rFonts w:ascii="Arial" w:hAnsi="Arial" w:cs="Arial"/>
          <w:b/>
          <w:i/>
          <w:spacing w:val="1"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pacing w:val="1"/>
          <w:sz w:val="24"/>
          <w:szCs w:val="24"/>
          <w:lang w:val="ro-RO"/>
        </w:rPr>
        <w:t>Scop si definitii</w:t>
      </w:r>
    </w:p>
    <w:p w:rsidR="00113F56" w:rsidRDefault="00113F56">
      <w:pPr>
        <w:numPr>
          <w:ilvl w:val="0"/>
          <w:numId w:val="39"/>
        </w:numPr>
        <w:shd w:val="clear" w:color="auto" w:fill="FFFFFF"/>
        <w:tabs>
          <w:tab w:val="left" w:pos="360"/>
        </w:tabs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pacing w:val="4"/>
          <w:sz w:val="24"/>
          <w:lang w:val="ro-RO"/>
        </w:rPr>
        <w:t>Prezentul Ghid se aplică tuturor solicitan</w:t>
      </w:r>
      <w:r w:rsidR="002E4F94">
        <w:rPr>
          <w:rFonts w:ascii="Arial" w:hAnsi="Arial" w:cs="Arial"/>
          <w:spacing w:val="4"/>
          <w:sz w:val="24"/>
          <w:lang w:val="ro-RO"/>
        </w:rPr>
        <w:t>ţ</w:t>
      </w:r>
      <w:r>
        <w:rPr>
          <w:rFonts w:ascii="Arial" w:hAnsi="Arial" w:cs="Arial"/>
          <w:spacing w:val="4"/>
          <w:sz w:val="24"/>
          <w:lang w:val="ro-RO"/>
        </w:rPr>
        <w:t xml:space="preserve">ilor persoane fizice fara scop lucrativ sau persoane </w:t>
      </w:r>
      <w:r>
        <w:rPr>
          <w:rFonts w:ascii="Arial" w:hAnsi="Arial" w:cs="Arial"/>
          <w:spacing w:val="1"/>
          <w:sz w:val="24"/>
          <w:lang w:val="ro-RO"/>
        </w:rPr>
        <w:t>juridice fără scop patrimonial – asocia</w:t>
      </w:r>
      <w:r w:rsidR="002E4F94">
        <w:rPr>
          <w:rFonts w:ascii="Arial" w:hAnsi="Arial" w:cs="Arial"/>
          <w:spacing w:val="1"/>
          <w:sz w:val="24"/>
          <w:lang w:val="ro-RO"/>
        </w:rPr>
        <w:t>ţ</w:t>
      </w:r>
      <w:r>
        <w:rPr>
          <w:rFonts w:ascii="Arial" w:hAnsi="Arial" w:cs="Arial"/>
          <w:spacing w:val="1"/>
          <w:sz w:val="24"/>
          <w:lang w:val="ro-RO"/>
        </w:rPr>
        <w:t>ii ori funda</w:t>
      </w:r>
      <w:r w:rsidR="002E4F94">
        <w:rPr>
          <w:rFonts w:ascii="Arial" w:hAnsi="Arial" w:cs="Arial"/>
          <w:spacing w:val="1"/>
          <w:sz w:val="24"/>
          <w:lang w:val="ro-RO"/>
        </w:rPr>
        <w:t>ţ</w:t>
      </w:r>
      <w:r>
        <w:rPr>
          <w:rFonts w:ascii="Arial" w:hAnsi="Arial" w:cs="Arial"/>
          <w:spacing w:val="1"/>
          <w:sz w:val="24"/>
          <w:lang w:val="ro-RO"/>
        </w:rPr>
        <w:t xml:space="preserve">ii constituite conform legii, sau culte religioase  </w:t>
      </w:r>
      <w:r>
        <w:rPr>
          <w:rFonts w:ascii="Arial" w:hAnsi="Arial" w:cs="Arial"/>
          <w:spacing w:val="8"/>
          <w:sz w:val="24"/>
          <w:lang w:val="ro-RO"/>
        </w:rPr>
        <w:t xml:space="preserve">recunoscute conform legii, care depun propuneri de proiecte in conformitate cu domeniile </w:t>
      </w:r>
      <w:r>
        <w:rPr>
          <w:rFonts w:ascii="Arial" w:hAnsi="Arial" w:cs="Arial"/>
          <w:spacing w:val="4"/>
          <w:sz w:val="24"/>
          <w:lang w:val="ro-RO"/>
        </w:rPr>
        <w:t xml:space="preserve">prevazute in Programul Anual al finantarilor nerambursabile de la bugetul </w:t>
      </w:r>
      <w:r>
        <w:rPr>
          <w:rFonts w:ascii="Arial" w:hAnsi="Arial" w:cs="Arial"/>
          <w:spacing w:val="5"/>
          <w:sz w:val="24"/>
          <w:lang w:val="ro-RO"/>
        </w:rPr>
        <w:t>local al ora</w:t>
      </w:r>
      <w:r w:rsidR="002E4F94">
        <w:rPr>
          <w:rFonts w:ascii="Arial" w:hAnsi="Arial" w:cs="Arial"/>
          <w:spacing w:val="5"/>
          <w:sz w:val="24"/>
          <w:lang w:val="ro-RO"/>
        </w:rPr>
        <w:t>ş</w:t>
      </w:r>
      <w:r>
        <w:rPr>
          <w:rFonts w:ascii="Arial" w:hAnsi="Arial" w:cs="Arial"/>
          <w:spacing w:val="5"/>
          <w:sz w:val="24"/>
          <w:lang w:val="ro-RO"/>
        </w:rPr>
        <w:t>ului SÂNNICOLAU MARE, aprobat prin hotarare a Consiliului Local al ora</w:t>
      </w:r>
      <w:r w:rsidR="002E4F94">
        <w:rPr>
          <w:rFonts w:ascii="Arial" w:hAnsi="Arial" w:cs="Arial"/>
          <w:spacing w:val="5"/>
          <w:sz w:val="24"/>
          <w:lang w:val="ro-RO"/>
        </w:rPr>
        <w:t>ş</w:t>
      </w:r>
      <w:r>
        <w:rPr>
          <w:rFonts w:ascii="Arial" w:hAnsi="Arial" w:cs="Arial"/>
          <w:spacing w:val="5"/>
          <w:sz w:val="24"/>
          <w:lang w:val="ro-RO"/>
        </w:rPr>
        <w:t xml:space="preserve">ului SÂNNICOLAU MARE, in </w:t>
      </w:r>
      <w:r>
        <w:rPr>
          <w:rFonts w:ascii="Arial" w:hAnsi="Arial" w:cs="Arial"/>
          <w:sz w:val="24"/>
          <w:lang w:val="ro-RO"/>
        </w:rPr>
        <w:t>vederea atribuirii contractelor de finantare nerambursabila.</w:t>
      </w:r>
    </w:p>
    <w:p w:rsidR="00113F56" w:rsidRDefault="00113F56" w:rsidP="002E4F94">
      <w:pPr>
        <w:numPr>
          <w:ilvl w:val="0"/>
          <w:numId w:val="39"/>
        </w:numPr>
        <w:shd w:val="clear" w:color="auto" w:fill="FFFFFF"/>
        <w:tabs>
          <w:tab w:val="left" w:pos="360"/>
        </w:tabs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pacing w:val="2"/>
          <w:sz w:val="24"/>
          <w:lang w:val="ro-RO"/>
        </w:rPr>
        <w:t>Participa</w:t>
      </w:r>
      <w:r w:rsidR="002E4F94">
        <w:rPr>
          <w:rFonts w:ascii="Arial" w:hAnsi="Arial" w:cs="Arial"/>
          <w:spacing w:val="2"/>
          <w:sz w:val="24"/>
          <w:lang w:val="ro-RO"/>
        </w:rPr>
        <w:t>rea la Programul Anual al finanţă</w:t>
      </w:r>
      <w:r>
        <w:rPr>
          <w:rFonts w:ascii="Arial" w:hAnsi="Arial" w:cs="Arial"/>
          <w:spacing w:val="2"/>
          <w:sz w:val="24"/>
          <w:lang w:val="ro-RO"/>
        </w:rPr>
        <w:t xml:space="preserve">rilor nerambursabile de la bugetul local al </w:t>
      </w:r>
      <w:r>
        <w:rPr>
          <w:rFonts w:ascii="Arial" w:hAnsi="Arial" w:cs="Arial"/>
          <w:spacing w:val="-1"/>
          <w:sz w:val="24"/>
          <w:lang w:val="ro-RO"/>
        </w:rPr>
        <w:t>ora</w:t>
      </w:r>
      <w:r w:rsidR="002E4F94">
        <w:rPr>
          <w:rFonts w:ascii="Arial" w:hAnsi="Arial" w:cs="Arial"/>
          <w:spacing w:val="-1"/>
          <w:sz w:val="24"/>
          <w:lang w:val="ro-RO"/>
        </w:rPr>
        <w:t>ş</w:t>
      </w:r>
      <w:r>
        <w:rPr>
          <w:rFonts w:ascii="Arial" w:hAnsi="Arial" w:cs="Arial"/>
          <w:spacing w:val="-1"/>
          <w:sz w:val="24"/>
          <w:lang w:val="ro-RO"/>
        </w:rPr>
        <w:t xml:space="preserve">ului SÂNNICOLAU MARE este nediscriminatorie, solicitantii </w:t>
      </w:r>
      <w:r>
        <w:rPr>
          <w:rFonts w:ascii="Arial" w:hAnsi="Arial" w:cs="Arial"/>
          <w:spacing w:val="10"/>
          <w:sz w:val="24"/>
          <w:lang w:val="ro-RO"/>
        </w:rPr>
        <w:t>care depun propuneri de proiecte put</w:t>
      </w:r>
      <w:r w:rsidR="002E4F94">
        <w:rPr>
          <w:rFonts w:ascii="Arial" w:hAnsi="Arial" w:cs="Arial"/>
          <w:spacing w:val="10"/>
          <w:sz w:val="24"/>
          <w:lang w:val="ro-RO"/>
        </w:rPr>
        <w:t>â</w:t>
      </w:r>
      <w:r>
        <w:rPr>
          <w:rFonts w:ascii="Arial" w:hAnsi="Arial" w:cs="Arial"/>
          <w:spacing w:val="10"/>
          <w:sz w:val="24"/>
          <w:lang w:val="ro-RO"/>
        </w:rPr>
        <w:t xml:space="preserve">nd fi persoane fizice fara scop lucrativ sau persoane juridice fara scop </w:t>
      </w:r>
      <w:r>
        <w:rPr>
          <w:rFonts w:ascii="Arial" w:hAnsi="Arial" w:cs="Arial"/>
          <w:spacing w:val="5"/>
          <w:sz w:val="24"/>
          <w:lang w:val="ro-RO"/>
        </w:rPr>
        <w:t>patrimonial, asocia</w:t>
      </w:r>
      <w:r w:rsidR="002E4F94">
        <w:rPr>
          <w:rFonts w:ascii="Arial" w:hAnsi="Arial" w:cs="Arial"/>
          <w:spacing w:val="5"/>
          <w:sz w:val="24"/>
          <w:lang w:val="ro-RO"/>
        </w:rPr>
        <w:t>ţ</w:t>
      </w:r>
      <w:r>
        <w:rPr>
          <w:rFonts w:ascii="Arial" w:hAnsi="Arial" w:cs="Arial"/>
          <w:spacing w:val="5"/>
          <w:sz w:val="24"/>
          <w:lang w:val="ro-RO"/>
        </w:rPr>
        <w:t>ii ori funda</w:t>
      </w:r>
      <w:r w:rsidR="002E4F94">
        <w:rPr>
          <w:rFonts w:ascii="Arial" w:hAnsi="Arial" w:cs="Arial"/>
          <w:spacing w:val="5"/>
          <w:sz w:val="24"/>
          <w:lang w:val="ro-RO"/>
        </w:rPr>
        <w:t>ţ</w:t>
      </w:r>
      <w:r>
        <w:rPr>
          <w:rFonts w:ascii="Arial" w:hAnsi="Arial" w:cs="Arial"/>
          <w:spacing w:val="5"/>
          <w:sz w:val="24"/>
          <w:lang w:val="ro-RO"/>
        </w:rPr>
        <w:t>ii constituite potrivit legii, care activeaz</w:t>
      </w:r>
      <w:r w:rsidR="002E4F94">
        <w:rPr>
          <w:rFonts w:ascii="Arial" w:hAnsi="Arial" w:cs="Arial"/>
          <w:spacing w:val="5"/>
          <w:sz w:val="24"/>
          <w:lang w:val="ro-RO"/>
        </w:rPr>
        <w:t>ă î</w:t>
      </w:r>
      <w:r>
        <w:rPr>
          <w:rFonts w:ascii="Arial" w:hAnsi="Arial" w:cs="Arial"/>
          <w:spacing w:val="5"/>
          <w:sz w:val="24"/>
          <w:lang w:val="ro-RO"/>
        </w:rPr>
        <w:t>n folosul comunit</w:t>
      </w:r>
      <w:r w:rsidR="002E4F94">
        <w:rPr>
          <w:rFonts w:ascii="Arial" w:hAnsi="Arial" w:cs="Arial"/>
          <w:spacing w:val="5"/>
          <w:sz w:val="24"/>
          <w:lang w:val="ro-RO"/>
        </w:rPr>
        <w:t>ăţ</w:t>
      </w:r>
      <w:r>
        <w:rPr>
          <w:rFonts w:ascii="Arial" w:hAnsi="Arial" w:cs="Arial"/>
          <w:spacing w:val="5"/>
          <w:sz w:val="24"/>
          <w:lang w:val="ro-RO"/>
        </w:rPr>
        <w:t xml:space="preserve">ii </w:t>
      </w:r>
      <w:r w:rsidR="002E4F94">
        <w:rPr>
          <w:rFonts w:ascii="Arial" w:hAnsi="Arial" w:cs="Arial"/>
          <w:sz w:val="24"/>
          <w:lang w:val="ro-RO"/>
        </w:rPr>
        <w:t>oraşului SÂNNICOLAU MARE ş</w:t>
      </w:r>
      <w:r>
        <w:rPr>
          <w:rFonts w:ascii="Arial" w:hAnsi="Arial" w:cs="Arial"/>
          <w:sz w:val="24"/>
          <w:lang w:val="ro-RO"/>
        </w:rPr>
        <w:t>i propun desf</w:t>
      </w:r>
      <w:r w:rsidR="002E4F94">
        <w:rPr>
          <w:rFonts w:ascii="Arial" w:hAnsi="Arial" w:cs="Arial"/>
          <w:sz w:val="24"/>
          <w:lang w:val="ro-RO"/>
        </w:rPr>
        <w:t>ăş</w:t>
      </w:r>
      <w:r>
        <w:rPr>
          <w:rFonts w:ascii="Arial" w:hAnsi="Arial" w:cs="Arial"/>
          <w:sz w:val="24"/>
          <w:lang w:val="ro-RO"/>
        </w:rPr>
        <w:t>urarea unor ac</w:t>
      </w:r>
      <w:r w:rsidR="002E4F94">
        <w:rPr>
          <w:rFonts w:ascii="Arial" w:hAnsi="Arial" w:cs="Arial"/>
          <w:sz w:val="24"/>
          <w:lang w:val="ro-RO"/>
        </w:rPr>
        <w:t>ţ</w:t>
      </w:r>
      <w:r>
        <w:rPr>
          <w:rFonts w:ascii="Arial" w:hAnsi="Arial" w:cs="Arial"/>
          <w:sz w:val="24"/>
          <w:lang w:val="ro-RO"/>
        </w:rPr>
        <w:t>iuni sau programe care s</w:t>
      </w:r>
      <w:r w:rsidR="002E4F94">
        <w:rPr>
          <w:rFonts w:ascii="Arial" w:hAnsi="Arial" w:cs="Arial"/>
          <w:sz w:val="24"/>
          <w:lang w:val="ro-RO"/>
        </w:rPr>
        <w:t>ă</w:t>
      </w:r>
      <w:r>
        <w:rPr>
          <w:rFonts w:ascii="Arial" w:hAnsi="Arial" w:cs="Arial"/>
          <w:sz w:val="24"/>
          <w:lang w:val="ro-RO"/>
        </w:rPr>
        <w:t xml:space="preserve"> contribuie la interesul </w:t>
      </w:r>
      <w:r>
        <w:rPr>
          <w:rFonts w:ascii="Arial" w:hAnsi="Arial" w:cs="Arial"/>
          <w:spacing w:val="6"/>
          <w:sz w:val="24"/>
          <w:lang w:val="ro-RO"/>
        </w:rPr>
        <w:t>public local al ora</w:t>
      </w:r>
      <w:r w:rsidR="002E4F94">
        <w:rPr>
          <w:rFonts w:ascii="Arial" w:hAnsi="Arial" w:cs="Arial"/>
          <w:spacing w:val="6"/>
          <w:sz w:val="24"/>
          <w:lang w:val="ro-RO"/>
        </w:rPr>
        <w:t>ş</w:t>
      </w:r>
      <w:r>
        <w:rPr>
          <w:rFonts w:ascii="Arial" w:hAnsi="Arial" w:cs="Arial"/>
          <w:spacing w:val="6"/>
          <w:sz w:val="24"/>
          <w:lang w:val="ro-RO"/>
        </w:rPr>
        <w:t xml:space="preserve">ului SÂNNICOLAU MARE </w:t>
      </w:r>
      <w:r w:rsidR="002E4F94">
        <w:rPr>
          <w:rFonts w:ascii="Arial" w:hAnsi="Arial" w:cs="Arial"/>
          <w:spacing w:val="6"/>
          <w:sz w:val="24"/>
          <w:lang w:val="ro-RO"/>
        </w:rPr>
        <w:t>în domeniile specificate î</w:t>
      </w:r>
      <w:r>
        <w:rPr>
          <w:rFonts w:ascii="Arial" w:hAnsi="Arial" w:cs="Arial"/>
          <w:spacing w:val="6"/>
          <w:sz w:val="24"/>
          <w:lang w:val="ro-RO"/>
        </w:rPr>
        <w:t xml:space="preserve">n Programul </w:t>
      </w:r>
      <w:r>
        <w:rPr>
          <w:rFonts w:ascii="Arial" w:hAnsi="Arial" w:cs="Arial"/>
          <w:sz w:val="24"/>
          <w:lang w:val="ro-RO"/>
        </w:rPr>
        <w:t>Anual al finan</w:t>
      </w:r>
      <w:r w:rsidR="002E4F94">
        <w:rPr>
          <w:rFonts w:ascii="Arial" w:hAnsi="Arial" w:cs="Arial"/>
          <w:sz w:val="24"/>
          <w:lang w:val="ro-RO"/>
        </w:rPr>
        <w:t>ţă</w:t>
      </w:r>
      <w:r>
        <w:rPr>
          <w:rFonts w:ascii="Arial" w:hAnsi="Arial" w:cs="Arial"/>
          <w:sz w:val="24"/>
          <w:lang w:val="ro-RO"/>
        </w:rPr>
        <w:t>rilor nerambursabile.</w:t>
      </w:r>
    </w:p>
    <w:p w:rsidR="00113F56" w:rsidRDefault="00113F56">
      <w:pPr>
        <w:numPr>
          <w:ilvl w:val="0"/>
          <w:numId w:val="39"/>
        </w:numPr>
        <w:shd w:val="clear" w:color="auto" w:fill="FFFFFF"/>
        <w:tabs>
          <w:tab w:val="left" w:pos="360"/>
        </w:tabs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pacing w:val="3"/>
          <w:sz w:val="24"/>
          <w:lang w:val="ro-RO"/>
        </w:rPr>
        <w:t>Atribuirea contractelor de finan</w:t>
      </w:r>
      <w:r w:rsidR="002E4F94">
        <w:rPr>
          <w:rFonts w:ascii="Arial" w:hAnsi="Arial" w:cs="Arial"/>
          <w:spacing w:val="3"/>
          <w:sz w:val="24"/>
          <w:lang w:val="ro-RO"/>
        </w:rPr>
        <w:t>ţ</w:t>
      </w:r>
      <w:r>
        <w:rPr>
          <w:rFonts w:ascii="Arial" w:hAnsi="Arial" w:cs="Arial"/>
          <w:spacing w:val="3"/>
          <w:sz w:val="24"/>
          <w:lang w:val="ro-RO"/>
        </w:rPr>
        <w:t>are nerambursabil</w:t>
      </w:r>
      <w:r w:rsidR="002E4F94">
        <w:rPr>
          <w:rFonts w:ascii="Arial" w:hAnsi="Arial" w:cs="Arial"/>
          <w:spacing w:val="3"/>
          <w:sz w:val="24"/>
          <w:lang w:val="ro-RO"/>
        </w:rPr>
        <w:t>ă se face î</w:t>
      </w:r>
      <w:r>
        <w:rPr>
          <w:rFonts w:ascii="Arial" w:hAnsi="Arial" w:cs="Arial"/>
          <w:spacing w:val="3"/>
          <w:sz w:val="24"/>
          <w:lang w:val="ro-RO"/>
        </w:rPr>
        <w:t>n concordan</w:t>
      </w:r>
      <w:r w:rsidR="002E4F94">
        <w:rPr>
          <w:rFonts w:ascii="Arial" w:hAnsi="Arial" w:cs="Arial"/>
          <w:spacing w:val="3"/>
          <w:sz w:val="24"/>
          <w:lang w:val="ro-RO"/>
        </w:rPr>
        <w:t>ţî</w:t>
      </w:r>
      <w:r>
        <w:rPr>
          <w:rFonts w:ascii="Arial" w:hAnsi="Arial" w:cs="Arial"/>
          <w:spacing w:val="3"/>
          <w:sz w:val="24"/>
          <w:lang w:val="ro-RO"/>
        </w:rPr>
        <w:t xml:space="preserve"> cu </w:t>
      </w:r>
      <w:r>
        <w:rPr>
          <w:rFonts w:ascii="Arial" w:hAnsi="Arial" w:cs="Arial"/>
          <w:spacing w:val="-1"/>
          <w:sz w:val="24"/>
          <w:lang w:val="ro-RO"/>
        </w:rPr>
        <w:t>Prog</w:t>
      </w:r>
      <w:r w:rsidR="002E4F94">
        <w:rPr>
          <w:rFonts w:ascii="Arial" w:hAnsi="Arial" w:cs="Arial"/>
          <w:spacing w:val="-1"/>
          <w:sz w:val="24"/>
          <w:lang w:val="ro-RO"/>
        </w:rPr>
        <w:t>ramul anual, î</w:t>
      </w:r>
      <w:r>
        <w:rPr>
          <w:rFonts w:ascii="Arial" w:hAnsi="Arial" w:cs="Arial"/>
          <w:spacing w:val="-1"/>
          <w:sz w:val="24"/>
          <w:lang w:val="ro-RO"/>
        </w:rPr>
        <w:t>n limita fondurilor publice alocate de Consiliul Local al ora</w:t>
      </w:r>
      <w:r w:rsidR="002E4F94">
        <w:rPr>
          <w:rFonts w:ascii="Arial" w:hAnsi="Arial" w:cs="Arial"/>
          <w:spacing w:val="-1"/>
          <w:sz w:val="24"/>
          <w:lang w:val="ro-RO"/>
        </w:rPr>
        <w:t>ş</w:t>
      </w:r>
      <w:r>
        <w:rPr>
          <w:rFonts w:ascii="Arial" w:hAnsi="Arial" w:cs="Arial"/>
          <w:spacing w:val="-1"/>
          <w:sz w:val="24"/>
          <w:lang w:val="ro-RO"/>
        </w:rPr>
        <w:t xml:space="preserve">ului </w:t>
      </w:r>
      <w:r>
        <w:rPr>
          <w:rFonts w:ascii="Arial" w:hAnsi="Arial" w:cs="Arial"/>
          <w:sz w:val="24"/>
          <w:lang w:val="ro-RO"/>
        </w:rPr>
        <w:t>SÂNNICOLAU MARE pentru fiecare domeniu. Sus</w:t>
      </w:r>
      <w:r w:rsidR="002E4F94">
        <w:rPr>
          <w:rFonts w:ascii="Arial" w:hAnsi="Arial" w:cs="Arial"/>
          <w:sz w:val="24"/>
          <w:lang w:val="ro-RO"/>
        </w:rPr>
        <w:t>ţ</w:t>
      </w:r>
      <w:r>
        <w:rPr>
          <w:rFonts w:ascii="Arial" w:hAnsi="Arial" w:cs="Arial"/>
          <w:sz w:val="24"/>
          <w:lang w:val="ro-RO"/>
        </w:rPr>
        <w:t>inerea financiar</w:t>
      </w:r>
      <w:r w:rsidR="002E4F94">
        <w:rPr>
          <w:rFonts w:ascii="Arial" w:hAnsi="Arial" w:cs="Arial"/>
          <w:sz w:val="24"/>
          <w:lang w:val="ro-RO"/>
        </w:rPr>
        <w:t>ă</w:t>
      </w:r>
      <w:r>
        <w:rPr>
          <w:rFonts w:ascii="Arial" w:hAnsi="Arial" w:cs="Arial"/>
          <w:sz w:val="24"/>
          <w:lang w:val="ro-RO"/>
        </w:rPr>
        <w:t xml:space="preserve"> din partea Consiliului local al ora</w:t>
      </w:r>
      <w:r w:rsidR="002E4F94">
        <w:rPr>
          <w:rFonts w:ascii="Arial" w:hAnsi="Arial" w:cs="Arial"/>
          <w:sz w:val="24"/>
          <w:lang w:val="ro-RO"/>
        </w:rPr>
        <w:t>ş</w:t>
      </w:r>
      <w:r>
        <w:rPr>
          <w:rFonts w:ascii="Arial" w:hAnsi="Arial" w:cs="Arial"/>
          <w:sz w:val="24"/>
          <w:lang w:val="ro-RO"/>
        </w:rPr>
        <w:t>ului SÂNNICOLAU MARE nu se poate ridica la mai mult de 90% din bugetul total al proiectului.</w:t>
      </w:r>
    </w:p>
    <w:p w:rsidR="00113F56" w:rsidRDefault="00113F56">
      <w:pPr>
        <w:numPr>
          <w:ilvl w:val="0"/>
          <w:numId w:val="39"/>
        </w:numPr>
        <w:shd w:val="clear" w:color="auto" w:fill="FFFFFF"/>
        <w:tabs>
          <w:tab w:val="left" w:pos="360"/>
        </w:tabs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5"/>
          <w:sz w:val="24"/>
          <w:szCs w:val="24"/>
          <w:lang w:val="ro-RO"/>
        </w:rPr>
        <w:t>Ghidul are ca scop stabilirea pr</w:t>
      </w:r>
      <w:r w:rsidR="002E4F94">
        <w:rPr>
          <w:rFonts w:ascii="Arial" w:hAnsi="Arial" w:cs="Arial"/>
          <w:spacing w:val="5"/>
          <w:sz w:val="24"/>
          <w:szCs w:val="24"/>
          <w:lang w:val="ro-RO"/>
        </w:rPr>
        <w:t>incipiilor, a cadrului general ş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i a procedurii pentru </w:t>
      </w:r>
      <w:r>
        <w:rPr>
          <w:rFonts w:ascii="Arial" w:hAnsi="Arial" w:cs="Arial"/>
          <w:sz w:val="24"/>
          <w:szCs w:val="24"/>
          <w:lang w:val="ro-RO"/>
        </w:rPr>
        <w:t>atribuirea contractelor de finan</w:t>
      </w:r>
      <w:r w:rsidR="002E4F94">
        <w:rPr>
          <w:rFonts w:ascii="Arial" w:hAnsi="Arial" w:cs="Arial"/>
          <w:sz w:val="24"/>
          <w:szCs w:val="24"/>
          <w:lang w:val="ro-RO"/>
        </w:rPr>
        <w:t>ţare nerambursabilă din fonduri publice, precum ş</w:t>
      </w:r>
      <w:r>
        <w:rPr>
          <w:rFonts w:ascii="Arial" w:hAnsi="Arial" w:cs="Arial"/>
          <w:sz w:val="24"/>
          <w:szCs w:val="24"/>
          <w:lang w:val="ro-RO"/>
        </w:rPr>
        <w:t>i a c</w:t>
      </w:r>
      <w:r w:rsidR="002E4F94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ilor de atac </w:t>
      </w:r>
      <w:r>
        <w:rPr>
          <w:rFonts w:ascii="Arial" w:hAnsi="Arial" w:cs="Arial"/>
          <w:spacing w:val="10"/>
          <w:sz w:val="24"/>
          <w:szCs w:val="24"/>
          <w:lang w:val="ro-RO"/>
        </w:rPr>
        <w:t>ale actului sau deciziei autorit</w:t>
      </w:r>
      <w:r w:rsidR="002E4F94">
        <w:rPr>
          <w:rFonts w:ascii="Arial" w:hAnsi="Arial" w:cs="Arial"/>
          <w:spacing w:val="10"/>
          <w:sz w:val="24"/>
          <w:szCs w:val="24"/>
          <w:lang w:val="ro-RO"/>
        </w:rPr>
        <w:t>ăţilor finanţ</w:t>
      </w:r>
      <w:r>
        <w:rPr>
          <w:rFonts w:ascii="Arial" w:hAnsi="Arial" w:cs="Arial"/>
          <w:spacing w:val="10"/>
          <w:sz w:val="24"/>
          <w:szCs w:val="24"/>
          <w:lang w:val="ro-RO"/>
        </w:rPr>
        <w:t>atoare care aplic</w:t>
      </w:r>
      <w:r w:rsidR="002E4F94">
        <w:rPr>
          <w:rFonts w:ascii="Arial" w:hAnsi="Arial" w:cs="Arial"/>
          <w:spacing w:val="10"/>
          <w:sz w:val="24"/>
          <w:szCs w:val="24"/>
          <w:lang w:val="ro-RO"/>
        </w:rPr>
        <w:t>ă</w:t>
      </w:r>
      <w:r>
        <w:rPr>
          <w:rFonts w:ascii="Arial" w:hAnsi="Arial" w:cs="Arial"/>
          <w:spacing w:val="10"/>
          <w:sz w:val="24"/>
          <w:szCs w:val="24"/>
          <w:lang w:val="ro-RO"/>
        </w:rPr>
        <w:t xml:space="preserve"> procedura de atribuire a </w:t>
      </w:r>
      <w:r>
        <w:rPr>
          <w:rFonts w:ascii="Arial" w:hAnsi="Arial" w:cs="Arial"/>
          <w:spacing w:val="1"/>
          <w:sz w:val="24"/>
          <w:szCs w:val="24"/>
          <w:lang w:val="ro-RO"/>
        </w:rPr>
        <w:t>contractelor de finan</w:t>
      </w:r>
      <w:r w:rsidR="002E4F94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are nerambursabil</w:t>
      </w:r>
      <w:r w:rsidR="002E4F94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de la bugetul local al ora</w:t>
      </w:r>
      <w:r w:rsidR="002E4F94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>ului SÂNNICOLAU MARE.</w:t>
      </w:r>
    </w:p>
    <w:p w:rsidR="00113F56" w:rsidRDefault="002E4F94">
      <w:pPr>
        <w:numPr>
          <w:ilvl w:val="0"/>
          <w:numId w:val="39"/>
        </w:numPr>
        <w:shd w:val="clear" w:color="auto" w:fill="FFFFFF"/>
        <w:tabs>
          <w:tab w:val="left" w:pos="0"/>
          <w:tab w:val="left" w:pos="360"/>
        </w:tabs>
        <w:spacing w:line="264" w:lineRule="exac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În inţ</w:t>
      </w:r>
      <w:r w:rsidR="00113F56">
        <w:rPr>
          <w:rFonts w:ascii="Arial" w:hAnsi="Arial" w:cs="Arial"/>
          <w:sz w:val="24"/>
          <w:szCs w:val="24"/>
          <w:lang w:val="ro-RO"/>
        </w:rPr>
        <w:t>ele</w:t>
      </w:r>
      <w:r>
        <w:rPr>
          <w:rFonts w:ascii="Arial" w:hAnsi="Arial" w:cs="Arial"/>
          <w:sz w:val="24"/>
          <w:szCs w:val="24"/>
          <w:lang w:val="ro-RO"/>
        </w:rPr>
        <w:t>sul prezentului ghid, termenii ş</w:t>
      </w:r>
      <w:r w:rsidR="00113F56">
        <w:rPr>
          <w:rFonts w:ascii="Arial" w:hAnsi="Arial" w:cs="Arial"/>
          <w:sz w:val="24"/>
          <w:szCs w:val="24"/>
          <w:lang w:val="ro-RO"/>
        </w:rPr>
        <w:t>i expresiile de mai jos au urm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toarea semnifica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ie:</w:t>
      </w:r>
    </w:p>
    <w:p w:rsidR="00113F56" w:rsidRDefault="00113F56">
      <w:pPr>
        <w:numPr>
          <w:ilvl w:val="0"/>
          <w:numId w:val="35"/>
        </w:numPr>
        <w:shd w:val="clear" w:color="auto" w:fill="FFFFFF"/>
        <w:tabs>
          <w:tab w:val="left" w:pos="360"/>
        </w:tabs>
        <w:spacing w:line="264" w:lineRule="exact"/>
        <w:ind w:left="360" w:hanging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2"/>
          <w:sz w:val="24"/>
          <w:szCs w:val="24"/>
          <w:lang w:val="ro-RO"/>
        </w:rPr>
        <w:t>activitate generatoare de profit - act</w:t>
      </w:r>
      <w:r w:rsidR="002E4F94">
        <w:rPr>
          <w:rFonts w:ascii="Arial" w:hAnsi="Arial" w:cs="Arial"/>
          <w:spacing w:val="2"/>
          <w:sz w:val="24"/>
          <w:szCs w:val="24"/>
          <w:lang w:val="ro-RO"/>
        </w:rPr>
        <w:t>ivitate care produce un profit î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n mod direct pentru o </w:t>
      </w:r>
      <w:r>
        <w:rPr>
          <w:rFonts w:ascii="Arial" w:hAnsi="Arial" w:cs="Arial"/>
          <w:sz w:val="24"/>
          <w:szCs w:val="24"/>
          <w:lang w:val="ro-RO"/>
        </w:rPr>
        <w:t>persoan</w:t>
      </w:r>
      <w:r w:rsidR="002E4F94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fizic</w:t>
      </w:r>
      <w:r w:rsidR="002E4F94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sau juridic</w:t>
      </w:r>
      <w:r w:rsidR="002E4F94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113F56" w:rsidRDefault="00113F56">
      <w:pPr>
        <w:numPr>
          <w:ilvl w:val="0"/>
          <w:numId w:val="35"/>
        </w:numPr>
        <w:shd w:val="clear" w:color="auto" w:fill="FFFFFF"/>
        <w:tabs>
          <w:tab w:val="left" w:pos="360"/>
        </w:tabs>
        <w:spacing w:line="264" w:lineRule="exact"/>
        <w:ind w:left="360" w:hanging="360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>
        <w:rPr>
          <w:rFonts w:ascii="Arial" w:hAnsi="Arial" w:cs="Arial"/>
          <w:spacing w:val="2"/>
          <w:sz w:val="24"/>
          <w:szCs w:val="24"/>
          <w:lang w:val="ro-RO"/>
        </w:rPr>
        <w:t>autoritate contractant</w:t>
      </w:r>
      <w:r w:rsidR="002E4F94">
        <w:rPr>
          <w:rFonts w:ascii="Arial" w:hAnsi="Arial" w:cs="Arial"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 - ORA</w:t>
      </w:r>
      <w:r w:rsidR="002E4F94">
        <w:rPr>
          <w:rFonts w:ascii="Arial" w:hAnsi="Arial" w:cs="Arial"/>
          <w:spacing w:val="2"/>
          <w:sz w:val="24"/>
          <w:szCs w:val="24"/>
          <w:lang w:val="ro-RO"/>
        </w:rPr>
        <w:t>Ş</w:t>
      </w:r>
      <w:r>
        <w:rPr>
          <w:rFonts w:ascii="Arial" w:hAnsi="Arial" w:cs="Arial"/>
          <w:spacing w:val="2"/>
          <w:sz w:val="24"/>
          <w:szCs w:val="24"/>
          <w:lang w:val="ro-RO"/>
        </w:rPr>
        <w:t>UL SÂNNICOLAU MARE;</w:t>
      </w:r>
    </w:p>
    <w:p w:rsidR="00113F56" w:rsidRDefault="002E4F94">
      <w:pPr>
        <w:numPr>
          <w:ilvl w:val="0"/>
          <w:numId w:val="35"/>
        </w:numPr>
        <w:shd w:val="clear" w:color="auto" w:fill="FFFFFF"/>
        <w:tabs>
          <w:tab w:val="left" w:pos="360"/>
        </w:tabs>
        <w:spacing w:before="10" w:line="264" w:lineRule="exact"/>
        <w:ind w:left="360" w:hanging="36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beneficiar - solicitantul că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ruia i se atribuie contractul de finan</w:t>
      </w:r>
      <w:r>
        <w:rPr>
          <w:rFonts w:ascii="Arial" w:hAnsi="Arial" w:cs="Arial"/>
          <w:spacing w:val="1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are nerambursabil</w:t>
      </w:r>
      <w:r>
        <w:rPr>
          <w:rFonts w:ascii="Arial" w:hAnsi="Arial" w:cs="Arial"/>
          <w:spacing w:val="1"/>
          <w:sz w:val="24"/>
          <w:szCs w:val="24"/>
          <w:lang w:val="ro-RO"/>
        </w:rPr>
        <w:t>ă î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n urma aplic</w:t>
      </w:r>
      <w:r>
        <w:rPr>
          <w:rFonts w:ascii="Arial" w:hAnsi="Arial" w:cs="Arial"/>
          <w:spacing w:val="1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rii procedurii selec</w:t>
      </w:r>
      <w:r>
        <w:rPr>
          <w:rFonts w:ascii="Arial" w:hAnsi="Arial" w:cs="Arial"/>
          <w:spacing w:val="1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iei publice de proiecte;</w:t>
      </w:r>
    </w:p>
    <w:p w:rsidR="00113F56" w:rsidRDefault="00113F56">
      <w:pPr>
        <w:shd w:val="clear" w:color="auto" w:fill="FFFFFF"/>
        <w:tabs>
          <w:tab w:val="left" w:pos="360"/>
          <w:tab w:val="left" w:pos="653"/>
        </w:tabs>
        <w:spacing w:before="10" w:line="264" w:lineRule="exact"/>
        <w:ind w:left="360" w:hanging="36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-12"/>
          <w:sz w:val="24"/>
          <w:szCs w:val="24"/>
          <w:lang w:val="ro-RO"/>
        </w:rPr>
        <w:t>d)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pacing w:val="6"/>
          <w:sz w:val="24"/>
          <w:szCs w:val="24"/>
          <w:lang w:val="ro-RO"/>
        </w:rPr>
        <w:t xml:space="preserve">cheltuieli eligibile - cheltuieli care pot fi luate </w:t>
      </w:r>
      <w:r w:rsidR="002E4F94">
        <w:rPr>
          <w:rFonts w:ascii="Arial" w:hAnsi="Arial" w:cs="Arial"/>
          <w:spacing w:val="6"/>
          <w:sz w:val="24"/>
          <w:szCs w:val="24"/>
          <w:lang w:val="ro-RO"/>
        </w:rPr>
        <w:t>î</w:t>
      </w:r>
      <w:r>
        <w:rPr>
          <w:rFonts w:ascii="Arial" w:hAnsi="Arial" w:cs="Arial"/>
          <w:spacing w:val="6"/>
          <w:sz w:val="24"/>
          <w:szCs w:val="24"/>
          <w:lang w:val="ro-RO"/>
        </w:rPr>
        <w:t>n considerare pentru finan</w:t>
      </w:r>
      <w:r w:rsidR="002E4F94">
        <w:rPr>
          <w:rFonts w:ascii="Arial" w:hAnsi="Arial" w:cs="Arial"/>
          <w:spacing w:val="6"/>
          <w:sz w:val="24"/>
          <w:szCs w:val="24"/>
          <w:lang w:val="ro-RO"/>
        </w:rPr>
        <w:t>ţ</w:t>
      </w:r>
      <w:r>
        <w:rPr>
          <w:rFonts w:ascii="Arial" w:hAnsi="Arial" w:cs="Arial"/>
          <w:spacing w:val="6"/>
          <w:sz w:val="24"/>
          <w:szCs w:val="24"/>
          <w:lang w:val="ro-RO"/>
        </w:rPr>
        <w:t xml:space="preserve">area </w:t>
      </w:r>
      <w:r w:rsidR="002E4F94">
        <w:rPr>
          <w:rFonts w:ascii="Arial" w:hAnsi="Arial" w:cs="Arial"/>
          <w:spacing w:val="1"/>
          <w:sz w:val="24"/>
          <w:szCs w:val="24"/>
          <w:lang w:val="ro-RO"/>
        </w:rPr>
        <w:t>nerambursabilă</w:t>
      </w:r>
      <w:r>
        <w:rPr>
          <w:rFonts w:ascii="Arial" w:hAnsi="Arial" w:cs="Arial"/>
          <w:spacing w:val="1"/>
          <w:sz w:val="24"/>
          <w:szCs w:val="24"/>
          <w:lang w:val="ro-RO"/>
        </w:rPr>
        <w:t>, conform anexei 1 la Ghidul solicitantului;</w:t>
      </w:r>
    </w:p>
    <w:p w:rsidR="00113F56" w:rsidRDefault="00113F56">
      <w:pPr>
        <w:numPr>
          <w:ilvl w:val="0"/>
          <w:numId w:val="37"/>
        </w:numPr>
        <w:shd w:val="clear" w:color="auto" w:fill="FFFFFF"/>
        <w:tabs>
          <w:tab w:val="left" w:pos="360"/>
        </w:tabs>
        <w:spacing w:before="5" w:line="264" w:lineRule="exact"/>
        <w:ind w:left="360" w:hanging="36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2"/>
          <w:sz w:val="24"/>
          <w:szCs w:val="24"/>
          <w:lang w:val="ro-RO"/>
        </w:rPr>
        <w:t>contract de finan</w:t>
      </w:r>
      <w:r w:rsidR="002E4F94">
        <w:rPr>
          <w:rFonts w:ascii="Arial" w:hAnsi="Arial" w:cs="Arial"/>
          <w:spacing w:val="2"/>
          <w:sz w:val="24"/>
          <w:szCs w:val="24"/>
          <w:lang w:val="ro-RO"/>
        </w:rPr>
        <w:t>ţare nerambursabilă - contract încheiat, î</w:t>
      </w:r>
      <w:r>
        <w:rPr>
          <w:rFonts w:ascii="Arial" w:hAnsi="Arial" w:cs="Arial"/>
          <w:spacing w:val="2"/>
          <w:sz w:val="24"/>
          <w:szCs w:val="24"/>
          <w:lang w:val="ro-RO"/>
        </w:rPr>
        <w:t>n condi</w:t>
      </w:r>
      <w:r w:rsidR="002E4F94">
        <w:rPr>
          <w:rFonts w:ascii="Arial" w:hAnsi="Arial" w:cs="Arial"/>
          <w:spacing w:val="2"/>
          <w:sz w:val="24"/>
          <w:szCs w:val="24"/>
          <w:lang w:val="ro-RO"/>
        </w:rPr>
        <w:t>ţiile legii, î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ntre </w:t>
      </w:r>
      <w:r>
        <w:rPr>
          <w:rFonts w:ascii="Arial" w:hAnsi="Arial" w:cs="Arial"/>
          <w:spacing w:val="1"/>
          <w:sz w:val="24"/>
          <w:szCs w:val="24"/>
          <w:lang w:val="ro-RO"/>
        </w:rPr>
        <w:t>ORA</w:t>
      </w:r>
      <w:r w:rsidR="002E4F94">
        <w:rPr>
          <w:rFonts w:ascii="Arial" w:hAnsi="Arial" w:cs="Arial"/>
          <w:spacing w:val="1"/>
          <w:sz w:val="24"/>
          <w:szCs w:val="24"/>
          <w:lang w:val="ro-RO"/>
        </w:rPr>
        <w:t>ŞUL SÂNNICOLAU MARE - î</w:t>
      </w:r>
      <w:r>
        <w:rPr>
          <w:rFonts w:ascii="Arial" w:hAnsi="Arial" w:cs="Arial"/>
          <w:spacing w:val="1"/>
          <w:sz w:val="24"/>
          <w:szCs w:val="24"/>
          <w:lang w:val="ro-RO"/>
        </w:rPr>
        <w:t>n calitate de autoritate finan</w:t>
      </w:r>
      <w:r w:rsidR="002E4F94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atoare, </w:t>
      </w:r>
      <w:r w:rsidR="002E4F94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>i beneficiar;</w:t>
      </w:r>
    </w:p>
    <w:p w:rsidR="00113F56" w:rsidRDefault="00113F56">
      <w:pPr>
        <w:numPr>
          <w:ilvl w:val="0"/>
          <w:numId w:val="37"/>
        </w:numPr>
        <w:shd w:val="clear" w:color="auto" w:fill="FFFFFF"/>
        <w:tabs>
          <w:tab w:val="left" w:pos="360"/>
        </w:tabs>
        <w:spacing w:line="264" w:lineRule="exact"/>
        <w:ind w:left="360" w:hanging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7"/>
          <w:sz w:val="24"/>
          <w:szCs w:val="24"/>
          <w:lang w:val="ro-RO"/>
        </w:rPr>
        <w:lastRenderedPageBreak/>
        <w:t>finan</w:t>
      </w:r>
      <w:r w:rsidR="009110B7">
        <w:rPr>
          <w:rFonts w:ascii="Arial" w:hAnsi="Arial" w:cs="Arial"/>
          <w:spacing w:val="7"/>
          <w:sz w:val="24"/>
          <w:szCs w:val="24"/>
          <w:lang w:val="ro-RO"/>
        </w:rPr>
        <w:t>ţ</w:t>
      </w:r>
      <w:r w:rsidR="00987FFD">
        <w:rPr>
          <w:rFonts w:ascii="Arial" w:hAnsi="Arial" w:cs="Arial"/>
          <w:spacing w:val="7"/>
          <w:sz w:val="24"/>
          <w:szCs w:val="24"/>
          <w:lang w:val="ro-RO"/>
        </w:rPr>
        <w:t>are nerambursabilă</w:t>
      </w:r>
      <w:r>
        <w:rPr>
          <w:rFonts w:ascii="Arial" w:hAnsi="Arial" w:cs="Arial"/>
          <w:spacing w:val="7"/>
          <w:sz w:val="24"/>
          <w:szCs w:val="24"/>
          <w:lang w:val="ro-RO"/>
        </w:rPr>
        <w:t xml:space="preserve"> - aloca</w:t>
      </w:r>
      <w:r w:rsidR="00987FFD">
        <w:rPr>
          <w:rFonts w:ascii="Arial" w:hAnsi="Arial" w:cs="Arial"/>
          <w:spacing w:val="7"/>
          <w:sz w:val="24"/>
          <w:szCs w:val="24"/>
          <w:lang w:val="ro-RO"/>
        </w:rPr>
        <w:t>ţ</w:t>
      </w:r>
      <w:r>
        <w:rPr>
          <w:rFonts w:ascii="Arial" w:hAnsi="Arial" w:cs="Arial"/>
          <w:spacing w:val="7"/>
          <w:sz w:val="24"/>
          <w:szCs w:val="24"/>
          <w:lang w:val="ro-RO"/>
        </w:rPr>
        <w:t>ie financiar</w:t>
      </w:r>
      <w:r w:rsidR="00987FFD">
        <w:rPr>
          <w:rFonts w:ascii="Arial" w:hAnsi="Arial" w:cs="Arial"/>
          <w:spacing w:val="7"/>
          <w:sz w:val="24"/>
          <w:szCs w:val="24"/>
          <w:lang w:val="ro-RO"/>
        </w:rPr>
        <w:t>ă</w:t>
      </w:r>
      <w:r>
        <w:rPr>
          <w:rFonts w:ascii="Arial" w:hAnsi="Arial" w:cs="Arial"/>
          <w:spacing w:val="7"/>
          <w:sz w:val="24"/>
          <w:szCs w:val="24"/>
          <w:lang w:val="ro-RO"/>
        </w:rPr>
        <w:t xml:space="preserve"> direct</w:t>
      </w:r>
      <w:r w:rsidR="00987FFD">
        <w:rPr>
          <w:rFonts w:ascii="Arial" w:hAnsi="Arial" w:cs="Arial"/>
          <w:spacing w:val="7"/>
          <w:sz w:val="24"/>
          <w:szCs w:val="24"/>
          <w:lang w:val="ro-RO"/>
        </w:rPr>
        <w:t>ă din fonduri publice, î</w:t>
      </w:r>
      <w:r>
        <w:rPr>
          <w:rFonts w:ascii="Arial" w:hAnsi="Arial" w:cs="Arial"/>
          <w:spacing w:val="7"/>
          <w:sz w:val="24"/>
          <w:szCs w:val="24"/>
          <w:lang w:val="ro-RO"/>
        </w:rPr>
        <w:t xml:space="preserve">n vederea </w:t>
      </w:r>
      <w:r>
        <w:rPr>
          <w:rFonts w:ascii="Arial" w:hAnsi="Arial" w:cs="Arial"/>
          <w:spacing w:val="9"/>
          <w:sz w:val="24"/>
          <w:szCs w:val="24"/>
          <w:lang w:val="ro-RO"/>
        </w:rPr>
        <w:t>desf</w:t>
      </w:r>
      <w:r w:rsidR="00987FFD">
        <w:rPr>
          <w:rFonts w:ascii="Arial" w:hAnsi="Arial" w:cs="Arial"/>
          <w:spacing w:val="9"/>
          <w:sz w:val="24"/>
          <w:szCs w:val="24"/>
          <w:lang w:val="ro-RO"/>
        </w:rPr>
        <w:t>ăşură</w:t>
      </w:r>
      <w:r>
        <w:rPr>
          <w:rFonts w:ascii="Arial" w:hAnsi="Arial" w:cs="Arial"/>
          <w:spacing w:val="9"/>
          <w:sz w:val="24"/>
          <w:szCs w:val="24"/>
          <w:lang w:val="ro-RO"/>
        </w:rPr>
        <w:t>rii de c</w:t>
      </w:r>
      <w:r w:rsidR="00987FFD">
        <w:rPr>
          <w:rFonts w:ascii="Arial" w:hAnsi="Arial" w:cs="Arial"/>
          <w:spacing w:val="9"/>
          <w:sz w:val="24"/>
          <w:szCs w:val="24"/>
          <w:lang w:val="ro-RO"/>
        </w:rPr>
        <w:t>ă</w:t>
      </w:r>
      <w:r>
        <w:rPr>
          <w:rFonts w:ascii="Arial" w:hAnsi="Arial" w:cs="Arial"/>
          <w:spacing w:val="9"/>
          <w:sz w:val="24"/>
          <w:szCs w:val="24"/>
          <w:lang w:val="ro-RO"/>
        </w:rPr>
        <w:t>tre persoane fizice f</w:t>
      </w:r>
      <w:r w:rsidR="00987FFD">
        <w:rPr>
          <w:rFonts w:ascii="Arial" w:hAnsi="Arial" w:cs="Arial"/>
          <w:spacing w:val="9"/>
          <w:sz w:val="24"/>
          <w:szCs w:val="24"/>
          <w:lang w:val="ro-RO"/>
        </w:rPr>
        <w:t>ă</w:t>
      </w:r>
      <w:r>
        <w:rPr>
          <w:rFonts w:ascii="Arial" w:hAnsi="Arial" w:cs="Arial"/>
          <w:spacing w:val="9"/>
          <w:sz w:val="24"/>
          <w:szCs w:val="24"/>
          <w:lang w:val="ro-RO"/>
        </w:rPr>
        <w:t>r</w:t>
      </w:r>
      <w:r w:rsidR="00987FFD">
        <w:rPr>
          <w:rFonts w:ascii="Arial" w:hAnsi="Arial" w:cs="Arial"/>
          <w:spacing w:val="9"/>
          <w:sz w:val="24"/>
          <w:szCs w:val="24"/>
          <w:lang w:val="ro-RO"/>
        </w:rPr>
        <w:t>ă</w:t>
      </w:r>
      <w:r>
        <w:rPr>
          <w:rFonts w:ascii="Arial" w:hAnsi="Arial" w:cs="Arial"/>
          <w:spacing w:val="9"/>
          <w:sz w:val="24"/>
          <w:szCs w:val="24"/>
          <w:lang w:val="ro-RO"/>
        </w:rPr>
        <w:t xml:space="preserve"> scop l</w:t>
      </w:r>
      <w:r w:rsidR="00987FFD">
        <w:rPr>
          <w:rFonts w:ascii="Arial" w:hAnsi="Arial" w:cs="Arial"/>
          <w:spacing w:val="9"/>
          <w:sz w:val="24"/>
          <w:szCs w:val="24"/>
          <w:lang w:val="ro-RO"/>
        </w:rPr>
        <w:t>ucrativ sau persoane juridice fă</w:t>
      </w:r>
      <w:r>
        <w:rPr>
          <w:rFonts w:ascii="Arial" w:hAnsi="Arial" w:cs="Arial"/>
          <w:spacing w:val="9"/>
          <w:sz w:val="24"/>
          <w:szCs w:val="24"/>
          <w:lang w:val="ro-RO"/>
        </w:rPr>
        <w:t>r</w:t>
      </w:r>
      <w:r w:rsidR="00987FFD">
        <w:rPr>
          <w:rFonts w:ascii="Arial" w:hAnsi="Arial" w:cs="Arial"/>
          <w:spacing w:val="9"/>
          <w:sz w:val="24"/>
          <w:szCs w:val="24"/>
          <w:lang w:val="ro-RO"/>
        </w:rPr>
        <w:t>ă</w:t>
      </w:r>
      <w:r>
        <w:rPr>
          <w:rFonts w:ascii="Arial" w:hAnsi="Arial" w:cs="Arial"/>
          <w:spacing w:val="9"/>
          <w:sz w:val="24"/>
          <w:szCs w:val="24"/>
          <w:lang w:val="ro-RO"/>
        </w:rPr>
        <w:t xml:space="preserve"> scop patrimonial a unor </w:t>
      </w:r>
      <w:r w:rsidR="00987FFD">
        <w:rPr>
          <w:rFonts w:ascii="Arial" w:hAnsi="Arial" w:cs="Arial"/>
          <w:spacing w:val="2"/>
          <w:sz w:val="24"/>
          <w:szCs w:val="24"/>
          <w:lang w:val="ro-RO"/>
        </w:rPr>
        <w:t>activităţ</w:t>
      </w:r>
      <w:r>
        <w:rPr>
          <w:rFonts w:ascii="Arial" w:hAnsi="Arial" w:cs="Arial"/>
          <w:spacing w:val="2"/>
          <w:sz w:val="24"/>
          <w:szCs w:val="24"/>
          <w:lang w:val="ro-RO"/>
        </w:rPr>
        <w:t>i nonprofit care s</w:t>
      </w:r>
      <w:r w:rsidR="00987FFD">
        <w:rPr>
          <w:rFonts w:ascii="Arial" w:hAnsi="Arial" w:cs="Arial"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 contribuie la realizarea unor ac</w:t>
      </w:r>
      <w:r w:rsidR="00987FFD">
        <w:rPr>
          <w:rFonts w:ascii="Arial" w:hAnsi="Arial" w:cs="Arial"/>
          <w:spacing w:val="2"/>
          <w:sz w:val="24"/>
          <w:szCs w:val="24"/>
          <w:lang w:val="ro-RO"/>
        </w:rPr>
        <w:t>ţ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iuni sau programe de interes public </w:t>
      </w:r>
      <w:r>
        <w:rPr>
          <w:rFonts w:ascii="Arial" w:hAnsi="Arial" w:cs="Arial"/>
          <w:sz w:val="24"/>
          <w:szCs w:val="24"/>
          <w:lang w:val="ro-RO"/>
        </w:rPr>
        <w:t>la nivelul ora</w:t>
      </w:r>
      <w:r w:rsidR="00987FFD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ului SÂNNICOLAU MARE;</w:t>
      </w:r>
    </w:p>
    <w:p w:rsidR="00113F56" w:rsidRDefault="00113F56">
      <w:pPr>
        <w:numPr>
          <w:ilvl w:val="0"/>
          <w:numId w:val="37"/>
        </w:numPr>
        <w:shd w:val="clear" w:color="auto" w:fill="FFFFFF"/>
        <w:tabs>
          <w:tab w:val="left" w:pos="360"/>
        </w:tabs>
        <w:spacing w:line="264" w:lineRule="exact"/>
        <w:ind w:left="360" w:hanging="360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>
        <w:rPr>
          <w:rFonts w:ascii="Arial" w:hAnsi="Arial" w:cs="Arial"/>
          <w:spacing w:val="3"/>
          <w:sz w:val="24"/>
          <w:szCs w:val="24"/>
          <w:lang w:val="ro-RO"/>
        </w:rPr>
        <w:t>fonduri publice - sume alocate din bugetul local de c</w:t>
      </w:r>
      <w:r w:rsidR="00987FFD">
        <w:rPr>
          <w:rFonts w:ascii="Arial" w:hAnsi="Arial" w:cs="Arial"/>
          <w:spacing w:val="3"/>
          <w:sz w:val="24"/>
          <w:szCs w:val="24"/>
          <w:lang w:val="ro-RO"/>
        </w:rPr>
        <w:t>ă</w:t>
      </w:r>
      <w:r>
        <w:rPr>
          <w:rFonts w:ascii="Arial" w:hAnsi="Arial" w:cs="Arial"/>
          <w:spacing w:val="3"/>
          <w:sz w:val="24"/>
          <w:szCs w:val="24"/>
          <w:lang w:val="ro-RO"/>
        </w:rPr>
        <w:t>tre Consiliul Local al Ora</w:t>
      </w:r>
      <w:r w:rsidR="00987FFD">
        <w:rPr>
          <w:rFonts w:ascii="Arial" w:hAnsi="Arial" w:cs="Arial"/>
          <w:spacing w:val="3"/>
          <w:sz w:val="24"/>
          <w:szCs w:val="24"/>
          <w:lang w:val="ro-RO"/>
        </w:rPr>
        <w:t>ş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ului </w:t>
      </w:r>
      <w:r>
        <w:rPr>
          <w:rFonts w:ascii="Arial" w:hAnsi="Arial" w:cs="Arial"/>
          <w:spacing w:val="-3"/>
          <w:sz w:val="24"/>
          <w:szCs w:val="24"/>
          <w:lang w:val="ro-RO"/>
        </w:rPr>
        <w:t>SÂNNICOLAU MARE;</w:t>
      </w:r>
    </w:p>
    <w:p w:rsidR="00113F56" w:rsidRDefault="00113F56">
      <w:pPr>
        <w:numPr>
          <w:ilvl w:val="0"/>
          <w:numId w:val="37"/>
        </w:numPr>
        <w:shd w:val="clear" w:color="auto" w:fill="FFFFFF"/>
        <w:tabs>
          <w:tab w:val="left" w:pos="360"/>
        </w:tabs>
        <w:spacing w:line="264" w:lineRule="exact"/>
        <w:ind w:left="360" w:right="10" w:hanging="360"/>
        <w:jc w:val="both"/>
        <w:rPr>
          <w:rFonts w:ascii="Arial" w:hAnsi="Arial" w:cs="Arial"/>
          <w:spacing w:val="3"/>
          <w:sz w:val="24"/>
          <w:szCs w:val="24"/>
          <w:lang w:val="ro-RO"/>
        </w:rPr>
      </w:pPr>
      <w:r>
        <w:rPr>
          <w:rFonts w:ascii="Arial" w:hAnsi="Arial" w:cs="Arial"/>
          <w:spacing w:val="3"/>
          <w:sz w:val="24"/>
          <w:szCs w:val="24"/>
          <w:lang w:val="ro-RO"/>
        </w:rPr>
        <w:t>solicitant - orice persoan</w:t>
      </w:r>
      <w:r w:rsidR="00987FFD">
        <w:rPr>
          <w:rFonts w:ascii="Arial" w:hAnsi="Arial" w:cs="Arial"/>
          <w:spacing w:val="3"/>
          <w:sz w:val="24"/>
          <w:szCs w:val="24"/>
          <w:lang w:val="ro-RO"/>
        </w:rPr>
        <w:t>ă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 fizic</w:t>
      </w:r>
      <w:r w:rsidR="00987FFD">
        <w:rPr>
          <w:rFonts w:ascii="Arial" w:hAnsi="Arial" w:cs="Arial"/>
          <w:spacing w:val="3"/>
          <w:sz w:val="24"/>
          <w:szCs w:val="24"/>
          <w:lang w:val="ro-RO"/>
        </w:rPr>
        <w:t>ă fă</w:t>
      </w:r>
      <w:r>
        <w:rPr>
          <w:rFonts w:ascii="Arial" w:hAnsi="Arial" w:cs="Arial"/>
          <w:spacing w:val="3"/>
          <w:sz w:val="24"/>
          <w:szCs w:val="24"/>
          <w:lang w:val="ro-RO"/>
        </w:rPr>
        <w:t>r</w:t>
      </w:r>
      <w:r w:rsidR="00987FFD">
        <w:rPr>
          <w:rFonts w:ascii="Arial" w:hAnsi="Arial" w:cs="Arial"/>
          <w:spacing w:val="3"/>
          <w:sz w:val="24"/>
          <w:szCs w:val="24"/>
          <w:lang w:val="ro-RO"/>
        </w:rPr>
        <w:t>ă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 scop lucrativ sau juridic</w:t>
      </w:r>
      <w:r w:rsidR="00987FFD">
        <w:rPr>
          <w:rFonts w:ascii="Arial" w:hAnsi="Arial" w:cs="Arial"/>
          <w:spacing w:val="3"/>
          <w:sz w:val="24"/>
          <w:szCs w:val="24"/>
          <w:lang w:val="ro-RO"/>
        </w:rPr>
        <w:t>ă fă</w:t>
      </w:r>
      <w:r>
        <w:rPr>
          <w:rFonts w:ascii="Arial" w:hAnsi="Arial" w:cs="Arial"/>
          <w:spacing w:val="3"/>
          <w:sz w:val="24"/>
          <w:szCs w:val="24"/>
          <w:lang w:val="ro-RO"/>
        </w:rPr>
        <w:t>r</w:t>
      </w:r>
      <w:r w:rsidR="00987FFD">
        <w:rPr>
          <w:rFonts w:ascii="Arial" w:hAnsi="Arial" w:cs="Arial"/>
          <w:spacing w:val="3"/>
          <w:sz w:val="24"/>
          <w:szCs w:val="24"/>
          <w:lang w:val="ro-RO"/>
        </w:rPr>
        <w:t>ă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 scop patrimonial care depune o propunere de proiect.</w:t>
      </w:r>
    </w:p>
    <w:p w:rsidR="00113F56" w:rsidRDefault="00113F56">
      <w:pPr>
        <w:ind w:firstLine="360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sz w:val="24"/>
          <w:szCs w:val="24"/>
          <w:u w:val="single"/>
          <w:lang w:val="ro-RO"/>
        </w:rPr>
        <w:t>Defini</w:t>
      </w:r>
      <w:r w:rsidR="00987FFD">
        <w:rPr>
          <w:rFonts w:ascii="Arial" w:hAnsi="Arial" w:cs="Arial"/>
          <w:sz w:val="24"/>
          <w:szCs w:val="24"/>
          <w:u w:val="single"/>
          <w:lang w:val="ro-RO"/>
        </w:rPr>
        <w:t>ţ</w:t>
      </w:r>
      <w:r>
        <w:rPr>
          <w:rFonts w:ascii="Arial" w:hAnsi="Arial" w:cs="Arial"/>
          <w:sz w:val="24"/>
          <w:szCs w:val="24"/>
          <w:u w:val="single"/>
          <w:lang w:val="ro-RO"/>
        </w:rPr>
        <w:t xml:space="preserve">ie – Prin proiect </w:t>
      </w:r>
      <w:r w:rsidR="00987FFD">
        <w:rPr>
          <w:rFonts w:ascii="Arial" w:hAnsi="Arial" w:cs="Arial"/>
          <w:sz w:val="24"/>
          <w:szCs w:val="24"/>
          <w:u w:val="single"/>
          <w:lang w:val="ro-RO"/>
        </w:rPr>
        <w:t>întocmit î</w:t>
      </w:r>
      <w:r>
        <w:rPr>
          <w:rFonts w:ascii="Arial" w:hAnsi="Arial" w:cs="Arial"/>
          <w:sz w:val="24"/>
          <w:szCs w:val="24"/>
          <w:u w:val="single"/>
          <w:lang w:val="ro-RO"/>
        </w:rPr>
        <w:t>n vederea ob</w:t>
      </w:r>
      <w:r w:rsidR="00987FFD">
        <w:rPr>
          <w:rFonts w:ascii="Arial" w:hAnsi="Arial" w:cs="Arial"/>
          <w:sz w:val="24"/>
          <w:szCs w:val="24"/>
          <w:u w:val="single"/>
          <w:lang w:val="ro-RO"/>
        </w:rPr>
        <w:t>ţ</w:t>
      </w:r>
      <w:r>
        <w:rPr>
          <w:rFonts w:ascii="Arial" w:hAnsi="Arial" w:cs="Arial"/>
          <w:sz w:val="24"/>
          <w:szCs w:val="24"/>
          <w:u w:val="single"/>
          <w:lang w:val="ro-RO"/>
        </w:rPr>
        <w:t>inerii de finan</w:t>
      </w:r>
      <w:r w:rsidR="00987FFD">
        <w:rPr>
          <w:rFonts w:ascii="Arial" w:hAnsi="Arial" w:cs="Arial"/>
          <w:sz w:val="24"/>
          <w:szCs w:val="24"/>
          <w:u w:val="single"/>
          <w:lang w:val="ro-RO"/>
        </w:rPr>
        <w:t>ţ</w:t>
      </w:r>
      <w:r>
        <w:rPr>
          <w:rFonts w:ascii="Arial" w:hAnsi="Arial" w:cs="Arial"/>
          <w:sz w:val="24"/>
          <w:szCs w:val="24"/>
          <w:u w:val="single"/>
          <w:lang w:val="ro-RO"/>
        </w:rPr>
        <w:t>are nerambursabil</w:t>
      </w:r>
      <w:r w:rsidR="00987FFD">
        <w:rPr>
          <w:rFonts w:ascii="Arial" w:hAnsi="Arial" w:cs="Arial"/>
          <w:sz w:val="24"/>
          <w:szCs w:val="24"/>
          <w:u w:val="single"/>
          <w:lang w:val="ro-RO"/>
        </w:rPr>
        <w:t>ă de la bugetul local se î</w:t>
      </w:r>
      <w:r>
        <w:rPr>
          <w:rFonts w:ascii="Arial" w:hAnsi="Arial" w:cs="Arial"/>
          <w:sz w:val="24"/>
          <w:szCs w:val="24"/>
          <w:u w:val="single"/>
          <w:lang w:val="ro-RO"/>
        </w:rPr>
        <w:t>n</w:t>
      </w:r>
      <w:r w:rsidR="00987FFD">
        <w:rPr>
          <w:rFonts w:ascii="Arial" w:hAnsi="Arial" w:cs="Arial"/>
          <w:sz w:val="24"/>
          <w:szCs w:val="24"/>
          <w:u w:val="single"/>
          <w:lang w:val="ro-RO"/>
        </w:rPr>
        <w:t>ţ</w:t>
      </w:r>
      <w:r>
        <w:rPr>
          <w:rFonts w:ascii="Arial" w:hAnsi="Arial" w:cs="Arial"/>
          <w:sz w:val="24"/>
          <w:szCs w:val="24"/>
          <w:u w:val="single"/>
          <w:lang w:val="ro-RO"/>
        </w:rPr>
        <w:t>elege planul de ac</w:t>
      </w:r>
      <w:r w:rsidR="00987FFD">
        <w:rPr>
          <w:rFonts w:ascii="Arial" w:hAnsi="Arial" w:cs="Arial"/>
          <w:sz w:val="24"/>
          <w:szCs w:val="24"/>
          <w:u w:val="single"/>
          <w:lang w:val="ro-RO"/>
        </w:rPr>
        <w:t>ţ</w:t>
      </w:r>
      <w:r>
        <w:rPr>
          <w:rFonts w:ascii="Arial" w:hAnsi="Arial" w:cs="Arial"/>
          <w:sz w:val="24"/>
          <w:szCs w:val="24"/>
          <w:u w:val="single"/>
          <w:lang w:val="ro-RO"/>
        </w:rPr>
        <w:t>iu</w:t>
      </w:r>
      <w:r w:rsidR="00987FFD">
        <w:rPr>
          <w:rFonts w:ascii="Arial" w:hAnsi="Arial" w:cs="Arial"/>
          <w:sz w:val="24"/>
          <w:szCs w:val="24"/>
          <w:u w:val="single"/>
          <w:lang w:val="ro-RO"/>
        </w:rPr>
        <w:t>ni corelate şi încadrate î</w:t>
      </w:r>
      <w:r>
        <w:rPr>
          <w:rFonts w:ascii="Arial" w:hAnsi="Arial" w:cs="Arial"/>
          <w:sz w:val="24"/>
          <w:szCs w:val="24"/>
          <w:u w:val="single"/>
          <w:lang w:val="ro-RO"/>
        </w:rPr>
        <w:t xml:space="preserve">n timp - circumscrise obiectului de activitate al solicitantului </w:t>
      </w:r>
      <w:r w:rsidR="00987FFD">
        <w:rPr>
          <w:rFonts w:ascii="Arial" w:hAnsi="Arial" w:cs="Arial"/>
          <w:sz w:val="24"/>
          <w:szCs w:val="24"/>
          <w:u w:val="single"/>
          <w:lang w:val="ro-RO"/>
        </w:rPr>
        <w:t>ş</w:t>
      </w:r>
      <w:r>
        <w:rPr>
          <w:rFonts w:ascii="Arial" w:hAnsi="Arial" w:cs="Arial"/>
          <w:sz w:val="24"/>
          <w:szCs w:val="24"/>
          <w:u w:val="single"/>
          <w:lang w:val="ro-RO"/>
        </w:rPr>
        <w:t>i altele dec</w:t>
      </w:r>
      <w:r w:rsidR="00987FFD">
        <w:rPr>
          <w:rFonts w:ascii="Arial" w:hAnsi="Arial" w:cs="Arial"/>
          <w:sz w:val="24"/>
          <w:szCs w:val="24"/>
          <w:u w:val="single"/>
          <w:lang w:val="ro-RO"/>
        </w:rPr>
        <w:t>â</w:t>
      </w:r>
      <w:r>
        <w:rPr>
          <w:rFonts w:ascii="Arial" w:hAnsi="Arial" w:cs="Arial"/>
          <w:sz w:val="24"/>
          <w:szCs w:val="24"/>
          <w:u w:val="single"/>
          <w:lang w:val="ro-RO"/>
        </w:rPr>
        <w:t>t activit</w:t>
      </w:r>
      <w:r w:rsidR="00987FFD">
        <w:rPr>
          <w:rFonts w:ascii="Arial" w:hAnsi="Arial" w:cs="Arial"/>
          <w:sz w:val="24"/>
          <w:szCs w:val="24"/>
          <w:u w:val="single"/>
          <w:lang w:val="ro-RO"/>
        </w:rPr>
        <w:t>ăţ</w:t>
      </w:r>
      <w:r>
        <w:rPr>
          <w:rFonts w:ascii="Arial" w:hAnsi="Arial" w:cs="Arial"/>
          <w:sz w:val="24"/>
          <w:szCs w:val="24"/>
          <w:u w:val="single"/>
          <w:lang w:val="ro-RO"/>
        </w:rPr>
        <w:t>ile cu caracter curent ale acestuia (excep</w:t>
      </w:r>
      <w:r w:rsidR="00987FFD">
        <w:rPr>
          <w:rFonts w:ascii="Arial" w:hAnsi="Arial" w:cs="Arial"/>
          <w:sz w:val="24"/>
          <w:szCs w:val="24"/>
          <w:u w:val="single"/>
          <w:lang w:val="ro-RO"/>
        </w:rPr>
        <w:t>ţ</w:t>
      </w:r>
      <w:r>
        <w:rPr>
          <w:rFonts w:ascii="Arial" w:hAnsi="Arial" w:cs="Arial"/>
          <w:sz w:val="24"/>
          <w:szCs w:val="24"/>
          <w:u w:val="single"/>
          <w:lang w:val="ro-RO"/>
        </w:rPr>
        <w:t xml:space="preserve">ie fac proiectele sociale) - determinat prin obiective specifice </w:t>
      </w:r>
      <w:r w:rsidR="00987FFD">
        <w:rPr>
          <w:rFonts w:ascii="Arial" w:hAnsi="Arial" w:cs="Arial"/>
          <w:sz w:val="24"/>
          <w:szCs w:val="24"/>
          <w:u w:val="single"/>
          <w:lang w:val="ro-RO"/>
        </w:rPr>
        <w:t>şi costuri, î</w:t>
      </w:r>
      <w:r>
        <w:rPr>
          <w:rFonts w:ascii="Arial" w:hAnsi="Arial" w:cs="Arial"/>
          <w:sz w:val="24"/>
          <w:szCs w:val="24"/>
          <w:u w:val="single"/>
          <w:lang w:val="ro-RO"/>
        </w:rPr>
        <w:t>n vederea atingerii unui scop de interes public.</w:t>
      </w:r>
    </w:p>
    <w:p w:rsidR="00113F56" w:rsidRDefault="00987FFD">
      <w:pPr>
        <w:numPr>
          <w:ilvl w:val="0"/>
          <w:numId w:val="39"/>
        </w:numPr>
        <w:shd w:val="clear" w:color="auto" w:fill="FFFFFF"/>
        <w:tabs>
          <w:tab w:val="left" w:pos="0"/>
          <w:tab w:val="left" w:pos="360"/>
        </w:tabs>
        <w:spacing w:line="264" w:lineRule="exact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>
        <w:rPr>
          <w:rFonts w:ascii="Arial" w:hAnsi="Arial" w:cs="Arial"/>
          <w:spacing w:val="3"/>
          <w:sz w:val="24"/>
          <w:szCs w:val="24"/>
          <w:lang w:val="ro-RO"/>
        </w:rPr>
        <w:t>Prezentul ghid stabileş</w:t>
      </w:r>
      <w:r w:rsidR="00113F56">
        <w:rPr>
          <w:rFonts w:ascii="Arial" w:hAnsi="Arial" w:cs="Arial"/>
          <w:spacing w:val="3"/>
          <w:sz w:val="24"/>
          <w:szCs w:val="24"/>
          <w:lang w:val="ro-RO"/>
        </w:rPr>
        <w:t>te procedura privind atribuirea contractului de finan</w:t>
      </w:r>
      <w:r>
        <w:rPr>
          <w:rFonts w:ascii="Arial" w:hAnsi="Arial" w:cs="Arial"/>
          <w:spacing w:val="3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3"/>
          <w:sz w:val="24"/>
          <w:szCs w:val="24"/>
          <w:lang w:val="ro-RO"/>
        </w:rPr>
        <w:t xml:space="preserve">are </w:t>
      </w:r>
      <w:r w:rsidR="00113F56">
        <w:rPr>
          <w:rFonts w:ascii="Arial" w:hAnsi="Arial" w:cs="Arial"/>
          <w:spacing w:val="-1"/>
          <w:sz w:val="24"/>
          <w:szCs w:val="24"/>
          <w:lang w:val="ro-RO"/>
        </w:rPr>
        <w:t>nerambursabil</w:t>
      </w:r>
      <w:r>
        <w:rPr>
          <w:rFonts w:ascii="Arial" w:hAnsi="Arial" w:cs="Arial"/>
          <w:spacing w:val="-1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-1"/>
          <w:sz w:val="24"/>
          <w:szCs w:val="24"/>
          <w:lang w:val="ro-RO"/>
        </w:rPr>
        <w:t>.</w:t>
      </w:r>
    </w:p>
    <w:p w:rsidR="00113F56" w:rsidRDefault="00113F56">
      <w:pPr>
        <w:numPr>
          <w:ilvl w:val="0"/>
          <w:numId w:val="39"/>
        </w:numPr>
        <w:shd w:val="clear" w:color="auto" w:fill="FFFFFF"/>
        <w:tabs>
          <w:tab w:val="left" w:pos="0"/>
          <w:tab w:val="left" w:pos="360"/>
        </w:tabs>
        <w:spacing w:line="264" w:lineRule="exact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>
        <w:rPr>
          <w:rFonts w:ascii="Arial" w:hAnsi="Arial" w:cs="Arial"/>
          <w:spacing w:val="8"/>
          <w:sz w:val="24"/>
          <w:szCs w:val="24"/>
          <w:lang w:val="ro-RO"/>
        </w:rPr>
        <w:t>Solicitan</w:t>
      </w:r>
      <w:r w:rsidR="00987FFD">
        <w:rPr>
          <w:rFonts w:ascii="Arial" w:hAnsi="Arial" w:cs="Arial"/>
          <w:spacing w:val="8"/>
          <w:sz w:val="24"/>
          <w:szCs w:val="24"/>
          <w:lang w:val="ro-RO"/>
        </w:rPr>
        <w:t>ţ</w:t>
      </w:r>
      <w:r>
        <w:rPr>
          <w:rFonts w:ascii="Arial" w:hAnsi="Arial" w:cs="Arial"/>
          <w:spacing w:val="8"/>
          <w:sz w:val="24"/>
          <w:szCs w:val="24"/>
          <w:lang w:val="ro-RO"/>
        </w:rPr>
        <w:t>ii trebuie s</w:t>
      </w:r>
      <w:r w:rsidR="00987FFD">
        <w:rPr>
          <w:rFonts w:ascii="Arial" w:hAnsi="Arial" w:cs="Arial"/>
          <w:spacing w:val="8"/>
          <w:sz w:val="24"/>
          <w:szCs w:val="24"/>
          <w:lang w:val="ro-RO"/>
        </w:rPr>
        <w:t>ă</w:t>
      </w:r>
      <w:r>
        <w:rPr>
          <w:rFonts w:ascii="Arial" w:hAnsi="Arial" w:cs="Arial"/>
          <w:spacing w:val="8"/>
          <w:sz w:val="24"/>
          <w:szCs w:val="24"/>
          <w:lang w:val="ro-RO"/>
        </w:rPr>
        <w:t xml:space="preserve"> fie persoane fizice f</w:t>
      </w:r>
      <w:r w:rsidR="00987FFD">
        <w:rPr>
          <w:rFonts w:ascii="Arial" w:hAnsi="Arial" w:cs="Arial"/>
          <w:spacing w:val="8"/>
          <w:sz w:val="24"/>
          <w:szCs w:val="24"/>
          <w:lang w:val="ro-RO"/>
        </w:rPr>
        <w:t>ă</w:t>
      </w:r>
      <w:r>
        <w:rPr>
          <w:rFonts w:ascii="Arial" w:hAnsi="Arial" w:cs="Arial"/>
          <w:spacing w:val="8"/>
          <w:sz w:val="24"/>
          <w:szCs w:val="24"/>
          <w:lang w:val="ro-RO"/>
        </w:rPr>
        <w:t>r</w:t>
      </w:r>
      <w:r w:rsidR="00987FFD">
        <w:rPr>
          <w:rFonts w:ascii="Arial" w:hAnsi="Arial" w:cs="Arial"/>
          <w:spacing w:val="8"/>
          <w:sz w:val="24"/>
          <w:szCs w:val="24"/>
          <w:lang w:val="ro-RO"/>
        </w:rPr>
        <w:t>ă</w:t>
      </w:r>
      <w:r>
        <w:rPr>
          <w:rFonts w:ascii="Arial" w:hAnsi="Arial" w:cs="Arial"/>
          <w:spacing w:val="8"/>
          <w:sz w:val="24"/>
          <w:szCs w:val="24"/>
          <w:lang w:val="ro-RO"/>
        </w:rPr>
        <w:t xml:space="preserve"> scop lucrativ sau persoane juridice f</w:t>
      </w:r>
      <w:r w:rsidR="00987FFD">
        <w:rPr>
          <w:rFonts w:ascii="Arial" w:hAnsi="Arial" w:cs="Arial"/>
          <w:spacing w:val="8"/>
          <w:sz w:val="24"/>
          <w:szCs w:val="24"/>
          <w:lang w:val="ro-RO"/>
        </w:rPr>
        <w:t>ă</w:t>
      </w:r>
      <w:r>
        <w:rPr>
          <w:rFonts w:ascii="Arial" w:hAnsi="Arial" w:cs="Arial"/>
          <w:spacing w:val="8"/>
          <w:sz w:val="24"/>
          <w:szCs w:val="24"/>
          <w:lang w:val="ro-RO"/>
        </w:rPr>
        <w:t>r</w:t>
      </w:r>
      <w:r w:rsidR="00987FFD">
        <w:rPr>
          <w:rFonts w:ascii="Arial" w:hAnsi="Arial" w:cs="Arial"/>
          <w:spacing w:val="8"/>
          <w:sz w:val="24"/>
          <w:szCs w:val="24"/>
          <w:lang w:val="ro-RO"/>
        </w:rPr>
        <w:t>ă</w:t>
      </w:r>
      <w:r>
        <w:rPr>
          <w:rFonts w:ascii="Arial" w:hAnsi="Arial" w:cs="Arial"/>
          <w:spacing w:val="8"/>
          <w:sz w:val="24"/>
          <w:szCs w:val="24"/>
          <w:lang w:val="ro-RO"/>
        </w:rPr>
        <w:t xml:space="preserve"> scop patrimonial - </w:t>
      </w:r>
      <w:r>
        <w:rPr>
          <w:rFonts w:ascii="Arial" w:hAnsi="Arial" w:cs="Arial"/>
          <w:spacing w:val="2"/>
          <w:sz w:val="24"/>
          <w:szCs w:val="24"/>
          <w:lang w:val="ro-RO"/>
        </w:rPr>
        <w:t>asocia</w:t>
      </w:r>
      <w:r w:rsidR="00987FFD">
        <w:rPr>
          <w:rFonts w:ascii="Arial" w:hAnsi="Arial" w:cs="Arial"/>
          <w:spacing w:val="2"/>
          <w:sz w:val="24"/>
          <w:szCs w:val="24"/>
          <w:lang w:val="ro-RO"/>
        </w:rPr>
        <w:t>ţ</w:t>
      </w:r>
      <w:r>
        <w:rPr>
          <w:rFonts w:ascii="Arial" w:hAnsi="Arial" w:cs="Arial"/>
          <w:spacing w:val="2"/>
          <w:sz w:val="24"/>
          <w:szCs w:val="24"/>
          <w:lang w:val="ro-RO"/>
        </w:rPr>
        <w:t>ii ori funda</w:t>
      </w:r>
      <w:r w:rsidR="00987FFD">
        <w:rPr>
          <w:rFonts w:ascii="Arial" w:hAnsi="Arial" w:cs="Arial"/>
          <w:spacing w:val="2"/>
          <w:sz w:val="24"/>
          <w:szCs w:val="24"/>
          <w:lang w:val="ro-RO"/>
        </w:rPr>
        <w:t>ţ</w:t>
      </w:r>
      <w:r>
        <w:rPr>
          <w:rFonts w:ascii="Arial" w:hAnsi="Arial" w:cs="Arial"/>
          <w:spacing w:val="2"/>
          <w:sz w:val="24"/>
          <w:szCs w:val="24"/>
          <w:lang w:val="ro-RO"/>
        </w:rPr>
        <w:t>ii constituite conform legii.</w:t>
      </w:r>
    </w:p>
    <w:p w:rsidR="00113F56" w:rsidRDefault="00113F56">
      <w:pPr>
        <w:numPr>
          <w:ilvl w:val="0"/>
          <w:numId w:val="39"/>
        </w:numPr>
        <w:shd w:val="clear" w:color="auto" w:fill="FFFFFF"/>
        <w:tabs>
          <w:tab w:val="left" w:pos="0"/>
          <w:tab w:val="left" w:pos="360"/>
        </w:tabs>
        <w:spacing w:line="264" w:lineRule="exac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Finan</w:t>
      </w:r>
      <w:r w:rsidR="00987FFD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 xml:space="preserve">rile nerambursabile acordate se vor utiliza numai pentru proiectele de </w:t>
      </w:r>
      <w:r w:rsidR="00987FFD">
        <w:rPr>
          <w:rFonts w:ascii="Arial" w:hAnsi="Arial" w:cs="Arial"/>
          <w:spacing w:val="1"/>
          <w:sz w:val="24"/>
          <w:szCs w:val="24"/>
          <w:lang w:val="ro-RO"/>
        </w:rPr>
        <w:t>interes public iniţ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iate </w:t>
      </w:r>
      <w:r w:rsidR="00987FFD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>i organizate de c</w:t>
      </w:r>
      <w:r w:rsidR="00987FFD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>tre ace</w:t>
      </w:r>
      <w:r w:rsidR="00987FFD">
        <w:rPr>
          <w:rFonts w:ascii="Arial" w:hAnsi="Arial" w:cs="Arial"/>
          <w:spacing w:val="1"/>
          <w:sz w:val="24"/>
          <w:szCs w:val="24"/>
          <w:lang w:val="ro-RO"/>
        </w:rPr>
        <w:t>ştia, î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n completarea veniturilor proprii </w:t>
      </w:r>
      <w:r w:rsidR="00987FFD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i a celor </w:t>
      </w:r>
      <w:r>
        <w:rPr>
          <w:rFonts w:ascii="Arial" w:hAnsi="Arial" w:cs="Arial"/>
          <w:sz w:val="24"/>
          <w:szCs w:val="24"/>
          <w:lang w:val="ro-RO"/>
        </w:rPr>
        <w:t>primite sub form</w:t>
      </w:r>
      <w:r w:rsidR="00987FFD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de dona</w:t>
      </w:r>
      <w:r w:rsidR="00987FFD">
        <w:rPr>
          <w:rFonts w:ascii="Arial" w:hAnsi="Arial" w:cs="Arial"/>
          <w:sz w:val="24"/>
          <w:szCs w:val="24"/>
          <w:lang w:val="ro-RO"/>
        </w:rPr>
        <w:t>ţii ş</w:t>
      </w:r>
      <w:r>
        <w:rPr>
          <w:rFonts w:ascii="Arial" w:hAnsi="Arial" w:cs="Arial"/>
          <w:sz w:val="24"/>
          <w:szCs w:val="24"/>
          <w:lang w:val="ro-RO"/>
        </w:rPr>
        <w:t>i sponsoriz</w:t>
      </w:r>
      <w:r w:rsidR="00987FFD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ri.</w:t>
      </w:r>
    </w:p>
    <w:p w:rsidR="00113F56" w:rsidRDefault="00113F56">
      <w:pPr>
        <w:shd w:val="clear" w:color="auto" w:fill="CCCCCC"/>
        <w:spacing w:before="274"/>
        <w:ind w:left="1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>
        <w:rPr>
          <w:rFonts w:ascii="Arial" w:hAnsi="Arial" w:cs="Arial"/>
          <w:b/>
          <w:spacing w:val="2"/>
          <w:sz w:val="24"/>
          <w:szCs w:val="24"/>
          <w:lang w:val="ro-RO"/>
        </w:rPr>
        <w:t>Domeniu de aplicare</w:t>
      </w:r>
    </w:p>
    <w:p w:rsidR="00113F56" w:rsidRDefault="00113F56">
      <w:pPr>
        <w:numPr>
          <w:ilvl w:val="0"/>
          <w:numId w:val="39"/>
        </w:numPr>
        <w:shd w:val="clear" w:color="auto" w:fill="FFFFFF"/>
        <w:tabs>
          <w:tab w:val="left" w:pos="360"/>
        </w:tabs>
        <w:spacing w:line="269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8"/>
          <w:sz w:val="24"/>
          <w:szCs w:val="24"/>
          <w:lang w:val="ro-RO"/>
        </w:rPr>
        <w:t>Prevederile prezentului ghid se aplic</w:t>
      </w:r>
      <w:r w:rsidR="00987FFD">
        <w:rPr>
          <w:rFonts w:ascii="Arial" w:hAnsi="Arial" w:cs="Arial"/>
          <w:spacing w:val="8"/>
          <w:sz w:val="24"/>
          <w:szCs w:val="24"/>
          <w:lang w:val="ro-RO"/>
        </w:rPr>
        <w:t>ă</w:t>
      </w:r>
      <w:r>
        <w:rPr>
          <w:rFonts w:ascii="Arial" w:hAnsi="Arial" w:cs="Arial"/>
          <w:spacing w:val="8"/>
          <w:sz w:val="24"/>
          <w:szCs w:val="24"/>
          <w:lang w:val="ro-RO"/>
        </w:rPr>
        <w:t xml:space="preserve"> pentru atribuirea oric</w:t>
      </w:r>
      <w:r w:rsidR="00987FFD">
        <w:rPr>
          <w:rFonts w:ascii="Arial" w:hAnsi="Arial" w:cs="Arial"/>
          <w:spacing w:val="8"/>
          <w:sz w:val="24"/>
          <w:szCs w:val="24"/>
          <w:lang w:val="ro-RO"/>
        </w:rPr>
        <w:t>ă</w:t>
      </w:r>
      <w:r>
        <w:rPr>
          <w:rFonts w:ascii="Arial" w:hAnsi="Arial" w:cs="Arial"/>
          <w:spacing w:val="8"/>
          <w:sz w:val="24"/>
          <w:szCs w:val="24"/>
          <w:lang w:val="ro-RO"/>
        </w:rPr>
        <w:t>rui contract de finan</w:t>
      </w:r>
      <w:r w:rsidR="00987FFD">
        <w:rPr>
          <w:rFonts w:ascii="Arial" w:hAnsi="Arial" w:cs="Arial"/>
          <w:spacing w:val="8"/>
          <w:sz w:val="24"/>
          <w:szCs w:val="24"/>
          <w:lang w:val="ro-RO"/>
        </w:rPr>
        <w:t>ţ</w:t>
      </w:r>
      <w:r>
        <w:rPr>
          <w:rFonts w:ascii="Arial" w:hAnsi="Arial" w:cs="Arial"/>
          <w:spacing w:val="8"/>
          <w:sz w:val="24"/>
          <w:szCs w:val="24"/>
          <w:lang w:val="ro-RO"/>
        </w:rPr>
        <w:t xml:space="preserve">are </w:t>
      </w:r>
      <w:r>
        <w:rPr>
          <w:rFonts w:ascii="Arial" w:hAnsi="Arial" w:cs="Arial"/>
          <w:spacing w:val="1"/>
          <w:sz w:val="24"/>
          <w:szCs w:val="24"/>
          <w:lang w:val="ro-RO"/>
        </w:rPr>
        <w:t>nerambursabil</w:t>
      </w:r>
      <w:r w:rsidR="00987FFD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de la bugetul local al ora</w:t>
      </w:r>
      <w:r w:rsidR="00987FFD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ului SÂNNICOLAU MARE, </w:t>
      </w:r>
      <w:r w:rsidR="00987FFD">
        <w:rPr>
          <w:rFonts w:ascii="Arial" w:hAnsi="Arial" w:cs="Arial"/>
          <w:spacing w:val="1"/>
          <w:sz w:val="24"/>
          <w:szCs w:val="24"/>
          <w:lang w:val="ro-RO"/>
        </w:rPr>
        <w:t>î</w:t>
      </w:r>
      <w:r>
        <w:rPr>
          <w:rFonts w:ascii="Arial" w:hAnsi="Arial" w:cs="Arial"/>
          <w:spacing w:val="-1"/>
          <w:sz w:val="24"/>
          <w:szCs w:val="24"/>
          <w:lang w:val="ro-RO"/>
        </w:rPr>
        <w:t xml:space="preserve">n baza prevederilor </w:t>
      </w:r>
      <w:r>
        <w:rPr>
          <w:rFonts w:ascii="Arial" w:hAnsi="Arial" w:cs="Arial"/>
          <w:sz w:val="24"/>
          <w:szCs w:val="24"/>
          <w:lang w:val="ro-RO"/>
        </w:rPr>
        <w:t>Legii nr. 350/2005 privind regimul finan</w:t>
      </w:r>
      <w:r w:rsidR="00987FFD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>rilor nerambursabile din fonduri publice alocate pentru activit</w:t>
      </w:r>
      <w:r w:rsidR="00987FFD">
        <w:rPr>
          <w:rFonts w:ascii="Arial" w:hAnsi="Arial" w:cs="Arial"/>
          <w:sz w:val="24"/>
          <w:szCs w:val="24"/>
          <w:lang w:val="ro-RO"/>
        </w:rPr>
        <w:t>ăţ</w:t>
      </w:r>
      <w:r>
        <w:rPr>
          <w:rFonts w:ascii="Arial" w:hAnsi="Arial" w:cs="Arial"/>
          <w:sz w:val="24"/>
          <w:szCs w:val="24"/>
          <w:lang w:val="ro-RO"/>
        </w:rPr>
        <w:t>i nonprofit de interes general, cu modific</w:t>
      </w:r>
      <w:r w:rsidR="00987FFD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rile </w:t>
      </w:r>
      <w:r w:rsidR="00987FFD">
        <w:rPr>
          <w:rFonts w:ascii="Arial" w:hAnsi="Arial" w:cs="Arial"/>
          <w:sz w:val="24"/>
          <w:szCs w:val="24"/>
          <w:lang w:val="ro-RO"/>
        </w:rPr>
        <w:t>şi completă</w:t>
      </w:r>
      <w:r>
        <w:rPr>
          <w:rFonts w:ascii="Arial" w:hAnsi="Arial" w:cs="Arial"/>
          <w:sz w:val="24"/>
          <w:szCs w:val="24"/>
          <w:lang w:val="ro-RO"/>
        </w:rPr>
        <w:t>rile ulterioare</w:t>
      </w:r>
      <w:r>
        <w:rPr>
          <w:rFonts w:ascii="Arial" w:hAnsi="Arial" w:cs="Arial"/>
          <w:spacing w:val="1"/>
          <w:sz w:val="24"/>
          <w:szCs w:val="24"/>
          <w:lang w:val="ro-RO"/>
        </w:rPr>
        <w:t>.</w:t>
      </w:r>
    </w:p>
    <w:p w:rsidR="00113F56" w:rsidRDefault="00113F56">
      <w:pPr>
        <w:numPr>
          <w:ilvl w:val="0"/>
          <w:numId w:val="39"/>
        </w:numPr>
        <w:shd w:val="clear" w:color="auto" w:fill="FFFFFF"/>
        <w:tabs>
          <w:tab w:val="left" w:pos="360"/>
        </w:tabs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 xml:space="preserve"> </w:t>
      </w:r>
      <w:r>
        <w:rPr>
          <w:rFonts w:ascii="Arial" w:hAnsi="Arial" w:cs="Arial"/>
          <w:spacing w:val="6"/>
          <w:sz w:val="24"/>
          <w:szCs w:val="24"/>
          <w:lang w:val="ro-RO"/>
        </w:rPr>
        <w:t>Prezentul ghid nu se aplic</w:t>
      </w:r>
      <w:r w:rsidR="00987FFD">
        <w:rPr>
          <w:rFonts w:ascii="Arial" w:hAnsi="Arial" w:cs="Arial"/>
          <w:spacing w:val="6"/>
          <w:sz w:val="24"/>
          <w:szCs w:val="24"/>
          <w:lang w:val="ro-RO"/>
        </w:rPr>
        <w:t>ă</w:t>
      </w:r>
      <w:r>
        <w:rPr>
          <w:rFonts w:ascii="Arial" w:hAnsi="Arial" w:cs="Arial"/>
          <w:spacing w:val="6"/>
          <w:sz w:val="24"/>
          <w:szCs w:val="24"/>
          <w:lang w:val="ro-RO"/>
        </w:rPr>
        <w:t xml:space="preserve"> fondurilor speciale de interven</w:t>
      </w:r>
      <w:r w:rsidR="00987FFD">
        <w:rPr>
          <w:rFonts w:ascii="Arial" w:hAnsi="Arial" w:cs="Arial"/>
          <w:spacing w:val="6"/>
          <w:sz w:val="24"/>
          <w:szCs w:val="24"/>
          <w:lang w:val="ro-RO"/>
        </w:rPr>
        <w:t>ţ</w:t>
      </w:r>
      <w:r>
        <w:rPr>
          <w:rFonts w:ascii="Arial" w:hAnsi="Arial" w:cs="Arial"/>
          <w:spacing w:val="6"/>
          <w:sz w:val="24"/>
          <w:szCs w:val="24"/>
          <w:lang w:val="ro-RO"/>
        </w:rPr>
        <w:t xml:space="preserve">ie </w:t>
      </w:r>
      <w:r w:rsidR="00987FFD">
        <w:rPr>
          <w:rFonts w:ascii="Arial" w:hAnsi="Arial" w:cs="Arial"/>
          <w:spacing w:val="6"/>
          <w:sz w:val="24"/>
          <w:szCs w:val="24"/>
          <w:lang w:val="ro-RO"/>
        </w:rPr>
        <w:t>î</w:t>
      </w:r>
      <w:r>
        <w:rPr>
          <w:rFonts w:ascii="Arial" w:hAnsi="Arial" w:cs="Arial"/>
          <w:spacing w:val="6"/>
          <w:sz w:val="24"/>
          <w:szCs w:val="24"/>
          <w:lang w:val="ro-RO"/>
        </w:rPr>
        <w:t xml:space="preserve">n caz de calamitate </w:t>
      </w:r>
      <w:r w:rsidR="00987FFD">
        <w:rPr>
          <w:rFonts w:ascii="Arial" w:hAnsi="Arial" w:cs="Arial"/>
          <w:spacing w:val="6"/>
          <w:sz w:val="24"/>
          <w:szCs w:val="24"/>
          <w:lang w:val="ro-RO"/>
        </w:rPr>
        <w:t>ş</w:t>
      </w:r>
      <w:r>
        <w:rPr>
          <w:rFonts w:ascii="Arial" w:hAnsi="Arial" w:cs="Arial"/>
          <w:spacing w:val="6"/>
          <w:sz w:val="24"/>
          <w:szCs w:val="24"/>
          <w:lang w:val="ro-RO"/>
        </w:rPr>
        <w:t xml:space="preserve">i de sprijinire a persoanelor fizice sinistrate </w:t>
      </w:r>
      <w:r w:rsidR="00987FFD">
        <w:rPr>
          <w:rFonts w:ascii="Arial" w:hAnsi="Arial" w:cs="Arial"/>
          <w:spacing w:val="6"/>
          <w:sz w:val="24"/>
          <w:szCs w:val="24"/>
          <w:lang w:val="ro-RO"/>
        </w:rPr>
        <w:t>ş</w:t>
      </w:r>
      <w:r>
        <w:rPr>
          <w:rFonts w:ascii="Arial" w:hAnsi="Arial" w:cs="Arial"/>
          <w:spacing w:val="6"/>
          <w:sz w:val="24"/>
          <w:szCs w:val="24"/>
          <w:lang w:val="ro-RO"/>
        </w:rPr>
        <w:t xml:space="preserve">i nu aduce atingere procedurilor stabilite prin legi </w:t>
      </w:r>
      <w:r>
        <w:rPr>
          <w:rFonts w:ascii="Arial" w:hAnsi="Arial" w:cs="Arial"/>
          <w:spacing w:val="-2"/>
          <w:sz w:val="24"/>
          <w:szCs w:val="24"/>
          <w:lang w:val="ro-RO"/>
        </w:rPr>
        <w:t>speciale.</w:t>
      </w:r>
    </w:p>
    <w:p w:rsidR="00113F56" w:rsidRDefault="00113F56">
      <w:pPr>
        <w:numPr>
          <w:ilvl w:val="0"/>
          <w:numId w:val="39"/>
        </w:numPr>
        <w:shd w:val="clear" w:color="auto" w:fill="FFFFFF"/>
        <w:tabs>
          <w:tab w:val="left" w:pos="360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Finan</w:t>
      </w:r>
      <w:r w:rsidR="00987FFD">
        <w:rPr>
          <w:rFonts w:ascii="Arial" w:hAnsi="Arial" w:cs="Arial"/>
          <w:sz w:val="24"/>
          <w:szCs w:val="24"/>
          <w:lang w:val="ro-RO"/>
        </w:rPr>
        <w:t>ţările nerambursabile nu se acordă</w:t>
      </w:r>
      <w:r>
        <w:rPr>
          <w:rFonts w:ascii="Arial" w:hAnsi="Arial" w:cs="Arial"/>
          <w:sz w:val="24"/>
          <w:szCs w:val="24"/>
          <w:lang w:val="ro-RO"/>
        </w:rPr>
        <w:t xml:space="preserve"> pentru activit</w:t>
      </w:r>
      <w:r w:rsidR="00987FFD">
        <w:rPr>
          <w:rFonts w:ascii="Arial" w:hAnsi="Arial" w:cs="Arial"/>
          <w:sz w:val="24"/>
          <w:szCs w:val="24"/>
          <w:lang w:val="ro-RO"/>
        </w:rPr>
        <w:t>ăţi generatoare de profitş</w:t>
      </w:r>
      <w:r>
        <w:rPr>
          <w:rFonts w:ascii="Arial" w:hAnsi="Arial" w:cs="Arial"/>
          <w:sz w:val="24"/>
          <w:szCs w:val="24"/>
          <w:lang w:val="ro-RO"/>
        </w:rPr>
        <w:t xml:space="preserve">si nici pentru </w:t>
      </w:r>
      <w:r>
        <w:rPr>
          <w:rFonts w:ascii="Arial" w:hAnsi="Arial" w:cs="Arial"/>
          <w:spacing w:val="8"/>
          <w:sz w:val="24"/>
          <w:szCs w:val="24"/>
          <w:lang w:val="ro-RO"/>
        </w:rPr>
        <w:t>activit</w:t>
      </w:r>
      <w:r w:rsidR="00987FFD">
        <w:rPr>
          <w:rFonts w:ascii="Arial" w:hAnsi="Arial" w:cs="Arial"/>
          <w:spacing w:val="8"/>
          <w:sz w:val="24"/>
          <w:szCs w:val="24"/>
          <w:lang w:val="ro-RO"/>
        </w:rPr>
        <w:t>ăţ</w:t>
      </w:r>
      <w:r>
        <w:rPr>
          <w:rFonts w:ascii="Arial" w:hAnsi="Arial" w:cs="Arial"/>
          <w:spacing w:val="8"/>
          <w:sz w:val="24"/>
          <w:szCs w:val="24"/>
          <w:lang w:val="ro-RO"/>
        </w:rPr>
        <w:t>i din domeniile reglementate de Legea nr. 182/2002 privind protec</w:t>
      </w:r>
      <w:r w:rsidR="00987FFD">
        <w:rPr>
          <w:rFonts w:ascii="Arial" w:hAnsi="Arial" w:cs="Arial"/>
          <w:spacing w:val="8"/>
          <w:sz w:val="24"/>
          <w:szCs w:val="24"/>
          <w:lang w:val="ro-RO"/>
        </w:rPr>
        <w:t>ţ</w:t>
      </w:r>
      <w:r>
        <w:rPr>
          <w:rFonts w:ascii="Arial" w:hAnsi="Arial" w:cs="Arial"/>
          <w:spacing w:val="8"/>
          <w:sz w:val="24"/>
          <w:szCs w:val="24"/>
          <w:lang w:val="ro-RO"/>
        </w:rPr>
        <w:t>ia informa</w:t>
      </w:r>
      <w:r w:rsidR="00987FFD">
        <w:rPr>
          <w:rFonts w:ascii="Arial" w:hAnsi="Arial" w:cs="Arial"/>
          <w:spacing w:val="8"/>
          <w:sz w:val="24"/>
          <w:szCs w:val="24"/>
          <w:lang w:val="ro-RO"/>
        </w:rPr>
        <w:t>ţ</w:t>
      </w:r>
      <w:r>
        <w:rPr>
          <w:rFonts w:ascii="Arial" w:hAnsi="Arial" w:cs="Arial"/>
          <w:spacing w:val="8"/>
          <w:sz w:val="24"/>
          <w:szCs w:val="24"/>
          <w:lang w:val="ro-RO"/>
        </w:rPr>
        <w:t xml:space="preserve">iilor </w:t>
      </w:r>
      <w:r>
        <w:rPr>
          <w:rFonts w:ascii="Arial" w:hAnsi="Arial" w:cs="Arial"/>
          <w:sz w:val="24"/>
          <w:szCs w:val="24"/>
          <w:lang w:val="ro-RO"/>
        </w:rPr>
        <w:t>clasificate, cu modific</w:t>
      </w:r>
      <w:r w:rsidR="00987FFD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rile </w:t>
      </w:r>
      <w:r w:rsidR="00987FFD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complet</w:t>
      </w:r>
      <w:r w:rsidR="00987FFD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rile ulterioare.</w:t>
      </w:r>
    </w:p>
    <w:p w:rsidR="00113F56" w:rsidRDefault="00113F56">
      <w:pPr>
        <w:numPr>
          <w:ilvl w:val="0"/>
          <w:numId w:val="39"/>
        </w:numPr>
        <w:shd w:val="clear" w:color="auto" w:fill="FFFFFF"/>
        <w:tabs>
          <w:tab w:val="left" w:pos="283"/>
          <w:tab w:val="left" w:pos="360"/>
        </w:tabs>
        <w:spacing w:line="269" w:lineRule="exact"/>
        <w:jc w:val="both"/>
        <w:rPr>
          <w:rFonts w:ascii="Arial" w:hAnsi="Arial" w:cs="Arial"/>
          <w:spacing w:val="6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Potrivit dispozi</w:t>
      </w:r>
      <w:r w:rsidR="00877713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iilor prezentului ghid, nu se acorda finan</w:t>
      </w:r>
      <w:r w:rsidR="00877713">
        <w:rPr>
          <w:rFonts w:ascii="Arial" w:hAnsi="Arial" w:cs="Arial"/>
          <w:spacing w:val="1"/>
          <w:sz w:val="24"/>
          <w:szCs w:val="24"/>
          <w:lang w:val="ro-RO"/>
        </w:rPr>
        <w:t>ţă</w:t>
      </w:r>
      <w:r>
        <w:rPr>
          <w:rFonts w:ascii="Arial" w:hAnsi="Arial" w:cs="Arial"/>
          <w:spacing w:val="1"/>
          <w:sz w:val="24"/>
          <w:szCs w:val="24"/>
          <w:lang w:val="ro-RO"/>
        </w:rPr>
        <w:t>ri nerambursabile pentru activit</w:t>
      </w:r>
      <w:r w:rsidR="00877713">
        <w:rPr>
          <w:rFonts w:ascii="Arial" w:hAnsi="Arial" w:cs="Arial"/>
          <w:spacing w:val="1"/>
          <w:sz w:val="24"/>
          <w:szCs w:val="24"/>
          <w:lang w:val="ro-RO"/>
        </w:rPr>
        <w:t>ăţ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i </w:t>
      </w:r>
      <w:r>
        <w:rPr>
          <w:rFonts w:ascii="Arial" w:hAnsi="Arial" w:cs="Arial"/>
          <w:spacing w:val="8"/>
          <w:sz w:val="24"/>
          <w:szCs w:val="24"/>
          <w:lang w:val="ro-RO"/>
        </w:rPr>
        <w:t>care presupun dezvoltarea infrastructurii solicitantului, cu excep</w:t>
      </w:r>
      <w:r w:rsidR="00877713">
        <w:rPr>
          <w:rFonts w:ascii="Arial" w:hAnsi="Arial" w:cs="Arial"/>
          <w:spacing w:val="8"/>
          <w:sz w:val="24"/>
          <w:szCs w:val="24"/>
          <w:lang w:val="ro-RO"/>
        </w:rPr>
        <w:t>ţia cazului î</w:t>
      </w:r>
      <w:r>
        <w:rPr>
          <w:rFonts w:ascii="Arial" w:hAnsi="Arial" w:cs="Arial"/>
          <w:spacing w:val="8"/>
          <w:sz w:val="24"/>
          <w:szCs w:val="24"/>
          <w:lang w:val="ro-RO"/>
        </w:rPr>
        <w:t xml:space="preserve">n care aceasta </w:t>
      </w:r>
      <w:r>
        <w:rPr>
          <w:rFonts w:ascii="Arial" w:hAnsi="Arial" w:cs="Arial"/>
          <w:spacing w:val="10"/>
          <w:sz w:val="24"/>
          <w:szCs w:val="24"/>
          <w:lang w:val="ro-RO"/>
        </w:rPr>
        <w:t>reprezint</w:t>
      </w:r>
      <w:r w:rsidR="00877713">
        <w:rPr>
          <w:rFonts w:ascii="Arial" w:hAnsi="Arial" w:cs="Arial"/>
          <w:spacing w:val="10"/>
          <w:sz w:val="24"/>
          <w:szCs w:val="24"/>
          <w:lang w:val="ro-RO"/>
        </w:rPr>
        <w:t>ă</w:t>
      </w:r>
      <w:r>
        <w:rPr>
          <w:rFonts w:ascii="Arial" w:hAnsi="Arial" w:cs="Arial"/>
          <w:spacing w:val="10"/>
          <w:sz w:val="24"/>
          <w:szCs w:val="24"/>
          <w:lang w:val="ro-RO"/>
        </w:rPr>
        <w:t xml:space="preserve"> o componen</w:t>
      </w:r>
      <w:r w:rsidR="00877713">
        <w:rPr>
          <w:rFonts w:ascii="Arial" w:hAnsi="Arial" w:cs="Arial"/>
          <w:spacing w:val="10"/>
          <w:sz w:val="24"/>
          <w:szCs w:val="24"/>
          <w:lang w:val="ro-RO"/>
        </w:rPr>
        <w:t>ţă</w:t>
      </w:r>
      <w:r>
        <w:rPr>
          <w:rFonts w:ascii="Arial" w:hAnsi="Arial" w:cs="Arial"/>
          <w:spacing w:val="10"/>
          <w:sz w:val="24"/>
          <w:szCs w:val="24"/>
          <w:lang w:val="ro-RO"/>
        </w:rPr>
        <w:t xml:space="preserve"> indispensabil proiectului, fapt constatat de c</w:t>
      </w:r>
      <w:r w:rsidR="00877713">
        <w:rPr>
          <w:rFonts w:ascii="Arial" w:hAnsi="Arial" w:cs="Arial"/>
          <w:spacing w:val="10"/>
          <w:sz w:val="24"/>
          <w:szCs w:val="24"/>
          <w:lang w:val="ro-RO"/>
        </w:rPr>
        <w:t>ă</w:t>
      </w:r>
      <w:r>
        <w:rPr>
          <w:rFonts w:ascii="Arial" w:hAnsi="Arial" w:cs="Arial"/>
          <w:spacing w:val="10"/>
          <w:sz w:val="24"/>
          <w:szCs w:val="24"/>
          <w:lang w:val="ro-RO"/>
        </w:rPr>
        <w:t xml:space="preserve">tre comisia de </w:t>
      </w:r>
      <w:r>
        <w:rPr>
          <w:rFonts w:ascii="Arial" w:hAnsi="Arial" w:cs="Arial"/>
          <w:spacing w:val="6"/>
          <w:sz w:val="24"/>
          <w:szCs w:val="24"/>
          <w:lang w:val="ro-RO"/>
        </w:rPr>
        <w:t>evaluare a proiectelor, ulterior analizei documenta</w:t>
      </w:r>
      <w:r w:rsidR="00877713">
        <w:rPr>
          <w:rFonts w:ascii="Arial" w:hAnsi="Arial" w:cs="Arial"/>
          <w:spacing w:val="6"/>
          <w:sz w:val="24"/>
          <w:szCs w:val="24"/>
          <w:lang w:val="ro-RO"/>
        </w:rPr>
        <w:t>ţ</w:t>
      </w:r>
      <w:r>
        <w:rPr>
          <w:rFonts w:ascii="Arial" w:hAnsi="Arial" w:cs="Arial"/>
          <w:spacing w:val="6"/>
          <w:sz w:val="24"/>
          <w:szCs w:val="24"/>
          <w:lang w:val="ro-RO"/>
        </w:rPr>
        <w:t>iei depuse de aplicant.</w:t>
      </w:r>
    </w:p>
    <w:p w:rsidR="00113F56" w:rsidRDefault="00113F56">
      <w:pPr>
        <w:shd w:val="clear" w:color="auto" w:fill="FFFFFF"/>
        <w:tabs>
          <w:tab w:val="left" w:pos="283"/>
          <w:tab w:val="left" w:pos="360"/>
        </w:tabs>
        <w:spacing w:line="269" w:lineRule="exact"/>
        <w:jc w:val="both"/>
        <w:rPr>
          <w:sz w:val="24"/>
          <w:szCs w:val="24"/>
          <w:lang w:val="ro-RO"/>
        </w:rPr>
      </w:pPr>
    </w:p>
    <w:p w:rsidR="00113F56" w:rsidRDefault="00877713">
      <w:pPr>
        <w:numPr>
          <w:ilvl w:val="0"/>
          <w:numId w:val="39"/>
        </w:numPr>
        <w:shd w:val="clear" w:color="auto" w:fill="CCCCCC"/>
        <w:tabs>
          <w:tab w:val="left" w:pos="283"/>
          <w:tab w:val="left" w:pos="360"/>
        </w:tabs>
        <w:spacing w:line="269" w:lineRule="exact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 Domeniile pentru care se aplică</w:t>
      </w:r>
      <w:r w:rsidR="00113F56"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 prezentul ghid sunt:</w:t>
      </w:r>
    </w:p>
    <w:p w:rsidR="00113F56" w:rsidRDefault="00113F56">
      <w:pPr>
        <w:widowControl/>
        <w:numPr>
          <w:ilvl w:val="0"/>
          <w:numId w:val="24"/>
        </w:numPr>
        <w:autoSpaceDE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piscicol (obiectivele sunt cuprinse </w:t>
      </w:r>
      <w:r w:rsidR="00877713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 anexa 2);</w:t>
      </w:r>
    </w:p>
    <w:p w:rsidR="00113F56" w:rsidRDefault="00113F56">
      <w:pPr>
        <w:widowControl/>
        <w:numPr>
          <w:ilvl w:val="0"/>
          <w:numId w:val="24"/>
        </w:numPr>
        <w:autoSpaceDE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</w:t>
      </w:r>
      <w:r w:rsidR="00877713">
        <w:rPr>
          <w:rFonts w:ascii="Arial" w:hAnsi="Arial" w:cs="Arial"/>
          <w:sz w:val="24"/>
          <w:szCs w:val="24"/>
        </w:rPr>
        <w:t>col (obiectivele sunt cuprinse î</w:t>
      </w:r>
      <w:r>
        <w:rPr>
          <w:rFonts w:ascii="Arial" w:hAnsi="Arial" w:cs="Arial"/>
          <w:sz w:val="24"/>
          <w:szCs w:val="24"/>
        </w:rPr>
        <w:t>n anexa 3);</w:t>
      </w:r>
    </w:p>
    <w:p w:rsidR="00113F56" w:rsidRDefault="00113F56">
      <w:pPr>
        <w:widowControl/>
        <w:numPr>
          <w:ilvl w:val="0"/>
          <w:numId w:val="24"/>
        </w:numPr>
        <w:autoSpaceDE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zootehn</w:t>
      </w:r>
      <w:r w:rsidR="00877713">
        <w:rPr>
          <w:rFonts w:ascii="Arial" w:hAnsi="Arial" w:cs="Arial"/>
          <w:sz w:val="24"/>
          <w:szCs w:val="24"/>
        </w:rPr>
        <w:t>ic  (obiectivele sunt cuprinse î</w:t>
      </w:r>
      <w:r>
        <w:rPr>
          <w:rFonts w:ascii="Arial" w:hAnsi="Arial" w:cs="Arial"/>
          <w:sz w:val="24"/>
          <w:szCs w:val="24"/>
        </w:rPr>
        <w:t>n anexa 4);</w:t>
      </w:r>
    </w:p>
    <w:p w:rsidR="00113F56" w:rsidRDefault="00113F56">
      <w:pPr>
        <w:widowControl/>
        <w:numPr>
          <w:ilvl w:val="0"/>
          <w:numId w:val="24"/>
        </w:numPr>
        <w:autoSpaceDE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avicult</w:t>
      </w:r>
      <w:r w:rsidR="00877713">
        <w:rPr>
          <w:rFonts w:ascii="Arial" w:hAnsi="Arial" w:cs="Arial"/>
          <w:sz w:val="24"/>
          <w:szCs w:val="24"/>
          <w:lang w:val="it-IT"/>
        </w:rPr>
        <w:t>ură (obiectivele sunt cuprinse î</w:t>
      </w:r>
      <w:r>
        <w:rPr>
          <w:rFonts w:ascii="Arial" w:hAnsi="Arial" w:cs="Arial"/>
          <w:sz w:val="24"/>
          <w:szCs w:val="24"/>
          <w:lang w:val="it-IT"/>
        </w:rPr>
        <w:t>n anexa 5);</w:t>
      </w:r>
    </w:p>
    <w:p w:rsidR="00113F56" w:rsidRDefault="00113F56">
      <w:pPr>
        <w:widowControl/>
        <w:numPr>
          <w:ilvl w:val="0"/>
          <w:numId w:val="24"/>
        </w:numPr>
        <w:autoSpaceDE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didactic (obiectivele sunt cuprinse </w:t>
      </w:r>
      <w:r w:rsidR="00877713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 anexa 6);</w:t>
      </w:r>
    </w:p>
    <w:p w:rsidR="00113F56" w:rsidRDefault="00113F56">
      <w:pPr>
        <w:widowControl/>
        <w:numPr>
          <w:ilvl w:val="0"/>
          <w:numId w:val="24"/>
        </w:numPr>
        <w:autoSpaceDE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pensionari</w:t>
      </w:r>
      <w:r w:rsidR="00877713">
        <w:rPr>
          <w:rFonts w:ascii="Arial" w:hAnsi="Arial" w:cs="Arial"/>
          <w:sz w:val="24"/>
          <w:szCs w:val="24"/>
        </w:rPr>
        <w:t>lor (obiectivele sunt cuprinse î</w:t>
      </w:r>
      <w:r>
        <w:rPr>
          <w:rFonts w:ascii="Arial" w:hAnsi="Arial" w:cs="Arial"/>
          <w:sz w:val="24"/>
          <w:szCs w:val="24"/>
        </w:rPr>
        <w:t>n anexa 7);</w:t>
      </w:r>
    </w:p>
    <w:p w:rsidR="00113F56" w:rsidRDefault="00113F56">
      <w:pPr>
        <w:widowControl/>
        <w:numPr>
          <w:ilvl w:val="0"/>
          <w:numId w:val="24"/>
        </w:numPr>
        <w:autoSpaceDE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tradi</w:t>
      </w:r>
      <w:r w:rsidR="00877713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 xml:space="preserve">ii </w:t>
      </w:r>
      <w:r w:rsidR="00877713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 cul</w:t>
      </w:r>
      <w:r w:rsidR="00877713">
        <w:rPr>
          <w:rFonts w:ascii="Arial" w:hAnsi="Arial" w:cs="Arial"/>
          <w:sz w:val="24"/>
          <w:szCs w:val="24"/>
        </w:rPr>
        <w:t>tură(obiectivele sunt cuprinse î</w:t>
      </w:r>
      <w:r>
        <w:rPr>
          <w:rFonts w:ascii="Arial" w:hAnsi="Arial" w:cs="Arial"/>
          <w:sz w:val="24"/>
          <w:szCs w:val="24"/>
        </w:rPr>
        <w:t>n anexa 8)</w:t>
      </w:r>
    </w:p>
    <w:p w:rsidR="00113F56" w:rsidRDefault="00113F56">
      <w:pPr>
        <w:shd w:val="clear" w:color="auto" w:fill="FFFFFF"/>
        <w:ind w:left="11"/>
        <w:jc w:val="both"/>
        <w:rPr>
          <w:rFonts w:ascii="Arial" w:hAnsi="Arial" w:cs="Arial"/>
          <w:b/>
          <w:spacing w:val="2"/>
          <w:sz w:val="24"/>
          <w:szCs w:val="24"/>
          <w:lang w:val="fr-FR"/>
        </w:rPr>
      </w:pPr>
    </w:p>
    <w:p w:rsidR="00113F56" w:rsidRDefault="00113F56">
      <w:pPr>
        <w:shd w:val="clear" w:color="auto" w:fill="CCCCCC"/>
        <w:ind w:left="11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>
        <w:rPr>
          <w:rFonts w:ascii="Arial" w:hAnsi="Arial" w:cs="Arial"/>
          <w:b/>
          <w:spacing w:val="2"/>
          <w:sz w:val="24"/>
          <w:szCs w:val="24"/>
          <w:lang w:val="ro-RO"/>
        </w:rPr>
        <w:t>Principii de atribuire a contractelor de finantare nerambursabila</w:t>
      </w:r>
    </w:p>
    <w:p w:rsidR="00113F56" w:rsidRDefault="00113F56">
      <w:pPr>
        <w:numPr>
          <w:ilvl w:val="0"/>
          <w:numId w:val="39"/>
        </w:numPr>
        <w:shd w:val="clear" w:color="auto" w:fill="FFFFFF"/>
        <w:tabs>
          <w:tab w:val="left" w:pos="408"/>
        </w:tabs>
        <w:spacing w:line="264" w:lineRule="exact"/>
        <w:ind w:left="1620" w:hanging="162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Principiile care stau la baza a</w:t>
      </w:r>
      <w:r w:rsidR="00877713">
        <w:rPr>
          <w:rFonts w:ascii="Arial" w:hAnsi="Arial" w:cs="Arial"/>
          <w:spacing w:val="1"/>
          <w:sz w:val="24"/>
          <w:szCs w:val="24"/>
          <w:lang w:val="ro-RO"/>
        </w:rPr>
        <w:t>tribuirii contractelor de finanţ</w:t>
      </w:r>
      <w:r>
        <w:rPr>
          <w:rFonts w:ascii="Arial" w:hAnsi="Arial" w:cs="Arial"/>
          <w:spacing w:val="1"/>
          <w:sz w:val="24"/>
          <w:szCs w:val="24"/>
          <w:lang w:val="ro-RO"/>
        </w:rPr>
        <w:t>are nerambursabila sunt:</w:t>
      </w:r>
    </w:p>
    <w:p w:rsidR="00113F56" w:rsidRDefault="00113F56">
      <w:pPr>
        <w:numPr>
          <w:ilvl w:val="0"/>
          <w:numId w:val="14"/>
        </w:numPr>
        <w:shd w:val="clear" w:color="auto" w:fill="FFFFFF"/>
        <w:tabs>
          <w:tab w:val="left" w:pos="509"/>
        </w:tabs>
        <w:spacing w:before="5" w:line="264" w:lineRule="exact"/>
        <w:ind w:firstLine="254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pacing w:val="1"/>
          <w:sz w:val="24"/>
          <w:szCs w:val="24"/>
          <w:lang w:val="ro-RO"/>
        </w:rPr>
        <w:t>libera concuren</w:t>
      </w:r>
      <w:r w:rsidR="00877713">
        <w:rPr>
          <w:rFonts w:ascii="Arial" w:hAnsi="Arial" w:cs="Arial"/>
          <w:b/>
          <w:spacing w:val="1"/>
          <w:sz w:val="24"/>
          <w:szCs w:val="24"/>
          <w:lang w:val="ro-RO"/>
        </w:rPr>
        <w:t>ţă</w:t>
      </w:r>
      <w:r>
        <w:rPr>
          <w:rFonts w:ascii="Arial" w:hAnsi="Arial" w:cs="Arial"/>
          <w:b/>
          <w:spacing w:val="1"/>
          <w:sz w:val="24"/>
          <w:szCs w:val="24"/>
          <w:lang w:val="ro-RO"/>
        </w:rPr>
        <w:t xml:space="preserve">, </w:t>
      </w:r>
      <w:r w:rsidR="00877713">
        <w:rPr>
          <w:rFonts w:ascii="Arial" w:hAnsi="Arial" w:cs="Arial"/>
          <w:spacing w:val="1"/>
          <w:sz w:val="24"/>
          <w:szCs w:val="24"/>
          <w:lang w:val="ro-RO"/>
        </w:rPr>
        <w:t>respectiv asigurarea condiţ</w:t>
      </w:r>
      <w:r>
        <w:rPr>
          <w:rFonts w:ascii="Arial" w:hAnsi="Arial" w:cs="Arial"/>
          <w:spacing w:val="1"/>
          <w:sz w:val="24"/>
          <w:szCs w:val="24"/>
          <w:lang w:val="ro-RO"/>
        </w:rPr>
        <w:t>iilor pentru ca persoana fizic</w:t>
      </w:r>
      <w:r w:rsidR="00877713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sau juridic</w:t>
      </w:r>
      <w:r w:rsidR="00877713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care desf</w:t>
      </w:r>
      <w:r w:rsidR="00877713">
        <w:rPr>
          <w:rFonts w:ascii="Arial" w:hAnsi="Arial" w:cs="Arial"/>
          <w:spacing w:val="1"/>
          <w:sz w:val="24"/>
          <w:szCs w:val="24"/>
          <w:lang w:val="ro-RO"/>
        </w:rPr>
        <w:t>ăş</w:t>
      </w:r>
      <w:r>
        <w:rPr>
          <w:rFonts w:ascii="Arial" w:hAnsi="Arial" w:cs="Arial"/>
          <w:spacing w:val="1"/>
          <w:sz w:val="24"/>
          <w:szCs w:val="24"/>
          <w:lang w:val="ro-RO"/>
        </w:rPr>
        <w:t>oar</w:t>
      </w:r>
      <w:r w:rsidR="00877713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activit</w:t>
      </w:r>
      <w:r w:rsidR="00877713">
        <w:rPr>
          <w:rFonts w:ascii="Arial" w:hAnsi="Arial" w:cs="Arial"/>
          <w:spacing w:val="1"/>
          <w:sz w:val="24"/>
          <w:szCs w:val="24"/>
          <w:lang w:val="ro-RO"/>
        </w:rPr>
        <w:t>ăţ</w:t>
      </w:r>
      <w:r>
        <w:rPr>
          <w:rFonts w:ascii="Arial" w:hAnsi="Arial" w:cs="Arial"/>
          <w:spacing w:val="1"/>
          <w:sz w:val="24"/>
          <w:szCs w:val="24"/>
          <w:lang w:val="ro-RO"/>
        </w:rPr>
        <w:t>i nonprofit s</w:t>
      </w:r>
      <w:r w:rsidR="00877713">
        <w:rPr>
          <w:rFonts w:ascii="Arial" w:hAnsi="Arial" w:cs="Arial"/>
          <w:spacing w:val="1"/>
          <w:sz w:val="24"/>
          <w:szCs w:val="24"/>
          <w:lang w:val="ro-RO"/>
        </w:rPr>
        <w:t>ă aibă dreptul de a deveni, î</w:t>
      </w:r>
      <w:r>
        <w:rPr>
          <w:rFonts w:ascii="Arial" w:hAnsi="Arial" w:cs="Arial"/>
          <w:spacing w:val="1"/>
          <w:sz w:val="24"/>
          <w:szCs w:val="24"/>
          <w:lang w:val="ro-RO"/>
        </w:rPr>
        <w:t>n condi</w:t>
      </w:r>
      <w:r w:rsidR="00877713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iile legii, beneficiar;</w:t>
      </w:r>
    </w:p>
    <w:p w:rsidR="00113F56" w:rsidRDefault="00113F56">
      <w:pPr>
        <w:numPr>
          <w:ilvl w:val="0"/>
          <w:numId w:val="14"/>
        </w:numPr>
        <w:shd w:val="clear" w:color="auto" w:fill="FFFFFF"/>
        <w:tabs>
          <w:tab w:val="left" w:pos="509"/>
        </w:tabs>
        <w:spacing w:before="5" w:line="264" w:lineRule="exact"/>
        <w:ind w:left="5" w:firstLine="254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pacing w:val="1"/>
          <w:sz w:val="24"/>
          <w:szCs w:val="24"/>
          <w:lang w:val="ro-RO"/>
        </w:rPr>
        <w:t>eficacitatea utiliz</w:t>
      </w:r>
      <w:r w:rsidR="00877713">
        <w:rPr>
          <w:rFonts w:ascii="Arial" w:hAnsi="Arial" w:cs="Arial"/>
          <w:b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1"/>
          <w:sz w:val="24"/>
          <w:szCs w:val="24"/>
          <w:lang w:val="ro-RO"/>
        </w:rPr>
        <w:t xml:space="preserve">rii fondurilor publice, </w:t>
      </w:r>
      <w:r>
        <w:rPr>
          <w:rFonts w:ascii="Arial" w:hAnsi="Arial" w:cs="Arial"/>
          <w:spacing w:val="1"/>
          <w:sz w:val="24"/>
          <w:szCs w:val="24"/>
          <w:lang w:val="ro-RO"/>
        </w:rPr>
        <w:t>respectiv folosirea sistemului concuren</w:t>
      </w:r>
      <w:r w:rsidR="00877713">
        <w:rPr>
          <w:rFonts w:ascii="Arial" w:hAnsi="Arial" w:cs="Arial"/>
          <w:spacing w:val="1"/>
          <w:sz w:val="24"/>
          <w:szCs w:val="24"/>
          <w:lang w:val="ro-RO"/>
        </w:rPr>
        <w:t>ţial ş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i a </w:t>
      </w:r>
      <w:r>
        <w:rPr>
          <w:rFonts w:ascii="Arial" w:hAnsi="Arial" w:cs="Arial"/>
          <w:spacing w:val="3"/>
          <w:sz w:val="24"/>
          <w:szCs w:val="24"/>
          <w:lang w:val="ro-RO"/>
        </w:rPr>
        <w:t>criteriilor care s</w:t>
      </w:r>
      <w:r w:rsidR="00877713">
        <w:rPr>
          <w:rFonts w:ascii="Arial" w:hAnsi="Arial" w:cs="Arial"/>
          <w:spacing w:val="3"/>
          <w:sz w:val="24"/>
          <w:szCs w:val="24"/>
          <w:lang w:val="ro-RO"/>
        </w:rPr>
        <w:t>ă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 fac</w:t>
      </w:r>
      <w:r w:rsidR="00877713">
        <w:rPr>
          <w:rFonts w:ascii="Arial" w:hAnsi="Arial" w:cs="Arial"/>
          <w:spacing w:val="3"/>
          <w:sz w:val="24"/>
          <w:szCs w:val="24"/>
          <w:lang w:val="ro-RO"/>
        </w:rPr>
        <w:t>ă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 posibil</w:t>
      </w:r>
      <w:r w:rsidR="00877713">
        <w:rPr>
          <w:rFonts w:ascii="Arial" w:hAnsi="Arial" w:cs="Arial"/>
          <w:spacing w:val="3"/>
          <w:sz w:val="24"/>
          <w:szCs w:val="24"/>
          <w:lang w:val="ro-RO"/>
        </w:rPr>
        <w:t>ă evaluarea propunerilor ş</w:t>
      </w:r>
      <w:r>
        <w:rPr>
          <w:rFonts w:ascii="Arial" w:hAnsi="Arial" w:cs="Arial"/>
          <w:spacing w:val="3"/>
          <w:sz w:val="24"/>
          <w:szCs w:val="24"/>
          <w:lang w:val="ro-RO"/>
        </w:rPr>
        <w:t>i a specifica</w:t>
      </w:r>
      <w:r w:rsidR="00877713">
        <w:rPr>
          <w:rFonts w:ascii="Arial" w:hAnsi="Arial" w:cs="Arial"/>
          <w:spacing w:val="3"/>
          <w:sz w:val="24"/>
          <w:szCs w:val="24"/>
          <w:lang w:val="ro-RO"/>
        </w:rPr>
        <w:t>ţ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iilor tehnice </w:t>
      </w:r>
      <w:r w:rsidR="00877713">
        <w:rPr>
          <w:rFonts w:ascii="Arial" w:hAnsi="Arial" w:cs="Arial"/>
          <w:spacing w:val="3"/>
          <w:sz w:val="24"/>
          <w:szCs w:val="24"/>
          <w:lang w:val="ro-RO"/>
        </w:rPr>
        <w:t>ş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i financiare </w:t>
      </w:r>
      <w:r>
        <w:rPr>
          <w:rFonts w:ascii="Arial" w:hAnsi="Arial" w:cs="Arial"/>
          <w:spacing w:val="1"/>
          <w:sz w:val="24"/>
          <w:szCs w:val="24"/>
          <w:lang w:val="ro-RO"/>
        </w:rPr>
        <w:t>pentru atribuirea contractului de finan</w:t>
      </w:r>
      <w:r w:rsidR="00877713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are nerambursabil</w:t>
      </w:r>
      <w:r w:rsidR="00877713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>;</w:t>
      </w:r>
    </w:p>
    <w:p w:rsidR="00113F56" w:rsidRDefault="00113F56">
      <w:pPr>
        <w:numPr>
          <w:ilvl w:val="0"/>
          <w:numId w:val="14"/>
        </w:numPr>
        <w:shd w:val="clear" w:color="auto" w:fill="FFFFFF"/>
        <w:tabs>
          <w:tab w:val="left" w:pos="509"/>
        </w:tabs>
        <w:spacing w:before="5" w:line="264" w:lineRule="exact"/>
        <w:ind w:left="5" w:firstLine="254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pacing w:val="8"/>
          <w:sz w:val="24"/>
          <w:szCs w:val="24"/>
          <w:lang w:val="ro-RO"/>
        </w:rPr>
        <w:t>transparen</w:t>
      </w:r>
      <w:r w:rsidR="00877713">
        <w:rPr>
          <w:rFonts w:ascii="Arial" w:hAnsi="Arial" w:cs="Arial"/>
          <w:b/>
          <w:spacing w:val="8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8"/>
          <w:sz w:val="24"/>
          <w:szCs w:val="24"/>
          <w:lang w:val="ro-RO"/>
        </w:rPr>
        <w:t xml:space="preserve">a, </w:t>
      </w:r>
      <w:r>
        <w:rPr>
          <w:rFonts w:ascii="Arial" w:hAnsi="Arial" w:cs="Arial"/>
          <w:spacing w:val="8"/>
          <w:sz w:val="24"/>
          <w:szCs w:val="24"/>
          <w:lang w:val="ro-RO"/>
        </w:rPr>
        <w:t>respectiv punerea la dispozi</w:t>
      </w:r>
      <w:r w:rsidR="00877713">
        <w:rPr>
          <w:rFonts w:ascii="Arial" w:hAnsi="Arial" w:cs="Arial"/>
          <w:spacing w:val="8"/>
          <w:sz w:val="24"/>
          <w:szCs w:val="24"/>
          <w:lang w:val="ro-RO"/>
        </w:rPr>
        <w:t>ţ</w:t>
      </w:r>
      <w:r>
        <w:rPr>
          <w:rFonts w:ascii="Arial" w:hAnsi="Arial" w:cs="Arial"/>
          <w:spacing w:val="8"/>
          <w:sz w:val="24"/>
          <w:szCs w:val="24"/>
          <w:lang w:val="ro-RO"/>
        </w:rPr>
        <w:t>ia tuturor celor interesa</w:t>
      </w:r>
      <w:r w:rsidR="00877713">
        <w:rPr>
          <w:rFonts w:ascii="Arial" w:hAnsi="Arial" w:cs="Arial"/>
          <w:spacing w:val="8"/>
          <w:sz w:val="24"/>
          <w:szCs w:val="24"/>
          <w:lang w:val="ro-RO"/>
        </w:rPr>
        <w:t>ţ</w:t>
      </w:r>
      <w:r>
        <w:rPr>
          <w:rFonts w:ascii="Arial" w:hAnsi="Arial" w:cs="Arial"/>
          <w:spacing w:val="8"/>
          <w:sz w:val="24"/>
          <w:szCs w:val="24"/>
          <w:lang w:val="ro-RO"/>
        </w:rPr>
        <w:t>i a informa</w:t>
      </w:r>
      <w:r w:rsidR="00877713">
        <w:rPr>
          <w:rFonts w:ascii="Arial" w:hAnsi="Arial" w:cs="Arial"/>
          <w:spacing w:val="8"/>
          <w:sz w:val="24"/>
          <w:szCs w:val="24"/>
          <w:lang w:val="ro-RO"/>
        </w:rPr>
        <w:t>ţ</w:t>
      </w:r>
      <w:r>
        <w:rPr>
          <w:rFonts w:ascii="Arial" w:hAnsi="Arial" w:cs="Arial"/>
          <w:spacing w:val="8"/>
          <w:sz w:val="24"/>
          <w:szCs w:val="24"/>
          <w:lang w:val="ro-RO"/>
        </w:rPr>
        <w:t xml:space="preserve">iilor </w:t>
      </w:r>
      <w:r>
        <w:rPr>
          <w:rFonts w:ascii="Arial" w:hAnsi="Arial" w:cs="Arial"/>
          <w:spacing w:val="1"/>
          <w:sz w:val="24"/>
          <w:szCs w:val="24"/>
          <w:lang w:val="ro-RO"/>
        </w:rPr>
        <w:t>referitoare la aplicarea procedurii pentru a</w:t>
      </w:r>
      <w:r w:rsidR="00877713">
        <w:rPr>
          <w:rFonts w:ascii="Arial" w:hAnsi="Arial" w:cs="Arial"/>
          <w:spacing w:val="1"/>
          <w:sz w:val="24"/>
          <w:szCs w:val="24"/>
          <w:lang w:val="ro-RO"/>
        </w:rPr>
        <w:t>tribuirea contractului de finanţ</w:t>
      </w:r>
      <w:r>
        <w:rPr>
          <w:rFonts w:ascii="Arial" w:hAnsi="Arial" w:cs="Arial"/>
          <w:spacing w:val="1"/>
          <w:sz w:val="24"/>
          <w:szCs w:val="24"/>
          <w:lang w:val="ro-RO"/>
        </w:rPr>
        <w:t>are nerambursabil</w:t>
      </w:r>
      <w:r w:rsidR="00877713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>;</w:t>
      </w:r>
    </w:p>
    <w:p w:rsidR="00113F56" w:rsidRDefault="00113F56">
      <w:pPr>
        <w:numPr>
          <w:ilvl w:val="0"/>
          <w:numId w:val="14"/>
        </w:numPr>
        <w:shd w:val="clear" w:color="auto" w:fill="FFFFFF"/>
        <w:tabs>
          <w:tab w:val="left" w:pos="509"/>
        </w:tabs>
        <w:spacing w:before="5" w:line="264" w:lineRule="exact"/>
        <w:ind w:left="5" w:firstLine="254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tratamentul egal, </w:t>
      </w:r>
      <w:r w:rsidR="00877713">
        <w:rPr>
          <w:rFonts w:ascii="Arial" w:hAnsi="Arial" w:cs="Arial"/>
          <w:spacing w:val="2"/>
          <w:sz w:val="24"/>
          <w:szCs w:val="24"/>
          <w:lang w:val="ro-RO"/>
        </w:rPr>
        <w:t>respectiv aplicarea î</w:t>
      </w:r>
      <w:r>
        <w:rPr>
          <w:rFonts w:ascii="Arial" w:hAnsi="Arial" w:cs="Arial"/>
          <w:spacing w:val="2"/>
          <w:sz w:val="24"/>
          <w:szCs w:val="24"/>
          <w:lang w:val="ro-RO"/>
        </w:rPr>
        <w:t>n mod nediscriminatoriu a criteriilor de selec</w:t>
      </w:r>
      <w:r w:rsidR="00877713">
        <w:rPr>
          <w:rFonts w:ascii="Arial" w:hAnsi="Arial" w:cs="Arial"/>
          <w:spacing w:val="2"/>
          <w:sz w:val="24"/>
          <w:szCs w:val="24"/>
          <w:lang w:val="ro-RO"/>
        </w:rPr>
        <w:t>ţ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ie </w:t>
      </w:r>
      <w:r w:rsidR="00877713">
        <w:rPr>
          <w:rFonts w:ascii="Arial" w:hAnsi="Arial" w:cs="Arial"/>
          <w:spacing w:val="2"/>
          <w:sz w:val="24"/>
          <w:szCs w:val="24"/>
          <w:lang w:val="ro-RO"/>
        </w:rPr>
        <w:t>ş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i </w:t>
      </w:r>
      <w:r>
        <w:rPr>
          <w:rFonts w:ascii="Arial" w:hAnsi="Arial" w:cs="Arial"/>
          <w:spacing w:val="9"/>
          <w:sz w:val="24"/>
          <w:szCs w:val="24"/>
          <w:lang w:val="ro-RO"/>
        </w:rPr>
        <w:t>a criteriilor pentru atribuirea contractului de finan</w:t>
      </w:r>
      <w:r w:rsidR="00877713">
        <w:rPr>
          <w:rFonts w:ascii="Arial" w:hAnsi="Arial" w:cs="Arial"/>
          <w:spacing w:val="9"/>
          <w:sz w:val="24"/>
          <w:szCs w:val="24"/>
          <w:lang w:val="ro-RO"/>
        </w:rPr>
        <w:t>ţare nerambursabilă, astfel î</w:t>
      </w:r>
      <w:r>
        <w:rPr>
          <w:rFonts w:ascii="Arial" w:hAnsi="Arial" w:cs="Arial"/>
          <w:spacing w:val="9"/>
          <w:sz w:val="24"/>
          <w:szCs w:val="24"/>
          <w:lang w:val="ro-RO"/>
        </w:rPr>
        <w:t>nc</w:t>
      </w:r>
      <w:r w:rsidR="00877713">
        <w:rPr>
          <w:rFonts w:ascii="Arial" w:hAnsi="Arial" w:cs="Arial"/>
          <w:spacing w:val="9"/>
          <w:sz w:val="24"/>
          <w:szCs w:val="24"/>
          <w:lang w:val="ro-RO"/>
        </w:rPr>
        <w:t>â</w:t>
      </w:r>
      <w:r>
        <w:rPr>
          <w:rFonts w:ascii="Arial" w:hAnsi="Arial" w:cs="Arial"/>
          <w:spacing w:val="9"/>
          <w:sz w:val="24"/>
          <w:szCs w:val="24"/>
          <w:lang w:val="ro-RO"/>
        </w:rPr>
        <w:t xml:space="preserve">t orice </w:t>
      </w:r>
      <w:r>
        <w:rPr>
          <w:rFonts w:ascii="Arial" w:hAnsi="Arial" w:cs="Arial"/>
          <w:spacing w:val="5"/>
          <w:sz w:val="24"/>
          <w:szCs w:val="24"/>
          <w:lang w:val="ro-RO"/>
        </w:rPr>
        <w:t>persoan</w:t>
      </w:r>
      <w:r w:rsidR="00877713">
        <w:rPr>
          <w:rFonts w:ascii="Arial" w:hAnsi="Arial" w:cs="Arial"/>
          <w:spacing w:val="5"/>
          <w:sz w:val="24"/>
          <w:szCs w:val="24"/>
          <w:lang w:val="ro-RO"/>
        </w:rPr>
        <w:t>ă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 fizic</w:t>
      </w:r>
      <w:r w:rsidR="00877713">
        <w:rPr>
          <w:rFonts w:ascii="Arial" w:hAnsi="Arial" w:cs="Arial"/>
          <w:spacing w:val="5"/>
          <w:sz w:val="24"/>
          <w:szCs w:val="24"/>
          <w:lang w:val="ro-RO"/>
        </w:rPr>
        <w:t>ă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 sau juridic</w:t>
      </w:r>
      <w:r w:rsidR="00877713">
        <w:rPr>
          <w:rFonts w:ascii="Arial" w:hAnsi="Arial" w:cs="Arial"/>
          <w:spacing w:val="5"/>
          <w:sz w:val="24"/>
          <w:szCs w:val="24"/>
          <w:lang w:val="ro-RO"/>
        </w:rPr>
        <w:t>ă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 ce de</w:t>
      </w:r>
      <w:r w:rsidR="00877713">
        <w:rPr>
          <w:rFonts w:ascii="Arial" w:hAnsi="Arial" w:cs="Arial"/>
          <w:spacing w:val="5"/>
          <w:sz w:val="24"/>
          <w:szCs w:val="24"/>
          <w:lang w:val="ro-RO"/>
        </w:rPr>
        <w:t>s</w:t>
      </w:r>
      <w:r>
        <w:rPr>
          <w:rFonts w:ascii="Arial" w:hAnsi="Arial" w:cs="Arial"/>
          <w:spacing w:val="5"/>
          <w:sz w:val="24"/>
          <w:szCs w:val="24"/>
          <w:lang w:val="ro-RO"/>
        </w:rPr>
        <w:t>f</w:t>
      </w:r>
      <w:r w:rsidR="00877713">
        <w:rPr>
          <w:rFonts w:ascii="Arial" w:hAnsi="Arial" w:cs="Arial"/>
          <w:spacing w:val="5"/>
          <w:sz w:val="24"/>
          <w:szCs w:val="24"/>
          <w:lang w:val="ro-RO"/>
        </w:rPr>
        <w:t>ăş</w:t>
      </w:r>
      <w:r>
        <w:rPr>
          <w:rFonts w:ascii="Arial" w:hAnsi="Arial" w:cs="Arial"/>
          <w:spacing w:val="5"/>
          <w:sz w:val="24"/>
          <w:szCs w:val="24"/>
          <w:lang w:val="ro-RO"/>
        </w:rPr>
        <w:t>oar</w:t>
      </w:r>
      <w:r w:rsidR="00877713">
        <w:rPr>
          <w:rFonts w:ascii="Arial" w:hAnsi="Arial" w:cs="Arial"/>
          <w:spacing w:val="5"/>
          <w:sz w:val="24"/>
          <w:szCs w:val="24"/>
          <w:lang w:val="ro-RO"/>
        </w:rPr>
        <w:t>ă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 activit</w:t>
      </w:r>
      <w:r w:rsidR="00877713">
        <w:rPr>
          <w:rFonts w:ascii="Arial" w:hAnsi="Arial" w:cs="Arial"/>
          <w:spacing w:val="5"/>
          <w:sz w:val="24"/>
          <w:szCs w:val="24"/>
          <w:lang w:val="ro-RO"/>
        </w:rPr>
        <w:t>ăţ</w:t>
      </w:r>
      <w:r>
        <w:rPr>
          <w:rFonts w:ascii="Arial" w:hAnsi="Arial" w:cs="Arial"/>
          <w:spacing w:val="5"/>
          <w:sz w:val="24"/>
          <w:szCs w:val="24"/>
          <w:lang w:val="ro-RO"/>
        </w:rPr>
        <w:t>i nonprofit s</w:t>
      </w:r>
      <w:r w:rsidR="00AB6AE1">
        <w:rPr>
          <w:rFonts w:ascii="Arial" w:hAnsi="Arial" w:cs="Arial"/>
          <w:spacing w:val="5"/>
          <w:sz w:val="24"/>
          <w:szCs w:val="24"/>
          <w:lang w:val="ro-RO"/>
        </w:rPr>
        <w:t>ă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 aib</w:t>
      </w:r>
      <w:r w:rsidR="00AB6AE1">
        <w:rPr>
          <w:rFonts w:ascii="Arial" w:hAnsi="Arial" w:cs="Arial"/>
          <w:spacing w:val="5"/>
          <w:sz w:val="24"/>
          <w:szCs w:val="24"/>
          <w:lang w:val="ro-RO"/>
        </w:rPr>
        <w:t>ă ş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anse egale de a i se </w:t>
      </w:r>
      <w:r>
        <w:rPr>
          <w:rFonts w:ascii="Arial" w:hAnsi="Arial" w:cs="Arial"/>
          <w:spacing w:val="1"/>
          <w:sz w:val="24"/>
          <w:szCs w:val="24"/>
          <w:lang w:val="ro-RO"/>
        </w:rPr>
        <w:t>atribui contractul respectiv;</w:t>
      </w:r>
    </w:p>
    <w:p w:rsidR="00113F56" w:rsidRDefault="00113F56">
      <w:pPr>
        <w:numPr>
          <w:ilvl w:val="0"/>
          <w:numId w:val="14"/>
        </w:numPr>
        <w:shd w:val="clear" w:color="auto" w:fill="FFFFFF"/>
        <w:tabs>
          <w:tab w:val="left" w:pos="509"/>
        </w:tabs>
        <w:spacing w:before="5" w:line="264" w:lineRule="exact"/>
        <w:ind w:left="5" w:firstLine="254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pacing w:val="3"/>
          <w:sz w:val="24"/>
          <w:szCs w:val="24"/>
          <w:lang w:val="ro-RO"/>
        </w:rPr>
        <w:t xml:space="preserve">excluderea cumulului, </w:t>
      </w:r>
      <w:r w:rsidR="00AB6AE1">
        <w:rPr>
          <w:rFonts w:ascii="Arial" w:hAnsi="Arial" w:cs="Arial"/>
          <w:spacing w:val="3"/>
          <w:sz w:val="24"/>
          <w:szCs w:val="24"/>
          <w:lang w:val="ro-RO"/>
        </w:rPr>
        <w:t>î</w:t>
      </w:r>
      <w:r>
        <w:rPr>
          <w:rFonts w:ascii="Arial" w:hAnsi="Arial" w:cs="Arial"/>
          <w:spacing w:val="3"/>
          <w:sz w:val="24"/>
          <w:szCs w:val="24"/>
          <w:lang w:val="ro-RO"/>
        </w:rPr>
        <w:t>n sensul c</w:t>
      </w:r>
      <w:r w:rsidR="00AB6AE1">
        <w:rPr>
          <w:rFonts w:ascii="Arial" w:hAnsi="Arial" w:cs="Arial"/>
          <w:spacing w:val="3"/>
          <w:sz w:val="24"/>
          <w:szCs w:val="24"/>
          <w:lang w:val="ro-RO"/>
        </w:rPr>
        <w:t>ă aceeaş</w:t>
      </w:r>
      <w:r>
        <w:rPr>
          <w:rFonts w:ascii="Arial" w:hAnsi="Arial" w:cs="Arial"/>
          <w:spacing w:val="3"/>
          <w:sz w:val="24"/>
          <w:szCs w:val="24"/>
          <w:lang w:val="ro-RO"/>
        </w:rPr>
        <w:t>i activitate urm</w:t>
      </w:r>
      <w:r w:rsidR="00AB6AE1">
        <w:rPr>
          <w:rFonts w:ascii="Arial" w:hAnsi="Arial" w:cs="Arial"/>
          <w:spacing w:val="3"/>
          <w:sz w:val="24"/>
          <w:szCs w:val="24"/>
          <w:lang w:val="ro-RO"/>
        </w:rPr>
        <w:t>ă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rind realizarea unui interes </w:t>
      </w:r>
      <w:r>
        <w:rPr>
          <w:rFonts w:ascii="Arial" w:hAnsi="Arial" w:cs="Arial"/>
          <w:spacing w:val="2"/>
          <w:sz w:val="24"/>
          <w:szCs w:val="24"/>
          <w:lang w:val="ro-RO"/>
        </w:rPr>
        <w:t>general, regional sau local nu poate beneficia de atribuirea mai multor contracte de finan</w:t>
      </w:r>
      <w:r w:rsidR="00AB6AE1">
        <w:rPr>
          <w:rFonts w:ascii="Arial" w:hAnsi="Arial" w:cs="Arial"/>
          <w:spacing w:val="2"/>
          <w:sz w:val="24"/>
          <w:szCs w:val="24"/>
          <w:lang w:val="ro-RO"/>
        </w:rPr>
        <w:t>ţ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are  </w:t>
      </w:r>
      <w:r>
        <w:rPr>
          <w:rFonts w:ascii="Arial" w:hAnsi="Arial" w:cs="Arial"/>
          <w:spacing w:val="1"/>
          <w:sz w:val="24"/>
          <w:szCs w:val="24"/>
          <w:lang w:val="ro-RO"/>
        </w:rPr>
        <w:t>nerambursabil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de la aceea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>i autoritate finan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ţatoare î</w:t>
      </w:r>
      <w:r>
        <w:rPr>
          <w:rFonts w:ascii="Arial" w:hAnsi="Arial" w:cs="Arial"/>
          <w:spacing w:val="1"/>
          <w:sz w:val="24"/>
          <w:szCs w:val="24"/>
          <w:lang w:val="ro-RO"/>
        </w:rPr>
        <w:t>n decursul unui an;</w:t>
      </w:r>
    </w:p>
    <w:p w:rsidR="00113F56" w:rsidRDefault="00113F56">
      <w:pPr>
        <w:numPr>
          <w:ilvl w:val="0"/>
          <w:numId w:val="14"/>
        </w:numPr>
        <w:shd w:val="clear" w:color="auto" w:fill="FFFFFF"/>
        <w:tabs>
          <w:tab w:val="left" w:pos="509"/>
        </w:tabs>
        <w:spacing w:before="5" w:line="264" w:lineRule="exact"/>
        <w:ind w:left="5" w:firstLine="254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neretroactivitatea, </w:t>
      </w:r>
      <w:r>
        <w:rPr>
          <w:rFonts w:ascii="Arial" w:hAnsi="Arial" w:cs="Arial"/>
          <w:spacing w:val="2"/>
          <w:sz w:val="24"/>
          <w:szCs w:val="24"/>
          <w:lang w:val="ro-RO"/>
        </w:rPr>
        <w:t>respectiv excluderea posibilit</w:t>
      </w:r>
      <w:r w:rsidR="00AB6AE1">
        <w:rPr>
          <w:rFonts w:ascii="Arial" w:hAnsi="Arial" w:cs="Arial"/>
          <w:spacing w:val="2"/>
          <w:sz w:val="24"/>
          <w:szCs w:val="24"/>
          <w:lang w:val="ro-RO"/>
        </w:rPr>
        <w:t>ăţ</w:t>
      </w:r>
      <w:r>
        <w:rPr>
          <w:rFonts w:ascii="Arial" w:hAnsi="Arial" w:cs="Arial"/>
          <w:spacing w:val="2"/>
          <w:sz w:val="24"/>
          <w:szCs w:val="24"/>
          <w:lang w:val="ro-RO"/>
        </w:rPr>
        <w:t>ii destin</w:t>
      </w:r>
      <w:r w:rsidR="00AB6AE1">
        <w:rPr>
          <w:rFonts w:ascii="Arial" w:hAnsi="Arial" w:cs="Arial"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rii fondurilor nerambursabile </w:t>
      </w:r>
      <w:r>
        <w:rPr>
          <w:rFonts w:ascii="Arial" w:hAnsi="Arial" w:cs="Arial"/>
          <w:spacing w:val="13"/>
          <w:sz w:val="24"/>
          <w:szCs w:val="24"/>
          <w:lang w:val="ro-RO"/>
        </w:rPr>
        <w:t>unei activit</w:t>
      </w:r>
      <w:r w:rsidR="00AB6AE1">
        <w:rPr>
          <w:rFonts w:ascii="Arial" w:hAnsi="Arial" w:cs="Arial"/>
          <w:spacing w:val="13"/>
          <w:sz w:val="24"/>
          <w:szCs w:val="24"/>
          <w:lang w:val="ro-RO"/>
        </w:rPr>
        <w:t>ăţi a că</w:t>
      </w:r>
      <w:r>
        <w:rPr>
          <w:rFonts w:ascii="Arial" w:hAnsi="Arial" w:cs="Arial"/>
          <w:spacing w:val="13"/>
          <w:sz w:val="24"/>
          <w:szCs w:val="24"/>
          <w:lang w:val="ro-RO"/>
        </w:rPr>
        <w:t xml:space="preserve">rei  executare a fost deja </w:t>
      </w:r>
      <w:r w:rsidR="00AB6AE1">
        <w:rPr>
          <w:rFonts w:ascii="Arial" w:hAnsi="Arial" w:cs="Arial"/>
          <w:spacing w:val="13"/>
          <w:sz w:val="24"/>
          <w:szCs w:val="24"/>
          <w:lang w:val="ro-RO"/>
        </w:rPr>
        <w:t>î</w:t>
      </w:r>
      <w:r>
        <w:rPr>
          <w:rFonts w:ascii="Arial" w:hAnsi="Arial" w:cs="Arial"/>
          <w:spacing w:val="13"/>
          <w:sz w:val="24"/>
          <w:szCs w:val="24"/>
          <w:lang w:val="ro-RO"/>
        </w:rPr>
        <w:t>nceput</w:t>
      </w:r>
      <w:r w:rsidR="00AB6AE1">
        <w:rPr>
          <w:rFonts w:ascii="Arial" w:hAnsi="Arial" w:cs="Arial"/>
          <w:spacing w:val="13"/>
          <w:sz w:val="24"/>
          <w:szCs w:val="24"/>
          <w:lang w:val="ro-RO"/>
        </w:rPr>
        <w:t>ă</w:t>
      </w:r>
      <w:r>
        <w:rPr>
          <w:rFonts w:ascii="Arial" w:hAnsi="Arial" w:cs="Arial"/>
          <w:spacing w:val="13"/>
          <w:sz w:val="24"/>
          <w:szCs w:val="24"/>
          <w:lang w:val="ro-RO"/>
        </w:rPr>
        <w:t xml:space="preserve"> sau finalizat</w:t>
      </w:r>
      <w:r w:rsidR="00AB6AE1">
        <w:rPr>
          <w:rFonts w:ascii="Arial" w:hAnsi="Arial" w:cs="Arial"/>
          <w:spacing w:val="13"/>
          <w:sz w:val="24"/>
          <w:szCs w:val="24"/>
          <w:lang w:val="ro-RO"/>
        </w:rPr>
        <w:t>ă la data î</w:t>
      </w:r>
      <w:r>
        <w:rPr>
          <w:rFonts w:ascii="Arial" w:hAnsi="Arial" w:cs="Arial"/>
          <w:spacing w:val="13"/>
          <w:sz w:val="24"/>
          <w:szCs w:val="24"/>
          <w:lang w:val="ro-RO"/>
        </w:rPr>
        <w:t xml:space="preserve">ncheierii </w:t>
      </w:r>
      <w:r>
        <w:rPr>
          <w:rFonts w:ascii="Arial" w:hAnsi="Arial" w:cs="Arial"/>
          <w:spacing w:val="1"/>
          <w:sz w:val="24"/>
          <w:szCs w:val="24"/>
          <w:lang w:val="ro-RO"/>
        </w:rPr>
        <w:t>contractului de finan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are;</w:t>
      </w:r>
    </w:p>
    <w:p w:rsidR="00113F56" w:rsidRDefault="00113F56">
      <w:pPr>
        <w:numPr>
          <w:ilvl w:val="0"/>
          <w:numId w:val="14"/>
        </w:numPr>
        <w:shd w:val="clear" w:color="auto" w:fill="FFFFFF"/>
        <w:tabs>
          <w:tab w:val="left" w:pos="509"/>
        </w:tabs>
        <w:spacing w:before="5" w:line="264" w:lineRule="exact"/>
        <w:ind w:left="5" w:firstLine="254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pacing w:val="1"/>
          <w:sz w:val="24"/>
          <w:szCs w:val="24"/>
          <w:lang w:val="ro-RO"/>
        </w:rPr>
        <w:t>cofinan</w:t>
      </w:r>
      <w:r w:rsidR="00AB6AE1">
        <w:rPr>
          <w:rFonts w:ascii="Arial" w:hAnsi="Arial" w:cs="Arial"/>
          <w:b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1"/>
          <w:sz w:val="24"/>
          <w:szCs w:val="24"/>
          <w:lang w:val="ro-RO"/>
        </w:rPr>
        <w:t xml:space="preserve">area, 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î</w:t>
      </w:r>
      <w:r>
        <w:rPr>
          <w:rFonts w:ascii="Arial" w:hAnsi="Arial" w:cs="Arial"/>
          <w:spacing w:val="1"/>
          <w:sz w:val="24"/>
          <w:szCs w:val="24"/>
          <w:lang w:val="ro-RO"/>
        </w:rPr>
        <w:t>n sensul c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finan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ţările nerambursabile trebuie î</w:t>
      </w:r>
      <w:r>
        <w:rPr>
          <w:rFonts w:ascii="Arial" w:hAnsi="Arial" w:cs="Arial"/>
          <w:spacing w:val="1"/>
          <w:sz w:val="24"/>
          <w:szCs w:val="24"/>
          <w:lang w:val="ro-RO"/>
        </w:rPr>
        <w:t>nso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ţi</w:t>
      </w:r>
      <w:r>
        <w:rPr>
          <w:rFonts w:ascii="Arial" w:hAnsi="Arial" w:cs="Arial"/>
          <w:spacing w:val="1"/>
          <w:sz w:val="24"/>
          <w:szCs w:val="24"/>
          <w:lang w:val="ro-RO"/>
        </w:rPr>
        <w:t>te de o contribu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ie din partea beneficiarului de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 xml:space="preserve"> minimum 10% din valoarea totală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a proiectului;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sus</w:t>
      </w:r>
      <w:r w:rsidR="00AB6AE1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inerea financiar</w:t>
      </w:r>
      <w:r w:rsidR="00AB6AE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din partea Consiliului local al ora</w:t>
      </w:r>
      <w:r w:rsidR="00AB6AE1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 xml:space="preserve">ului SÂNNICOLAU MARE nu se poate ridica la mai mult de 90% din bugetul total al proiectului. </w:t>
      </w:r>
    </w:p>
    <w:p w:rsidR="00113F56" w:rsidRDefault="00113F56">
      <w:pPr>
        <w:numPr>
          <w:ilvl w:val="0"/>
          <w:numId w:val="14"/>
        </w:numPr>
        <w:shd w:val="clear" w:color="auto" w:fill="FFFFFF"/>
        <w:tabs>
          <w:tab w:val="left" w:pos="509"/>
        </w:tabs>
        <w:spacing w:before="5" w:line="264" w:lineRule="exact"/>
        <w:ind w:left="5" w:firstLine="254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pacing w:val="5"/>
          <w:sz w:val="24"/>
          <w:szCs w:val="24"/>
          <w:lang w:val="ro-RO"/>
        </w:rPr>
        <w:t xml:space="preserve">anualitatea,  </w:t>
      </w:r>
      <w:r w:rsidR="00AB6AE1">
        <w:rPr>
          <w:rFonts w:ascii="Arial" w:hAnsi="Arial" w:cs="Arial"/>
          <w:spacing w:val="5"/>
          <w:sz w:val="24"/>
          <w:szCs w:val="24"/>
          <w:lang w:val="ro-RO"/>
        </w:rPr>
        <w:t>î</w:t>
      </w:r>
      <w:r>
        <w:rPr>
          <w:rFonts w:ascii="Arial" w:hAnsi="Arial" w:cs="Arial"/>
          <w:spacing w:val="5"/>
          <w:sz w:val="24"/>
          <w:szCs w:val="24"/>
          <w:lang w:val="ro-RO"/>
        </w:rPr>
        <w:t>n  sensul  derul</w:t>
      </w:r>
      <w:r w:rsidR="00AB6AE1">
        <w:rPr>
          <w:rFonts w:ascii="Arial" w:hAnsi="Arial" w:cs="Arial"/>
          <w:spacing w:val="5"/>
          <w:sz w:val="24"/>
          <w:szCs w:val="24"/>
          <w:lang w:val="ro-RO"/>
        </w:rPr>
        <w:t>ării  î</w:t>
      </w:r>
      <w:r>
        <w:rPr>
          <w:rFonts w:ascii="Arial" w:hAnsi="Arial" w:cs="Arial"/>
          <w:spacing w:val="5"/>
          <w:sz w:val="24"/>
          <w:szCs w:val="24"/>
          <w:lang w:val="ro-RO"/>
        </w:rPr>
        <w:t>ntregii   proceduri  de  finan</w:t>
      </w:r>
      <w:r w:rsidR="00AB6AE1">
        <w:rPr>
          <w:rFonts w:ascii="Arial" w:hAnsi="Arial" w:cs="Arial"/>
          <w:spacing w:val="5"/>
          <w:sz w:val="24"/>
          <w:szCs w:val="24"/>
          <w:lang w:val="ro-RO"/>
        </w:rPr>
        <w:t>ţ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are  </w:t>
      </w:r>
      <w:r w:rsidR="00AB6AE1">
        <w:rPr>
          <w:rFonts w:ascii="Arial" w:hAnsi="Arial" w:cs="Arial"/>
          <w:spacing w:val="5"/>
          <w:sz w:val="24"/>
          <w:szCs w:val="24"/>
          <w:lang w:val="ro-RO"/>
        </w:rPr>
        <w:t>î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n  cadrul  anului 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calendaristic 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î</w:t>
      </w:r>
      <w:r>
        <w:rPr>
          <w:rFonts w:ascii="Arial" w:hAnsi="Arial" w:cs="Arial"/>
          <w:spacing w:val="1"/>
          <w:sz w:val="24"/>
          <w:szCs w:val="24"/>
          <w:lang w:val="ro-RO"/>
        </w:rPr>
        <w:t>n care s-a acordat finan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area nerambursabil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din bugetul local.</w:t>
      </w:r>
    </w:p>
    <w:p w:rsidR="00113F56" w:rsidRDefault="00AB6AE1">
      <w:pPr>
        <w:numPr>
          <w:ilvl w:val="0"/>
          <w:numId w:val="39"/>
        </w:numPr>
        <w:shd w:val="clear" w:color="auto" w:fill="FFFFFF"/>
        <w:tabs>
          <w:tab w:val="left" w:pos="360"/>
        </w:tabs>
        <w:spacing w:before="5" w:line="264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4"/>
          <w:sz w:val="24"/>
          <w:szCs w:val="24"/>
          <w:lang w:val="ro-RO"/>
        </w:rPr>
        <w:t xml:space="preserve"> Finanţ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>area se acord</w:t>
      </w:r>
      <w:r>
        <w:rPr>
          <w:rFonts w:ascii="Arial" w:hAnsi="Arial" w:cs="Arial"/>
          <w:spacing w:val="4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 xml:space="preserve"> pentru acoperirea par</w:t>
      </w:r>
      <w:r>
        <w:rPr>
          <w:rFonts w:ascii="Arial" w:hAnsi="Arial" w:cs="Arial"/>
          <w:spacing w:val="4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>ial</w:t>
      </w:r>
      <w:r>
        <w:rPr>
          <w:rFonts w:ascii="Arial" w:hAnsi="Arial" w:cs="Arial"/>
          <w:spacing w:val="4"/>
          <w:sz w:val="24"/>
          <w:szCs w:val="24"/>
          <w:lang w:val="ro-RO"/>
        </w:rPr>
        <w:t>ă a unui program ori proiect î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 xml:space="preserve">n baza unui </w:t>
      </w:r>
      <w:r>
        <w:rPr>
          <w:rFonts w:ascii="Arial" w:hAnsi="Arial" w:cs="Arial"/>
          <w:spacing w:val="1"/>
          <w:sz w:val="24"/>
          <w:szCs w:val="24"/>
          <w:lang w:val="ro-RO"/>
        </w:rPr>
        <w:t>contract încheiat î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ntre p</w:t>
      </w:r>
      <w:r>
        <w:rPr>
          <w:rFonts w:ascii="Arial" w:hAnsi="Arial" w:cs="Arial"/>
          <w:spacing w:val="1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r</w:t>
      </w:r>
      <w:r>
        <w:rPr>
          <w:rFonts w:ascii="Arial" w:hAnsi="Arial" w:cs="Arial"/>
          <w:spacing w:val="1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i.</w:t>
      </w:r>
    </w:p>
    <w:p w:rsidR="00113F56" w:rsidRDefault="00113F56">
      <w:pPr>
        <w:numPr>
          <w:ilvl w:val="0"/>
          <w:numId w:val="39"/>
        </w:numPr>
        <w:shd w:val="clear" w:color="auto" w:fill="FFFFFF"/>
        <w:tabs>
          <w:tab w:val="left" w:pos="360"/>
        </w:tabs>
        <w:spacing w:before="5" w:line="264" w:lineRule="exac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9"/>
          <w:sz w:val="24"/>
          <w:szCs w:val="24"/>
          <w:lang w:val="ro-RO"/>
        </w:rPr>
        <w:t>Pentru aceea</w:t>
      </w:r>
      <w:r w:rsidR="00AB6AE1">
        <w:rPr>
          <w:rFonts w:ascii="Arial" w:hAnsi="Arial" w:cs="Arial"/>
          <w:spacing w:val="9"/>
          <w:sz w:val="24"/>
          <w:szCs w:val="24"/>
          <w:lang w:val="ro-RO"/>
        </w:rPr>
        <w:t>ş</w:t>
      </w:r>
      <w:r>
        <w:rPr>
          <w:rFonts w:ascii="Arial" w:hAnsi="Arial" w:cs="Arial"/>
          <w:spacing w:val="9"/>
          <w:sz w:val="24"/>
          <w:szCs w:val="24"/>
          <w:lang w:val="ro-RO"/>
        </w:rPr>
        <w:t>i activitate nonprofit, un beneficiar nu poate contracta dec</w:t>
      </w:r>
      <w:r w:rsidR="00AB6AE1">
        <w:rPr>
          <w:rFonts w:ascii="Arial" w:hAnsi="Arial" w:cs="Arial"/>
          <w:spacing w:val="9"/>
          <w:sz w:val="24"/>
          <w:szCs w:val="24"/>
          <w:lang w:val="ro-RO"/>
        </w:rPr>
        <w:t>â</w:t>
      </w:r>
      <w:r>
        <w:rPr>
          <w:rFonts w:ascii="Arial" w:hAnsi="Arial" w:cs="Arial"/>
          <w:spacing w:val="9"/>
          <w:sz w:val="24"/>
          <w:szCs w:val="24"/>
          <w:lang w:val="ro-RO"/>
        </w:rPr>
        <w:t>t o singur</w:t>
      </w:r>
      <w:r w:rsidR="00AB6AE1">
        <w:rPr>
          <w:rFonts w:ascii="Arial" w:hAnsi="Arial" w:cs="Arial"/>
          <w:spacing w:val="9"/>
          <w:sz w:val="24"/>
          <w:szCs w:val="24"/>
          <w:lang w:val="ro-RO"/>
        </w:rPr>
        <w:t>ă</w:t>
      </w:r>
      <w:r>
        <w:rPr>
          <w:rFonts w:ascii="Arial" w:hAnsi="Arial" w:cs="Arial"/>
          <w:spacing w:val="9"/>
          <w:sz w:val="24"/>
          <w:szCs w:val="24"/>
          <w:lang w:val="ro-RO"/>
        </w:rPr>
        <w:t xml:space="preserve"> finan</w:t>
      </w:r>
      <w:r w:rsidR="00AB6AE1">
        <w:rPr>
          <w:rFonts w:ascii="Arial" w:hAnsi="Arial" w:cs="Arial"/>
          <w:spacing w:val="9"/>
          <w:sz w:val="24"/>
          <w:szCs w:val="24"/>
          <w:lang w:val="ro-RO"/>
        </w:rPr>
        <w:t>ţ</w:t>
      </w:r>
      <w:r>
        <w:rPr>
          <w:rFonts w:ascii="Arial" w:hAnsi="Arial" w:cs="Arial"/>
          <w:spacing w:val="9"/>
          <w:sz w:val="24"/>
          <w:szCs w:val="24"/>
          <w:lang w:val="ro-RO"/>
        </w:rPr>
        <w:t xml:space="preserve">are </w:t>
      </w:r>
      <w:r>
        <w:rPr>
          <w:rFonts w:ascii="Arial" w:hAnsi="Arial" w:cs="Arial"/>
          <w:sz w:val="24"/>
          <w:szCs w:val="24"/>
          <w:lang w:val="ro-RO"/>
        </w:rPr>
        <w:t>nerambursabil</w:t>
      </w:r>
      <w:r w:rsidR="00AB6AE1">
        <w:rPr>
          <w:rFonts w:ascii="Arial" w:hAnsi="Arial" w:cs="Arial"/>
          <w:sz w:val="24"/>
          <w:szCs w:val="24"/>
          <w:lang w:val="ro-RO"/>
        </w:rPr>
        <w:t>ă î</w:t>
      </w:r>
      <w:r>
        <w:rPr>
          <w:rFonts w:ascii="Arial" w:hAnsi="Arial" w:cs="Arial"/>
          <w:sz w:val="24"/>
          <w:szCs w:val="24"/>
          <w:lang w:val="ro-RO"/>
        </w:rPr>
        <w:t>n decursul unui an.</w:t>
      </w:r>
    </w:p>
    <w:p w:rsidR="00113F56" w:rsidRDefault="00AB6AE1">
      <w:pPr>
        <w:numPr>
          <w:ilvl w:val="0"/>
          <w:numId w:val="39"/>
        </w:numPr>
        <w:shd w:val="clear" w:color="auto" w:fill="FFFFFF"/>
        <w:tabs>
          <w:tab w:val="left" w:pos="360"/>
        </w:tabs>
        <w:spacing w:before="5" w:line="264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3"/>
          <w:sz w:val="24"/>
          <w:szCs w:val="24"/>
          <w:lang w:val="ro-RO"/>
        </w:rPr>
        <w:t>În cazul î</w:t>
      </w:r>
      <w:r w:rsidR="00113F56">
        <w:rPr>
          <w:rFonts w:ascii="Arial" w:hAnsi="Arial" w:cs="Arial"/>
          <w:spacing w:val="3"/>
          <w:sz w:val="24"/>
          <w:szCs w:val="24"/>
          <w:lang w:val="ro-RO"/>
        </w:rPr>
        <w:t>n care un beneficiar contracteaz</w:t>
      </w:r>
      <w:r>
        <w:rPr>
          <w:rFonts w:ascii="Arial" w:hAnsi="Arial" w:cs="Arial"/>
          <w:spacing w:val="3"/>
          <w:sz w:val="24"/>
          <w:szCs w:val="24"/>
          <w:lang w:val="ro-RO"/>
        </w:rPr>
        <w:t>ă, î</w:t>
      </w:r>
      <w:r w:rsidR="00113F56">
        <w:rPr>
          <w:rFonts w:ascii="Arial" w:hAnsi="Arial" w:cs="Arial"/>
          <w:spacing w:val="3"/>
          <w:sz w:val="24"/>
          <w:szCs w:val="24"/>
          <w:lang w:val="ro-RO"/>
        </w:rPr>
        <w:t>n cursul aceluia</w:t>
      </w:r>
      <w:r>
        <w:rPr>
          <w:rFonts w:ascii="Arial" w:hAnsi="Arial" w:cs="Arial"/>
          <w:spacing w:val="3"/>
          <w:sz w:val="24"/>
          <w:szCs w:val="24"/>
          <w:lang w:val="ro-RO"/>
        </w:rPr>
        <w:t>ş</w:t>
      </w:r>
      <w:r w:rsidR="00113F56">
        <w:rPr>
          <w:rFonts w:ascii="Arial" w:hAnsi="Arial" w:cs="Arial"/>
          <w:spacing w:val="3"/>
          <w:sz w:val="24"/>
          <w:szCs w:val="24"/>
          <w:lang w:val="ro-RO"/>
        </w:rPr>
        <w:t xml:space="preserve">i an calendaristic, mai mult </w:t>
      </w:r>
      <w:r w:rsidR="00113F56">
        <w:rPr>
          <w:rFonts w:ascii="Arial" w:hAnsi="Arial" w:cs="Arial"/>
          <w:spacing w:val="5"/>
          <w:sz w:val="24"/>
          <w:szCs w:val="24"/>
          <w:lang w:val="ro-RO"/>
        </w:rPr>
        <w:t>de o finan</w:t>
      </w:r>
      <w:r>
        <w:rPr>
          <w:rFonts w:ascii="Arial" w:hAnsi="Arial" w:cs="Arial"/>
          <w:spacing w:val="5"/>
          <w:sz w:val="24"/>
          <w:szCs w:val="24"/>
          <w:lang w:val="ro-RO"/>
        </w:rPr>
        <w:t>ţare nerambursabilă</w:t>
      </w:r>
      <w:r w:rsidR="00113F56">
        <w:rPr>
          <w:rFonts w:ascii="Arial" w:hAnsi="Arial" w:cs="Arial"/>
          <w:spacing w:val="5"/>
          <w:sz w:val="24"/>
          <w:szCs w:val="24"/>
          <w:lang w:val="ro-RO"/>
        </w:rPr>
        <w:t xml:space="preserve"> de la aceea</w:t>
      </w:r>
      <w:r>
        <w:rPr>
          <w:rFonts w:ascii="Arial" w:hAnsi="Arial" w:cs="Arial"/>
          <w:spacing w:val="5"/>
          <w:sz w:val="24"/>
          <w:szCs w:val="24"/>
          <w:lang w:val="ro-RO"/>
        </w:rPr>
        <w:t>ş</w:t>
      </w:r>
      <w:r w:rsidR="00113F56">
        <w:rPr>
          <w:rFonts w:ascii="Arial" w:hAnsi="Arial" w:cs="Arial"/>
          <w:spacing w:val="5"/>
          <w:sz w:val="24"/>
          <w:szCs w:val="24"/>
          <w:lang w:val="ro-RO"/>
        </w:rPr>
        <w:t>i autoritate finan</w:t>
      </w:r>
      <w:r>
        <w:rPr>
          <w:rFonts w:ascii="Arial" w:hAnsi="Arial" w:cs="Arial"/>
          <w:spacing w:val="5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5"/>
          <w:sz w:val="24"/>
          <w:szCs w:val="24"/>
          <w:lang w:val="ro-RO"/>
        </w:rPr>
        <w:t>atoare,</w:t>
      </w:r>
      <w:r w:rsidR="00113F56">
        <w:rPr>
          <w:rFonts w:ascii="Arial" w:hAnsi="Arial" w:cs="Arial"/>
          <w:spacing w:val="5"/>
          <w:sz w:val="24"/>
          <w:szCs w:val="24"/>
          <w:lang w:val="ro-RO"/>
        </w:rPr>
        <w:br/>
        <w:t>nivelul finan</w:t>
      </w:r>
      <w:r>
        <w:rPr>
          <w:rFonts w:ascii="Arial" w:hAnsi="Arial" w:cs="Arial"/>
          <w:spacing w:val="5"/>
          <w:sz w:val="24"/>
          <w:szCs w:val="24"/>
          <w:lang w:val="ro-RO"/>
        </w:rPr>
        <w:t>ţă</w:t>
      </w:r>
      <w:r w:rsidR="00113F56">
        <w:rPr>
          <w:rFonts w:ascii="Arial" w:hAnsi="Arial" w:cs="Arial"/>
          <w:spacing w:val="5"/>
          <w:sz w:val="24"/>
          <w:szCs w:val="24"/>
          <w:lang w:val="ro-RO"/>
        </w:rPr>
        <w:t>rii nu poate dep</w:t>
      </w:r>
      <w:r>
        <w:rPr>
          <w:rFonts w:ascii="Arial" w:hAnsi="Arial" w:cs="Arial"/>
          <w:spacing w:val="5"/>
          <w:sz w:val="24"/>
          <w:szCs w:val="24"/>
          <w:lang w:val="ro-RO"/>
        </w:rPr>
        <w:t>ăş</w:t>
      </w:r>
      <w:r w:rsidR="00113F56">
        <w:rPr>
          <w:rFonts w:ascii="Arial" w:hAnsi="Arial" w:cs="Arial"/>
          <w:spacing w:val="5"/>
          <w:sz w:val="24"/>
          <w:szCs w:val="24"/>
          <w:lang w:val="ro-RO"/>
        </w:rPr>
        <w:t xml:space="preserve">i o treime din totalul fondurilor publice alocate programelor </w:t>
      </w:r>
      <w:r>
        <w:rPr>
          <w:rFonts w:ascii="Arial" w:hAnsi="Arial" w:cs="Arial"/>
          <w:spacing w:val="1"/>
          <w:sz w:val="24"/>
          <w:szCs w:val="24"/>
          <w:lang w:val="ro-RO"/>
        </w:rPr>
        <w:t>aprobate anual î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n bugetul autorit</w:t>
      </w:r>
      <w:r>
        <w:rPr>
          <w:rFonts w:ascii="Arial" w:hAnsi="Arial" w:cs="Arial"/>
          <w:spacing w:val="1"/>
          <w:sz w:val="24"/>
          <w:szCs w:val="24"/>
          <w:lang w:val="ro-RO"/>
        </w:rPr>
        <w:t>ăţ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ii finan</w:t>
      </w:r>
      <w:r>
        <w:rPr>
          <w:rFonts w:ascii="Arial" w:hAnsi="Arial" w:cs="Arial"/>
          <w:spacing w:val="1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atoare.</w:t>
      </w:r>
    </w:p>
    <w:p w:rsidR="00113F56" w:rsidRDefault="00AB6AE1">
      <w:pPr>
        <w:numPr>
          <w:ilvl w:val="0"/>
          <w:numId w:val="39"/>
        </w:numPr>
        <w:shd w:val="clear" w:color="auto" w:fill="FFFFFF"/>
        <w:tabs>
          <w:tab w:val="left" w:pos="360"/>
        </w:tabs>
        <w:spacing w:before="5" w:line="264" w:lineRule="exact"/>
        <w:jc w:val="both"/>
        <w:rPr>
          <w:rFonts w:ascii="Arial" w:hAnsi="Arial" w:cs="Arial"/>
          <w:b/>
          <w:bCs/>
          <w:spacing w:val="-6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</w:t>
      </w:r>
      <w:r w:rsidR="00113F56">
        <w:rPr>
          <w:rFonts w:ascii="Arial" w:hAnsi="Arial" w:cs="Arial"/>
          <w:sz w:val="24"/>
          <w:szCs w:val="24"/>
          <w:lang w:val="ro-RO"/>
        </w:rPr>
        <w:t>n vederea particip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rii la procedura de selec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ie, solicitan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ii sunt obliga</w:t>
      </w:r>
      <w:r>
        <w:rPr>
          <w:rFonts w:ascii="Arial" w:hAnsi="Arial" w:cs="Arial"/>
          <w:sz w:val="24"/>
          <w:szCs w:val="24"/>
          <w:lang w:val="ro-RO"/>
        </w:rPr>
        <w:t>ţi să prezinte autorităţ</w:t>
      </w:r>
      <w:r w:rsidR="00113F56">
        <w:rPr>
          <w:rFonts w:ascii="Arial" w:hAnsi="Arial" w:cs="Arial"/>
          <w:sz w:val="24"/>
          <w:szCs w:val="24"/>
          <w:lang w:val="ro-RO"/>
        </w:rPr>
        <w:t>ii finan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atoare o declara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ie pe propria r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spundere care s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dovedeasc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î</w:t>
      </w:r>
      <w:r w:rsidR="00113F56">
        <w:rPr>
          <w:rFonts w:ascii="Arial" w:hAnsi="Arial" w:cs="Arial"/>
          <w:sz w:val="24"/>
          <w:szCs w:val="24"/>
          <w:lang w:val="ro-RO"/>
        </w:rPr>
        <w:t xml:space="preserve">ncadrarea </w:t>
      </w:r>
      <w:r>
        <w:rPr>
          <w:rFonts w:ascii="Arial" w:hAnsi="Arial" w:cs="Arial"/>
          <w:sz w:val="24"/>
          <w:szCs w:val="24"/>
          <w:lang w:val="ro-RO"/>
        </w:rPr>
        <w:t>î</w:t>
      </w:r>
      <w:r w:rsidR="00113F56">
        <w:rPr>
          <w:rFonts w:ascii="Arial" w:hAnsi="Arial" w:cs="Arial"/>
          <w:sz w:val="24"/>
          <w:szCs w:val="24"/>
          <w:lang w:val="ro-RO"/>
        </w:rPr>
        <w:t>n prevederile art. 12 din Legea nr. 350/2005 -</w:t>
      </w:r>
      <w:r w:rsidR="00113F56">
        <w:rPr>
          <w:rFonts w:ascii="Arial" w:hAnsi="Arial" w:cs="Arial"/>
          <w:b/>
          <w:bCs/>
          <w:iCs/>
          <w:spacing w:val="-7"/>
          <w:sz w:val="24"/>
          <w:szCs w:val="24"/>
          <w:lang w:val="ro-RO"/>
        </w:rPr>
        <w:t xml:space="preserve"> </w:t>
      </w:r>
      <w:r w:rsidR="00113F56">
        <w:rPr>
          <w:rFonts w:ascii="Arial" w:hAnsi="Arial" w:cs="Arial"/>
          <w:b/>
          <w:bCs/>
          <w:spacing w:val="-8"/>
          <w:sz w:val="24"/>
          <w:szCs w:val="24"/>
          <w:lang w:val="ro-RO"/>
        </w:rPr>
        <w:t>Anexa D02 l</w:t>
      </w:r>
      <w:r w:rsidR="00113F56">
        <w:rPr>
          <w:rFonts w:ascii="Arial" w:hAnsi="Arial" w:cs="Arial"/>
          <w:b/>
          <w:bCs/>
          <w:spacing w:val="-6"/>
          <w:sz w:val="24"/>
          <w:szCs w:val="24"/>
          <w:lang w:val="ro-RO"/>
        </w:rPr>
        <w:t>a Ghidul Solicitantului.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:rsidR="00113F56" w:rsidRDefault="00113F56">
      <w:pPr>
        <w:shd w:val="clear" w:color="auto" w:fill="CCCCCC"/>
        <w:ind w:left="11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>
        <w:rPr>
          <w:rFonts w:ascii="Arial" w:hAnsi="Arial" w:cs="Arial"/>
          <w:b/>
          <w:spacing w:val="2"/>
          <w:sz w:val="24"/>
          <w:szCs w:val="24"/>
          <w:lang w:val="ro-RO"/>
        </w:rPr>
        <w:t>Prevederi bugetare</w:t>
      </w:r>
    </w:p>
    <w:p w:rsidR="00113F56" w:rsidRDefault="00113F56">
      <w:pPr>
        <w:numPr>
          <w:ilvl w:val="0"/>
          <w:numId w:val="39"/>
        </w:numPr>
        <w:shd w:val="clear" w:color="auto" w:fill="FFFFFF"/>
        <w:tabs>
          <w:tab w:val="left" w:pos="427"/>
        </w:tabs>
        <w:spacing w:before="278" w:line="264" w:lineRule="exact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>P</w:t>
      </w:r>
      <w:r>
        <w:rPr>
          <w:rFonts w:ascii="Arial" w:hAnsi="Arial" w:cs="Arial"/>
          <w:spacing w:val="5"/>
          <w:sz w:val="24"/>
          <w:szCs w:val="24"/>
          <w:lang w:val="ro-RO"/>
        </w:rPr>
        <w:t>roiectele de interes public vor fi selec</w:t>
      </w:r>
      <w:r w:rsidR="00AB6AE1">
        <w:rPr>
          <w:rFonts w:ascii="Arial" w:hAnsi="Arial" w:cs="Arial"/>
          <w:spacing w:val="5"/>
          <w:sz w:val="24"/>
          <w:szCs w:val="24"/>
          <w:lang w:val="ro-RO"/>
        </w:rPr>
        <w:t>ţ</w:t>
      </w:r>
      <w:r>
        <w:rPr>
          <w:rFonts w:ascii="Arial" w:hAnsi="Arial" w:cs="Arial"/>
          <w:spacing w:val="5"/>
          <w:sz w:val="24"/>
          <w:szCs w:val="24"/>
          <w:lang w:val="ro-RO"/>
        </w:rPr>
        <w:t>ionate pentru finan</w:t>
      </w:r>
      <w:r w:rsidR="00AB6AE1">
        <w:rPr>
          <w:rFonts w:ascii="Arial" w:hAnsi="Arial" w:cs="Arial"/>
          <w:spacing w:val="5"/>
          <w:sz w:val="24"/>
          <w:szCs w:val="24"/>
          <w:lang w:val="ro-RO"/>
        </w:rPr>
        <w:t>ţare î</w:t>
      </w:r>
      <w:r>
        <w:rPr>
          <w:rFonts w:ascii="Arial" w:hAnsi="Arial" w:cs="Arial"/>
          <w:spacing w:val="5"/>
          <w:sz w:val="24"/>
          <w:szCs w:val="24"/>
          <w:lang w:val="ro-RO"/>
        </w:rPr>
        <w:t>n cadrul</w:t>
      </w:r>
      <w:r>
        <w:rPr>
          <w:rFonts w:ascii="Arial" w:hAnsi="Arial" w:cs="Arial"/>
          <w:spacing w:val="5"/>
          <w:sz w:val="24"/>
          <w:szCs w:val="24"/>
          <w:lang w:val="ro-RO"/>
        </w:rPr>
        <w:br/>
      </w:r>
      <w:r>
        <w:rPr>
          <w:rFonts w:ascii="Arial" w:hAnsi="Arial" w:cs="Arial"/>
          <w:spacing w:val="2"/>
          <w:sz w:val="24"/>
          <w:szCs w:val="24"/>
          <w:lang w:val="ro-RO"/>
        </w:rPr>
        <w:t>limitelor unui program anual aprobat de c</w:t>
      </w:r>
      <w:r w:rsidR="00AB6AE1">
        <w:rPr>
          <w:rFonts w:ascii="Arial" w:hAnsi="Arial" w:cs="Arial"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spacing w:val="2"/>
          <w:sz w:val="24"/>
          <w:szCs w:val="24"/>
          <w:lang w:val="ro-RO"/>
        </w:rPr>
        <w:t>tre Consiliul local al ora</w:t>
      </w:r>
      <w:r w:rsidR="00AB6AE1">
        <w:rPr>
          <w:rFonts w:ascii="Arial" w:hAnsi="Arial" w:cs="Arial"/>
          <w:spacing w:val="2"/>
          <w:sz w:val="24"/>
          <w:szCs w:val="24"/>
          <w:lang w:val="ro-RO"/>
        </w:rPr>
        <w:t>ş</w:t>
      </w:r>
      <w:r>
        <w:rPr>
          <w:rFonts w:ascii="Arial" w:hAnsi="Arial" w:cs="Arial"/>
          <w:spacing w:val="2"/>
          <w:sz w:val="24"/>
          <w:szCs w:val="24"/>
          <w:lang w:val="ro-RO"/>
        </w:rPr>
        <w:t>ului SÂNNICOLAU MARE, stabilit potrivit</w:t>
      </w:r>
      <w:r>
        <w:rPr>
          <w:sz w:val="24"/>
          <w:szCs w:val="24"/>
          <w:lang w:val="ro-RO"/>
        </w:rPr>
        <w:t xml:space="preserve"> </w:t>
      </w:r>
      <w:r>
        <w:rPr>
          <w:rFonts w:ascii="Arial" w:hAnsi="Arial" w:cs="Arial"/>
          <w:spacing w:val="4"/>
          <w:sz w:val="24"/>
          <w:szCs w:val="24"/>
          <w:lang w:val="ro-RO"/>
        </w:rPr>
        <w:t xml:space="preserve">prevederilor legale referitoare la elaborarea, aprobarea, executarea </w:t>
      </w:r>
      <w:r w:rsidR="00AB6AE1">
        <w:rPr>
          <w:rFonts w:ascii="Arial" w:hAnsi="Arial" w:cs="Arial"/>
          <w:spacing w:val="4"/>
          <w:sz w:val="24"/>
          <w:szCs w:val="24"/>
          <w:lang w:val="ro-RO"/>
        </w:rPr>
        <w:t>ş</w:t>
      </w:r>
      <w:r>
        <w:rPr>
          <w:rFonts w:ascii="Arial" w:hAnsi="Arial" w:cs="Arial"/>
          <w:spacing w:val="4"/>
          <w:sz w:val="24"/>
          <w:szCs w:val="24"/>
          <w:lang w:val="ro-RO"/>
        </w:rPr>
        <w:t>i raportarea bugetului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 local.</w:t>
      </w:r>
    </w:p>
    <w:p w:rsidR="00113F56" w:rsidRDefault="00113F56">
      <w:pPr>
        <w:numPr>
          <w:ilvl w:val="0"/>
          <w:numId w:val="39"/>
        </w:numPr>
        <w:shd w:val="clear" w:color="auto" w:fill="FFFFFF"/>
        <w:tabs>
          <w:tab w:val="left" w:pos="427"/>
        </w:tabs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>
        <w:rPr>
          <w:rFonts w:ascii="Arial" w:hAnsi="Arial" w:cs="Arial"/>
          <w:spacing w:val="2"/>
          <w:sz w:val="24"/>
          <w:szCs w:val="24"/>
          <w:lang w:val="ro-RO"/>
        </w:rPr>
        <w:t>Valoarea finan</w:t>
      </w:r>
      <w:r w:rsidR="00AB6AE1">
        <w:rPr>
          <w:rFonts w:ascii="Arial" w:hAnsi="Arial" w:cs="Arial"/>
          <w:spacing w:val="2"/>
          <w:sz w:val="24"/>
          <w:szCs w:val="24"/>
          <w:lang w:val="ro-RO"/>
        </w:rPr>
        <w:t>ţării solicitate/proiect se va î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ncadra </w:t>
      </w:r>
      <w:r w:rsidR="00AB6AE1">
        <w:rPr>
          <w:rFonts w:ascii="Arial" w:hAnsi="Arial" w:cs="Arial"/>
          <w:spacing w:val="2"/>
          <w:sz w:val="24"/>
          <w:szCs w:val="24"/>
          <w:lang w:val="ro-RO"/>
        </w:rPr>
        <w:t>î</w:t>
      </w:r>
      <w:r>
        <w:rPr>
          <w:rFonts w:ascii="Arial" w:hAnsi="Arial" w:cs="Arial"/>
          <w:spacing w:val="2"/>
          <w:sz w:val="24"/>
          <w:szCs w:val="24"/>
          <w:lang w:val="ro-RO"/>
        </w:rPr>
        <w:t>ntre valoarea minim</w:t>
      </w:r>
      <w:r w:rsidR="00AB6AE1">
        <w:rPr>
          <w:rFonts w:ascii="Arial" w:hAnsi="Arial" w:cs="Arial"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 </w:t>
      </w:r>
      <w:r w:rsidR="00AB6AE1">
        <w:rPr>
          <w:rFonts w:ascii="Arial" w:hAnsi="Arial" w:cs="Arial"/>
          <w:spacing w:val="2"/>
          <w:sz w:val="24"/>
          <w:szCs w:val="24"/>
          <w:lang w:val="ro-RO"/>
        </w:rPr>
        <w:t>ş</w:t>
      </w:r>
      <w:r>
        <w:rPr>
          <w:rFonts w:ascii="Arial" w:hAnsi="Arial" w:cs="Arial"/>
          <w:spacing w:val="2"/>
          <w:sz w:val="24"/>
          <w:szCs w:val="24"/>
          <w:lang w:val="ro-RO"/>
        </w:rPr>
        <w:t>i valoarea maxim</w:t>
      </w:r>
      <w:r w:rsidR="00AB6AE1">
        <w:rPr>
          <w:rFonts w:ascii="Arial" w:hAnsi="Arial" w:cs="Arial"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 stabilite p</w:t>
      </w:r>
      <w:r w:rsidR="00AB6AE1">
        <w:rPr>
          <w:rFonts w:ascii="Arial" w:hAnsi="Arial" w:cs="Arial"/>
          <w:spacing w:val="2"/>
          <w:sz w:val="24"/>
          <w:szCs w:val="24"/>
          <w:lang w:val="ro-RO"/>
        </w:rPr>
        <w:t>entru fiecare domeniu î</w:t>
      </w:r>
      <w:r>
        <w:rPr>
          <w:rFonts w:ascii="Arial" w:hAnsi="Arial" w:cs="Arial"/>
          <w:spacing w:val="2"/>
          <w:sz w:val="24"/>
          <w:szCs w:val="24"/>
          <w:lang w:val="ro-RO"/>
        </w:rPr>
        <w:t>n parte:</w:t>
      </w:r>
    </w:p>
    <w:p w:rsidR="00113F56" w:rsidRDefault="00113F56">
      <w:pPr>
        <w:shd w:val="clear" w:color="auto" w:fill="FFFFFF"/>
        <w:spacing w:line="269" w:lineRule="exact"/>
        <w:jc w:val="both"/>
        <w:rPr>
          <w:rFonts w:ascii="Arial" w:hAnsi="Arial" w:cs="Arial"/>
          <w:color w:val="FF0000"/>
          <w:spacing w:val="2"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"/>
        <w:gridCol w:w="3532"/>
        <w:gridCol w:w="2268"/>
        <w:gridCol w:w="2813"/>
      </w:tblGrid>
      <w:tr w:rsidR="00113F56" w:rsidRPr="0085030B">
        <w:trPr>
          <w:trHeight w:val="324"/>
        </w:trPr>
        <w:tc>
          <w:tcPr>
            <w:tcW w:w="96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Pr="0085030B" w:rsidRDefault="00113F5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030B">
              <w:rPr>
                <w:rFonts w:ascii="Arial" w:hAnsi="Arial" w:cs="Arial"/>
                <w:b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353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Pr="0085030B" w:rsidRDefault="00113F5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030B">
              <w:rPr>
                <w:rFonts w:ascii="Arial" w:hAnsi="Arial" w:cs="Arial"/>
                <w:b/>
                <w:color w:val="000000"/>
                <w:sz w:val="24"/>
                <w:szCs w:val="24"/>
              </w:rPr>
              <w:t>Domeniul de activitate finantat</w:t>
            </w:r>
          </w:p>
        </w:tc>
        <w:tc>
          <w:tcPr>
            <w:tcW w:w="508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Pr="0085030B" w:rsidRDefault="00113F5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030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Valoarea finantarii solicitate/proiect </w:t>
            </w:r>
          </w:p>
        </w:tc>
      </w:tr>
      <w:tr w:rsidR="00113F56" w:rsidRPr="0085030B">
        <w:trPr>
          <w:trHeight w:val="252"/>
        </w:trPr>
        <w:tc>
          <w:tcPr>
            <w:tcW w:w="9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Pr="0085030B" w:rsidRDefault="00113F5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Pr="0085030B" w:rsidRDefault="00113F5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Pr="0085030B" w:rsidRDefault="00113F5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030B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Valoarea minima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Pr="0085030B" w:rsidRDefault="00113F5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030B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Valoare maxima</w:t>
            </w:r>
          </w:p>
        </w:tc>
      </w:tr>
      <w:tr w:rsidR="00113F56" w:rsidRPr="0085030B">
        <w:trPr>
          <w:trHeight w:val="410"/>
        </w:trPr>
        <w:tc>
          <w:tcPr>
            <w:tcW w:w="9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Pr="0085030B" w:rsidRDefault="00113F56">
            <w:pPr>
              <w:widowControl/>
              <w:autoSpaceDE/>
              <w:snapToGrid w:val="0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030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Pr="0085030B" w:rsidRDefault="00113F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85030B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Avicultură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Pr="0085030B" w:rsidRDefault="00113F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030B">
              <w:rPr>
                <w:rFonts w:ascii="Arial" w:hAnsi="Arial" w:cs="Arial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Pr="002F6D32" w:rsidRDefault="0085030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F56" w:rsidRPr="002F6D32">
              <w:rPr>
                <w:rFonts w:ascii="Arial" w:hAnsi="Arial" w:cs="Arial"/>
                <w:sz w:val="24"/>
                <w:szCs w:val="24"/>
              </w:rPr>
              <w:t>40000</w:t>
            </w:r>
          </w:p>
        </w:tc>
      </w:tr>
      <w:tr w:rsidR="00113F56" w:rsidRPr="0085030B">
        <w:tc>
          <w:tcPr>
            <w:tcW w:w="9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Pr="0085030B" w:rsidRDefault="00113F56">
            <w:pPr>
              <w:widowControl/>
              <w:autoSpaceDE/>
              <w:snapToGrid w:val="0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030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Pr="0085030B" w:rsidRDefault="00113F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85030B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Didactic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Pr="0085030B" w:rsidRDefault="00113F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030B">
              <w:rPr>
                <w:rFonts w:ascii="Arial" w:hAnsi="Arial" w:cs="Arial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Pr="002F6D32" w:rsidRDefault="002F6D3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D32">
              <w:rPr>
                <w:rFonts w:ascii="Arial" w:hAnsi="Arial" w:cs="Arial"/>
                <w:sz w:val="24"/>
                <w:szCs w:val="24"/>
              </w:rPr>
              <w:t>15</w:t>
            </w:r>
            <w:r w:rsidR="00113F56" w:rsidRPr="002F6D3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  <w:tr w:rsidR="00113F56" w:rsidRPr="0085030B">
        <w:tc>
          <w:tcPr>
            <w:tcW w:w="9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Pr="0085030B" w:rsidRDefault="00113F56">
            <w:pPr>
              <w:widowControl/>
              <w:autoSpaceDE/>
              <w:snapToGrid w:val="0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030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Pr="0085030B" w:rsidRDefault="00113F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85030B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Pensonarilor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Pr="0085030B" w:rsidRDefault="00113F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030B">
              <w:rPr>
                <w:rFonts w:ascii="Arial" w:hAnsi="Arial" w:cs="Arial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Pr="002F6D32" w:rsidRDefault="0085030B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6D3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2F6D32" w:rsidRPr="002F6D32">
              <w:rPr>
                <w:rFonts w:ascii="Arial" w:hAnsi="Arial" w:cs="Arial"/>
                <w:sz w:val="24"/>
                <w:szCs w:val="24"/>
              </w:rPr>
              <w:t>13</w:t>
            </w:r>
            <w:r w:rsidR="00113F56" w:rsidRPr="002F6D3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  <w:tr w:rsidR="00113F56" w:rsidRPr="0085030B">
        <w:tc>
          <w:tcPr>
            <w:tcW w:w="9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Pr="0085030B" w:rsidRDefault="00113F56">
            <w:pPr>
              <w:widowControl/>
              <w:autoSpaceDE/>
              <w:snapToGrid w:val="0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030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Pr="0085030B" w:rsidRDefault="00113F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ro-RO"/>
              </w:rPr>
            </w:pPr>
            <w:r w:rsidRPr="0085030B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Tradi</w:t>
            </w:r>
            <w:r w:rsidR="00AB6AE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ţ</w:t>
            </w:r>
            <w:r w:rsidRPr="0085030B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ii </w:t>
            </w:r>
            <w:r w:rsidR="00AB6AE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ş</w:t>
            </w:r>
            <w:r w:rsidRPr="0085030B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i cultur</w:t>
            </w:r>
            <w:r w:rsidRPr="0085030B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ro-RO"/>
              </w:rPr>
              <w:t>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Pr="0085030B" w:rsidRDefault="00113F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030B">
              <w:rPr>
                <w:rFonts w:ascii="Arial" w:hAnsi="Arial" w:cs="Arial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Pr="002F6D32" w:rsidRDefault="002F6D3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D32">
              <w:rPr>
                <w:rFonts w:ascii="Arial" w:hAnsi="Arial" w:cs="Arial"/>
                <w:sz w:val="24"/>
                <w:szCs w:val="24"/>
              </w:rPr>
              <w:t xml:space="preserve"> 25</w:t>
            </w:r>
            <w:r w:rsidR="00113F56" w:rsidRPr="002F6D3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113F56" w:rsidRDefault="00113F56">
      <w:pPr>
        <w:shd w:val="clear" w:color="auto" w:fill="FFFFFF"/>
        <w:spacing w:line="269" w:lineRule="exact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>
        <w:rPr>
          <w:rFonts w:ascii="Arial" w:hAnsi="Arial" w:cs="Arial"/>
          <w:spacing w:val="2"/>
          <w:sz w:val="24"/>
          <w:szCs w:val="24"/>
          <w:lang w:val="ro-RO"/>
        </w:rPr>
        <w:t xml:space="preserve"> </w:t>
      </w:r>
    </w:p>
    <w:p w:rsidR="00113F56" w:rsidRDefault="00AB6AE1">
      <w:pPr>
        <w:shd w:val="clear" w:color="auto" w:fill="CCCCCC"/>
        <w:spacing w:line="269" w:lineRule="exact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>
        <w:rPr>
          <w:rFonts w:ascii="Arial" w:hAnsi="Arial" w:cs="Arial"/>
          <w:b/>
          <w:spacing w:val="2"/>
          <w:sz w:val="24"/>
          <w:szCs w:val="24"/>
          <w:lang w:val="ro-RO"/>
        </w:rPr>
        <w:t>Informarea publică</w:t>
      </w:r>
      <w:r w:rsidR="00113F56"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pacing w:val="2"/>
          <w:sz w:val="24"/>
          <w:szCs w:val="24"/>
          <w:lang w:val="ro-RO"/>
        </w:rPr>
        <w:t>ş</w:t>
      </w:r>
      <w:r w:rsidR="00113F56">
        <w:rPr>
          <w:rFonts w:ascii="Arial" w:hAnsi="Arial" w:cs="Arial"/>
          <w:b/>
          <w:spacing w:val="2"/>
          <w:sz w:val="24"/>
          <w:szCs w:val="24"/>
          <w:lang w:val="ro-RO"/>
        </w:rPr>
        <w:t>i transparen</w:t>
      </w:r>
      <w:r>
        <w:rPr>
          <w:rFonts w:ascii="Arial" w:hAnsi="Arial" w:cs="Arial"/>
          <w:b/>
          <w:spacing w:val="2"/>
          <w:sz w:val="24"/>
          <w:szCs w:val="24"/>
          <w:lang w:val="ro-RO"/>
        </w:rPr>
        <w:t>ţa decizională</w:t>
      </w:r>
    </w:p>
    <w:p w:rsidR="00113F56" w:rsidRDefault="00113F56">
      <w:pPr>
        <w:numPr>
          <w:ilvl w:val="0"/>
          <w:numId w:val="39"/>
        </w:numPr>
        <w:shd w:val="clear" w:color="auto" w:fill="FFFFFF"/>
        <w:tabs>
          <w:tab w:val="left" w:pos="0"/>
          <w:tab w:val="left" w:pos="360"/>
        </w:tabs>
        <w:spacing w:before="264" w:line="269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 xml:space="preserve"> Procedurile de planificare 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>i executare a plafoanelor de cheltuieli privind finan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ţă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rile nerambursabile, desemnarea membrilor comisiei de evaluare 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>i selec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ionare, procedurile de atribuire a contract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elor de finanţ</w:t>
      </w:r>
      <w:r>
        <w:rPr>
          <w:rFonts w:ascii="Arial" w:hAnsi="Arial" w:cs="Arial"/>
          <w:spacing w:val="1"/>
          <w:sz w:val="24"/>
          <w:szCs w:val="24"/>
          <w:lang w:val="ro-RO"/>
        </w:rPr>
        <w:t>are nerambursabil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>, contractele de finan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are nerambursabil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semnate de autoritatea finan</w:t>
      </w:r>
      <w:r w:rsidR="00AB6AE1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 xml:space="preserve">atoare cu beneficiarii, precum </w:t>
      </w:r>
      <w:r w:rsidR="00AB6AE1">
        <w:rPr>
          <w:rFonts w:ascii="Arial" w:hAnsi="Arial" w:cs="Arial"/>
          <w:sz w:val="24"/>
          <w:szCs w:val="24"/>
          <w:lang w:val="ro-RO"/>
        </w:rPr>
        <w:t>şi rapoartele de execuţ</w:t>
      </w:r>
      <w:r>
        <w:rPr>
          <w:rFonts w:ascii="Arial" w:hAnsi="Arial" w:cs="Arial"/>
          <w:sz w:val="24"/>
          <w:szCs w:val="24"/>
          <w:lang w:val="ro-RO"/>
        </w:rPr>
        <w:t>ie bugetar</w:t>
      </w:r>
      <w:r w:rsidR="00AB6AE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pacing w:val="2"/>
          <w:sz w:val="24"/>
          <w:szCs w:val="24"/>
          <w:lang w:val="ro-RO"/>
        </w:rPr>
        <w:t>privind finan</w:t>
      </w:r>
      <w:r w:rsidR="00AB6AE1">
        <w:rPr>
          <w:rFonts w:ascii="Arial" w:hAnsi="Arial" w:cs="Arial"/>
          <w:spacing w:val="2"/>
          <w:sz w:val="24"/>
          <w:szCs w:val="24"/>
          <w:lang w:val="ro-RO"/>
        </w:rPr>
        <w:t>ţă</w:t>
      </w:r>
      <w:r>
        <w:rPr>
          <w:rFonts w:ascii="Arial" w:hAnsi="Arial" w:cs="Arial"/>
          <w:spacing w:val="2"/>
          <w:sz w:val="24"/>
          <w:szCs w:val="24"/>
          <w:lang w:val="ro-RO"/>
        </w:rPr>
        <w:t>rile nerambursabile, constituie informa</w:t>
      </w:r>
      <w:r w:rsidR="00AB6AE1">
        <w:rPr>
          <w:rFonts w:ascii="Arial" w:hAnsi="Arial" w:cs="Arial"/>
          <w:spacing w:val="2"/>
          <w:sz w:val="24"/>
          <w:szCs w:val="24"/>
          <w:lang w:val="ro-RO"/>
        </w:rPr>
        <w:t>ţ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ii de interes public, potrivit dispozitiilor </w:t>
      </w:r>
      <w:r>
        <w:rPr>
          <w:rFonts w:ascii="Arial" w:hAnsi="Arial" w:cs="Arial"/>
          <w:spacing w:val="1"/>
          <w:sz w:val="24"/>
          <w:szCs w:val="24"/>
          <w:lang w:val="ro-RO"/>
        </w:rPr>
        <w:t>Legii nr. 544/2001 privind liberul acces la informa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iile de interes public, cu modific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ările ş</w:t>
      </w:r>
      <w:r>
        <w:rPr>
          <w:rFonts w:ascii="Arial" w:hAnsi="Arial" w:cs="Arial"/>
          <w:spacing w:val="1"/>
          <w:sz w:val="24"/>
          <w:szCs w:val="24"/>
          <w:lang w:val="ro-RO"/>
        </w:rPr>
        <w:t>i complet</w:t>
      </w:r>
      <w:r w:rsidR="00AB6AE1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>rile ulterioare.</w:t>
      </w:r>
    </w:p>
    <w:p w:rsidR="00113F56" w:rsidRDefault="00113F56">
      <w:pPr>
        <w:shd w:val="clear" w:color="auto" w:fill="FFFFFF"/>
        <w:ind w:left="11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pStyle w:val="Heading1"/>
        <w:shd w:val="clear" w:color="auto" w:fill="CCCCCC"/>
        <w:ind w:left="432" w:firstLine="0"/>
        <w:rPr>
          <w:rFonts w:ascii="Arial" w:hAnsi="Arial" w:cs="Arial"/>
          <w:b/>
          <w:bCs/>
          <w:i w:val="0"/>
          <w:iCs w:val="0"/>
          <w:lang w:val="ro-RO"/>
        </w:rPr>
      </w:pPr>
      <w:bookmarkStart w:id="4" w:name="Selectare2"/>
      <w:bookmarkStart w:id="5" w:name="_Capitolul_II_-_Procedura%20de%20solicit"/>
      <w:r>
        <w:rPr>
          <w:rFonts w:ascii="Arial" w:hAnsi="Arial" w:cs="Arial"/>
          <w:b/>
          <w:bCs/>
          <w:i w:val="0"/>
          <w:iCs w:val="0"/>
          <w:lang w:val="ro-RO"/>
        </w:rPr>
        <w:t xml:space="preserve">Capitolul </w:t>
      </w:r>
      <w:r>
        <w:rPr>
          <w:rFonts w:ascii="Arial" w:hAnsi="Arial" w:cs="Arial"/>
          <w:b/>
          <w:bCs/>
          <w:i w:val="0"/>
          <w:iCs w:val="0"/>
          <w:lang w:val="it-IT"/>
        </w:rPr>
        <w:t xml:space="preserve">II </w:t>
      </w:r>
      <w:r>
        <w:rPr>
          <w:rFonts w:ascii="Arial" w:hAnsi="Arial" w:cs="Arial"/>
          <w:b/>
          <w:bCs/>
          <w:i w:val="0"/>
          <w:iCs w:val="0"/>
          <w:lang w:val="ro-RO"/>
        </w:rPr>
        <w:t>- Procedura de solicitare a finan</w:t>
      </w:r>
      <w:r w:rsidR="00AB6AE1">
        <w:rPr>
          <w:rFonts w:ascii="Arial" w:hAnsi="Arial" w:cs="Arial"/>
          <w:b/>
          <w:bCs/>
          <w:i w:val="0"/>
          <w:iCs w:val="0"/>
          <w:lang w:val="ro-RO"/>
        </w:rPr>
        <w:t>ţă</w:t>
      </w:r>
      <w:r>
        <w:rPr>
          <w:rFonts w:ascii="Arial" w:hAnsi="Arial" w:cs="Arial"/>
          <w:b/>
          <w:bCs/>
          <w:i w:val="0"/>
          <w:iCs w:val="0"/>
          <w:lang w:val="ro-RO"/>
        </w:rPr>
        <w:t>rii</w:t>
      </w:r>
    </w:p>
    <w:bookmarkEnd w:id="4"/>
    <w:p w:rsidR="00113F56" w:rsidRDefault="00113F56">
      <w:pPr>
        <w:shd w:val="clear" w:color="auto" w:fill="FFFFFF"/>
        <w:ind w:left="11"/>
        <w:jc w:val="both"/>
        <w:rPr>
          <w:sz w:val="24"/>
          <w:szCs w:val="24"/>
          <w:lang w:val="it-IT"/>
        </w:rPr>
      </w:pPr>
    </w:p>
    <w:p w:rsidR="00113F56" w:rsidRDefault="00113F56">
      <w:pPr>
        <w:numPr>
          <w:ilvl w:val="0"/>
          <w:numId w:val="20"/>
        </w:numPr>
        <w:shd w:val="clear" w:color="auto" w:fill="FFFFFF"/>
        <w:tabs>
          <w:tab w:val="left" w:pos="264"/>
        </w:tabs>
        <w:spacing w:line="264" w:lineRule="exact"/>
        <w:ind w:left="5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7"/>
          <w:sz w:val="24"/>
          <w:szCs w:val="24"/>
          <w:lang w:val="ro-RO"/>
        </w:rPr>
        <w:t>Atribuirea contractelor de finan</w:t>
      </w:r>
      <w:r w:rsidR="00AB6AE1">
        <w:rPr>
          <w:rFonts w:ascii="Arial" w:hAnsi="Arial" w:cs="Arial"/>
          <w:spacing w:val="7"/>
          <w:sz w:val="24"/>
          <w:szCs w:val="24"/>
          <w:lang w:val="ro-RO"/>
        </w:rPr>
        <w:t>ţ</w:t>
      </w:r>
      <w:r>
        <w:rPr>
          <w:rFonts w:ascii="Arial" w:hAnsi="Arial" w:cs="Arial"/>
          <w:spacing w:val="7"/>
          <w:sz w:val="24"/>
          <w:szCs w:val="24"/>
          <w:lang w:val="ro-RO"/>
        </w:rPr>
        <w:t>are nerambursabil</w:t>
      </w:r>
      <w:r w:rsidR="00AB6AE1">
        <w:rPr>
          <w:rFonts w:ascii="Arial" w:hAnsi="Arial" w:cs="Arial"/>
          <w:spacing w:val="7"/>
          <w:sz w:val="24"/>
          <w:szCs w:val="24"/>
          <w:lang w:val="ro-RO"/>
        </w:rPr>
        <w:t>ă</w:t>
      </w:r>
      <w:r>
        <w:rPr>
          <w:rFonts w:ascii="Arial" w:hAnsi="Arial" w:cs="Arial"/>
          <w:spacing w:val="7"/>
          <w:sz w:val="24"/>
          <w:szCs w:val="24"/>
          <w:lang w:val="ro-RO"/>
        </w:rPr>
        <w:t xml:space="preserve"> se face exclusiv pe baza selec</w:t>
      </w:r>
      <w:r w:rsidR="00AB6AE1">
        <w:rPr>
          <w:rFonts w:ascii="Arial" w:hAnsi="Arial" w:cs="Arial"/>
          <w:spacing w:val="7"/>
          <w:sz w:val="24"/>
          <w:szCs w:val="24"/>
          <w:lang w:val="ro-RO"/>
        </w:rPr>
        <w:t>ţ</w:t>
      </w:r>
      <w:r>
        <w:rPr>
          <w:rFonts w:ascii="Arial" w:hAnsi="Arial" w:cs="Arial"/>
          <w:spacing w:val="7"/>
          <w:sz w:val="24"/>
          <w:szCs w:val="24"/>
          <w:lang w:val="ro-RO"/>
        </w:rPr>
        <w:t xml:space="preserve">iei </w:t>
      </w:r>
      <w:r>
        <w:rPr>
          <w:rFonts w:ascii="Arial" w:hAnsi="Arial" w:cs="Arial"/>
          <w:spacing w:val="2"/>
          <w:sz w:val="24"/>
          <w:szCs w:val="24"/>
          <w:lang w:val="ro-RO"/>
        </w:rPr>
        <w:t>publice de proiecte, procedura care permite atri</w:t>
      </w:r>
      <w:r w:rsidR="00AB6AE1">
        <w:rPr>
          <w:rFonts w:ascii="Arial" w:hAnsi="Arial" w:cs="Arial"/>
          <w:spacing w:val="2"/>
          <w:sz w:val="24"/>
          <w:szCs w:val="24"/>
          <w:lang w:val="ro-RO"/>
        </w:rPr>
        <w:t>buirea unui contract de   finanţ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are </w:t>
      </w:r>
      <w:r>
        <w:rPr>
          <w:rFonts w:ascii="Arial" w:hAnsi="Arial" w:cs="Arial"/>
          <w:spacing w:val="8"/>
          <w:sz w:val="24"/>
          <w:szCs w:val="24"/>
          <w:lang w:val="ro-RO"/>
        </w:rPr>
        <w:t>nerambursabil</w:t>
      </w:r>
      <w:r w:rsidR="00AB6AE1">
        <w:rPr>
          <w:rFonts w:ascii="Arial" w:hAnsi="Arial" w:cs="Arial"/>
          <w:spacing w:val="8"/>
          <w:sz w:val="24"/>
          <w:szCs w:val="24"/>
          <w:lang w:val="ro-RO"/>
        </w:rPr>
        <w:t>ă</w:t>
      </w:r>
      <w:r>
        <w:rPr>
          <w:rFonts w:ascii="Arial" w:hAnsi="Arial" w:cs="Arial"/>
          <w:spacing w:val="8"/>
          <w:sz w:val="24"/>
          <w:szCs w:val="24"/>
          <w:lang w:val="ro-RO"/>
        </w:rPr>
        <w:t xml:space="preserve"> din fonduri  publice, prin selectarea acestuia de c</w:t>
      </w:r>
      <w:r w:rsidR="00AB6AE1">
        <w:rPr>
          <w:rFonts w:ascii="Arial" w:hAnsi="Arial" w:cs="Arial"/>
          <w:spacing w:val="8"/>
          <w:sz w:val="24"/>
          <w:szCs w:val="24"/>
          <w:lang w:val="ro-RO"/>
        </w:rPr>
        <w:t>ă</w:t>
      </w:r>
      <w:r>
        <w:rPr>
          <w:rFonts w:ascii="Arial" w:hAnsi="Arial" w:cs="Arial"/>
          <w:spacing w:val="8"/>
          <w:sz w:val="24"/>
          <w:szCs w:val="24"/>
          <w:lang w:val="ro-RO"/>
        </w:rPr>
        <w:t xml:space="preserve">tre o  comisie, cu </w:t>
      </w:r>
      <w:r>
        <w:rPr>
          <w:rFonts w:ascii="Arial" w:hAnsi="Arial" w:cs="Arial"/>
          <w:sz w:val="24"/>
          <w:szCs w:val="24"/>
          <w:lang w:val="ro-RO"/>
        </w:rPr>
        <w:t>respectarea principiilor prev</w:t>
      </w:r>
      <w:r w:rsidR="00AB6AE1">
        <w:rPr>
          <w:rFonts w:ascii="Arial" w:hAnsi="Arial" w:cs="Arial"/>
          <w:sz w:val="24"/>
          <w:szCs w:val="24"/>
          <w:lang w:val="ro-RO"/>
        </w:rPr>
        <w:t>ăzute î</w:t>
      </w:r>
      <w:r>
        <w:rPr>
          <w:rFonts w:ascii="Arial" w:hAnsi="Arial" w:cs="Arial"/>
          <w:sz w:val="24"/>
          <w:szCs w:val="24"/>
          <w:lang w:val="ro-RO"/>
        </w:rPr>
        <w:t>n capitolul I.</w:t>
      </w:r>
    </w:p>
    <w:p w:rsidR="00113F56" w:rsidRDefault="004A1C12">
      <w:pPr>
        <w:numPr>
          <w:ilvl w:val="0"/>
          <w:numId w:val="20"/>
        </w:numPr>
        <w:shd w:val="clear" w:color="auto" w:fill="FFFFFF"/>
        <w:tabs>
          <w:tab w:val="left" w:pos="278"/>
        </w:tabs>
        <w:spacing w:line="264" w:lineRule="exact"/>
        <w:ind w:left="5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>
        <w:rPr>
          <w:rFonts w:ascii="Arial" w:hAnsi="Arial" w:cs="Arial"/>
          <w:spacing w:val="2"/>
          <w:sz w:val="24"/>
          <w:szCs w:val="24"/>
          <w:lang w:val="ro-RO"/>
        </w:rPr>
        <w:t>Î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n cursul anului buget</w:t>
      </w:r>
      <w:r w:rsidR="00935859">
        <w:rPr>
          <w:rFonts w:ascii="Arial" w:hAnsi="Arial" w:cs="Arial"/>
          <w:spacing w:val="2"/>
          <w:sz w:val="24"/>
          <w:szCs w:val="24"/>
          <w:lang w:val="ro-RO"/>
        </w:rPr>
        <w:t>ar 2022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 se va organiza o singură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 xml:space="preserve"> sesiune de selec</w:t>
      </w:r>
      <w:r>
        <w:rPr>
          <w:rFonts w:ascii="Arial" w:hAnsi="Arial" w:cs="Arial"/>
          <w:spacing w:val="2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ie a proiectelor care vor beneficia de finan</w:t>
      </w:r>
      <w:r>
        <w:rPr>
          <w:rFonts w:ascii="Arial" w:hAnsi="Arial" w:cs="Arial"/>
          <w:spacing w:val="2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are nerambursabil</w:t>
      </w:r>
      <w:r>
        <w:rPr>
          <w:rFonts w:ascii="Arial" w:hAnsi="Arial" w:cs="Arial"/>
          <w:spacing w:val="2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 xml:space="preserve"> de la bugetul local al ora</w:t>
      </w:r>
      <w:r>
        <w:rPr>
          <w:rFonts w:ascii="Arial" w:hAnsi="Arial" w:cs="Arial"/>
          <w:spacing w:val="2"/>
          <w:sz w:val="24"/>
          <w:szCs w:val="24"/>
          <w:lang w:val="ro-RO"/>
        </w:rPr>
        <w:t>şului SÂNNICOLAU MARE. În cazul î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n care r</w:t>
      </w:r>
      <w:r>
        <w:rPr>
          <w:rFonts w:ascii="Arial" w:hAnsi="Arial" w:cs="Arial"/>
          <w:spacing w:val="2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m</w:t>
      </w:r>
      <w:r>
        <w:rPr>
          <w:rFonts w:ascii="Arial" w:hAnsi="Arial" w:cs="Arial"/>
          <w:spacing w:val="2"/>
          <w:sz w:val="24"/>
          <w:szCs w:val="24"/>
          <w:lang w:val="ro-RO"/>
        </w:rPr>
        <w:t>â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n sume nea</w:t>
      </w:r>
      <w:r>
        <w:rPr>
          <w:rFonts w:ascii="Arial" w:hAnsi="Arial" w:cs="Arial"/>
          <w:spacing w:val="2"/>
          <w:sz w:val="24"/>
          <w:szCs w:val="24"/>
          <w:lang w:val="ro-RO"/>
        </w:rPr>
        <w:t>locate, acestea vor fi trecute î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n fondul de rezerv</w:t>
      </w:r>
      <w:r>
        <w:rPr>
          <w:rFonts w:ascii="Arial" w:hAnsi="Arial" w:cs="Arial"/>
          <w:spacing w:val="2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 xml:space="preserve"> bugetar</w:t>
      </w:r>
      <w:r>
        <w:rPr>
          <w:rFonts w:ascii="Arial" w:hAnsi="Arial" w:cs="Arial"/>
          <w:spacing w:val="2"/>
          <w:sz w:val="24"/>
          <w:szCs w:val="24"/>
          <w:lang w:val="ro-RO"/>
        </w:rPr>
        <w:t>ă, constituit î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 xml:space="preserve">n bugetul local de venituri </w:t>
      </w:r>
      <w:r>
        <w:rPr>
          <w:rFonts w:ascii="Arial" w:hAnsi="Arial" w:cs="Arial"/>
          <w:spacing w:val="2"/>
          <w:sz w:val="24"/>
          <w:szCs w:val="24"/>
          <w:lang w:val="ro-RO"/>
        </w:rPr>
        <w:t>ş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i cheltuieli al ora</w:t>
      </w:r>
      <w:r>
        <w:rPr>
          <w:rFonts w:ascii="Arial" w:hAnsi="Arial" w:cs="Arial"/>
          <w:spacing w:val="2"/>
          <w:sz w:val="24"/>
          <w:szCs w:val="24"/>
          <w:lang w:val="ro-RO"/>
        </w:rPr>
        <w:t>ş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ului SÂNNICOLAU MARE.</w:t>
      </w:r>
    </w:p>
    <w:p w:rsidR="00113F56" w:rsidRDefault="00113F56">
      <w:pPr>
        <w:numPr>
          <w:ilvl w:val="0"/>
          <w:numId w:val="20"/>
        </w:numPr>
        <w:shd w:val="clear" w:color="auto" w:fill="FFFFFF"/>
        <w:tabs>
          <w:tab w:val="left" w:pos="278"/>
        </w:tabs>
        <w:spacing w:line="264" w:lineRule="exact"/>
        <w:ind w:left="5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2"/>
          <w:sz w:val="24"/>
          <w:szCs w:val="24"/>
          <w:lang w:val="ro-RO"/>
        </w:rPr>
        <w:t>Procedura de selec</w:t>
      </w:r>
      <w:r w:rsidR="004A1C12">
        <w:rPr>
          <w:rFonts w:ascii="Arial" w:hAnsi="Arial" w:cs="Arial"/>
          <w:spacing w:val="2"/>
          <w:sz w:val="24"/>
          <w:szCs w:val="24"/>
          <w:lang w:val="ro-RO"/>
        </w:rPr>
        <w:t>ţ</w:t>
      </w:r>
      <w:r>
        <w:rPr>
          <w:rFonts w:ascii="Arial" w:hAnsi="Arial" w:cs="Arial"/>
          <w:spacing w:val="2"/>
          <w:sz w:val="24"/>
          <w:szCs w:val="24"/>
          <w:lang w:val="ro-RO"/>
        </w:rPr>
        <w:t>ie de proiecte, organizat</w:t>
      </w:r>
      <w:r w:rsidR="004A1C12">
        <w:rPr>
          <w:rFonts w:ascii="Arial" w:hAnsi="Arial" w:cs="Arial"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 de Consiliul local al</w:t>
      </w:r>
      <w:r>
        <w:rPr>
          <w:rFonts w:ascii="Arial" w:hAnsi="Arial" w:cs="Arial"/>
          <w:spacing w:val="10"/>
          <w:sz w:val="24"/>
          <w:szCs w:val="24"/>
          <w:lang w:val="ro-RO"/>
        </w:rPr>
        <w:t xml:space="preserve"> ora</w:t>
      </w:r>
      <w:r w:rsidR="004A1C12">
        <w:rPr>
          <w:rFonts w:ascii="Arial" w:hAnsi="Arial" w:cs="Arial"/>
          <w:spacing w:val="10"/>
          <w:sz w:val="24"/>
          <w:szCs w:val="24"/>
          <w:lang w:val="ro-RO"/>
        </w:rPr>
        <w:t>ş</w:t>
      </w:r>
      <w:r>
        <w:rPr>
          <w:rFonts w:ascii="Arial" w:hAnsi="Arial" w:cs="Arial"/>
          <w:spacing w:val="10"/>
          <w:sz w:val="24"/>
          <w:szCs w:val="24"/>
          <w:lang w:val="ro-RO"/>
        </w:rPr>
        <w:t xml:space="preserve">ului SÂNNICOLAU MARE va cuprinde </w:t>
      </w:r>
      <w:r>
        <w:rPr>
          <w:rFonts w:ascii="Arial" w:hAnsi="Arial" w:cs="Arial"/>
          <w:sz w:val="24"/>
          <w:szCs w:val="24"/>
          <w:lang w:val="ro-RO"/>
        </w:rPr>
        <w:t>urm</w:t>
      </w:r>
      <w:r w:rsidR="004A1C12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toarele etape:</w:t>
      </w:r>
    </w:p>
    <w:p w:rsidR="00113F56" w:rsidRDefault="00113F56">
      <w:pPr>
        <w:numPr>
          <w:ilvl w:val="0"/>
          <w:numId w:val="6"/>
        </w:numPr>
        <w:shd w:val="clear" w:color="auto" w:fill="FFFFFF"/>
        <w:tabs>
          <w:tab w:val="left" w:pos="533"/>
        </w:tabs>
        <w:spacing w:line="264" w:lineRule="exact"/>
        <w:ind w:left="264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publicarea programului anual pentru acordarea finan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arilor nerambursabile;</w:t>
      </w:r>
    </w:p>
    <w:p w:rsidR="00113F56" w:rsidRDefault="00113F56">
      <w:pPr>
        <w:numPr>
          <w:ilvl w:val="0"/>
          <w:numId w:val="6"/>
        </w:numPr>
        <w:shd w:val="clear" w:color="auto" w:fill="FFFFFF"/>
        <w:tabs>
          <w:tab w:val="left" w:pos="533"/>
        </w:tabs>
        <w:spacing w:before="10" w:line="264" w:lineRule="exact"/>
        <w:ind w:left="264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publicarea anun</w:t>
      </w:r>
      <w:r w:rsidR="004A1C12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ului de participare;</w:t>
      </w:r>
    </w:p>
    <w:p w:rsidR="00113F56" w:rsidRDefault="00113F56">
      <w:pPr>
        <w:numPr>
          <w:ilvl w:val="0"/>
          <w:numId w:val="6"/>
        </w:numPr>
        <w:shd w:val="clear" w:color="auto" w:fill="FFFFFF"/>
        <w:tabs>
          <w:tab w:val="left" w:pos="542"/>
        </w:tabs>
        <w:spacing w:line="264" w:lineRule="exact"/>
        <w:ind w:left="264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depunerea propunerilor de proiecte;</w:t>
      </w:r>
    </w:p>
    <w:p w:rsidR="00113F56" w:rsidRDefault="00113F56">
      <w:pPr>
        <w:numPr>
          <w:ilvl w:val="0"/>
          <w:numId w:val="6"/>
        </w:numPr>
        <w:shd w:val="clear" w:color="auto" w:fill="FFFFFF"/>
        <w:tabs>
          <w:tab w:val="left" w:pos="542"/>
        </w:tabs>
        <w:spacing w:line="264" w:lineRule="exact"/>
        <w:ind w:left="264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6"/>
          <w:sz w:val="24"/>
          <w:szCs w:val="24"/>
          <w:lang w:val="ro-RO"/>
        </w:rPr>
        <w:t>verificarea eligibilit</w:t>
      </w:r>
      <w:r w:rsidR="004A1C12">
        <w:rPr>
          <w:rFonts w:ascii="Arial" w:hAnsi="Arial" w:cs="Arial"/>
          <w:spacing w:val="6"/>
          <w:sz w:val="24"/>
          <w:szCs w:val="24"/>
          <w:lang w:val="ro-RO"/>
        </w:rPr>
        <w:t>ăţii, î</w:t>
      </w:r>
      <w:r>
        <w:rPr>
          <w:rFonts w:ascii="Arial" w:hAnsi="Arial" w:cs="Arial"/>
          <w:spacing w:val="6"/>
          <w:sz w:val="24"/>
          <w:szCs w:val="24"/>
          <w:lang w:val="ro-RO"/>
        </w:rPr>
        <w:t>nregistr</w:t>
      </w:r>
      <w:r w:rsidR="004A1C12">
        <w:rPr>
          <w:rFonts w:ascii="Arial" w:hAnsi="Arial" w:cs="Arial"/>
          <w:spacing w:val="6"/>
          <w:sz w:val="24"/>
          <w:szCs w:val="24"/>
          <w:lang w:val="ro-RO"/>
        </w:rPr>
        <w:t>ării ş</w:t>
      </w:r>
      <w:r>
        <w:rPr>
          <w:rFonts w:ascii="Arial" w:hAnsi="Arial" w:cs="Arial"/>
          <w:spacing w:val="6"/>
          <w:sz w:val="24"/>
          <w:szCs w:val="24"/>
          <w:lang w:val="ro-RO"/>
        </w:rPr>
        <w:t xml:space="preserve">i a </w:t>
      </w:r>
      <w:r w:rsidR="004A1C12">
        <w:rPr>
          <w:rFonts w:ascii="Arial" w:hAnsi="Arial" w:cs="Arial"/>
          <w:spacing w:val="6"/>
          <w:sz w:val="24"/>
          <w:szCs w:val="24"/>
          <w:lang w:val="ro-RO"/>
        </w:rPr>
        <w:t>î</w:t>
      </w:r>
      <w:r>
        <w:rPr>
          <w:rFonts w:ascii="Arial" w:hAnsi="Arial" w:cs="Arial"/>
          <w:spacing w:val="6"/>
          <w:sz w:val="24"/>
          <w:szCs w:val="24"/>
          <w:lang w:val="ro-RO"/>
        </w:rPr>
        <w:t xml:space="preserve">ndeplinirii criteriilor referitoare la capacitatea </w:t>
      </w:r>
      <w:r>
        <w:rPr>
          <w:rFonts w:ascii="Arial" w:hAnsi="Arial" w:cs="Arial"/>
          <w:spacing w:val="1"/>
          <w:sz w:val="24"/>
          <w:szCs w:val="24"/>
          <w:lang w:val="ro-RO"/>
        </w:rPr>
        <w:t>tehnic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ă ş</w:t>
      </w:r>
      <w:r>
        <w:rPr>
          <w:rFonts w:ascii="Arial" w:hAnsi="Arial" w:cs="Arial"/>
          <w:spacing w:val="1"/>
          <w:sz w:val="24"/>
          <w:szCs w:val="24"/>
          <w:lang w:val="ro-RO"/>
        </w:rPr>
        <w:t>i financiar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>;</w:t>
      </w:r>
      <w:r>
        <w:rPr>
          <w:rFonts w:ascii="Arial" w:hAnsi="Arial" w:cs="Arial"/>
          <w:sz w:val="24"/>
          <w:szCs w:val="24"/>
          <w:lang w:val="ro-RO"/>
        </w:rPr>
        <w:tab/>
      </w:r>
    </w:p>
    <w:p w:rsidR="00113F56" w:rsidRDefault="00113F56">
      <w:pPr>
        <w:numPr>
          <w:ilvl w:val="0"/>
          <w:numId w:val="6"/>
        </w:numPr>
        <w:shd w:val="clear" w:color="auto" w:fill="FFFFFF"/>
        <w:tabs>
          <w:tab w:val="left" w:pos="542"/>
        </w:tabs>
        <w:spacing w:line="264" w:lineRule="exact"/>
        <w:ind w:left="264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>
        <w:rPr>
          <w:rFonts w:ascii="Arial" w:hAnsi="Arial" w:cs="Arial"/>
          <w:spacing w:val="-1"/>
          <w:sz w:val="24"/>
          <w:szCs w:val="24"/>
          <w:lang w:val="ro-RO"/>
        </w:rPr>
        <w:t>evaluarea propunerilor de proiecte;</w:t>
      </w:r>
    </w:p>
    <w:p w:rsidR="00113F56" w:rsidRDefault="00113F56">
      <w:pPr>
        <w:numPr>
          <w:ilvl w:val="0"/>
          <w:numId w:val="6"/>
        </w:numPr>
        <w:shd w:val="clear" w:color="auto" w:fill="FFFFFF"/>
        <w:tabs>
          <w:tab w:val="left" w:pos="542"/>
        </w:tabs>
        <w:spacing w:line="264" w:lineRule="exact"/>
        <w:ind w:left="264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comunicarea rezultatelor;</w:t>
      </w:r>
    </w:p>
    <w:p w:rsidR="00113F56" w:rsidRDefault="004A1C12">
      <w:pPr>
        <w:numPr>
          <w:ilvl w:val="0"/>
          <w:numId w:val="6"/>
        </w:numPr>
        <w:shd w:val="clear" w:color="auto" w:fill="FFFFFF"/>
        <w:tabs>
          <w:tab w:val="left" w:pos="542"/>
        </w:tabs>
        <w:spacing w:line="264" w:lineRule="exact"/>
        <w:ind w:left="264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lastRenderedPageBreak/>
        <w:t>î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ncheierea contractelor de finan</w:t>
      </w:r>
      <w:r>
        <w:rPr>
          <w:rFonts w:ascii="Arial" w:hAnsi="Arial" w:cs="Arial"/>
          <w:spacing w:val="1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are nerambursabil</w:t>
      </w:r>
      <w:r>
        <w:rPr>
          <w:rFonts w:ascii="Arial" w:hAnsi="Arial" w:cs="Arial"/>
          <w:spacing w:val="1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 xml:space="preserve">; </w:t>
      </w:r>
    </w:p>
    <w:p w:rsidR="00113F56" w:rsidRDefault="00113F56">
      <w:pPr>
        <w:numPr>
          <w:ilvl w:val="0"/>
          <w:numId w:val="6"/>
        </w:numPr>
        <w:shd w:val="clear" w:color="auto" w:fill="FFFFFF"/>
        <w:tabs>
          <w:tab w:val="left" w:pos="542"/>
        </w:tabs>
        <w:spacing w:line="264" w:lineRule="exact"/>
        <w:ind w:left="264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>
        <w:rPr>
          <w:rFonts w:ascii="Arial" w:hAnsi="Arial" w:cs="Arial"/>
          <w:spacing w:val="3"/>
          <w:sz w:val="24"/>
          <w:szCs w:val="24"/>
          <w:lang w:val="ro-RO"/>
        </w:rPr>
        <w:t>publicarea anun</w:t>
      </w:r>
      <w:r w:rsidR="004A1C12">
        <w:rPr>
          <w:rFonts w:ascii="Arial" w:hAnsi="Arial" w:cs="Arial"/>
          <w:spacing w:val="3"/>
          <w:sz w:val="24"/>
          <w:szCs w:val="24"/>
          <w:lang w:val="ro-RO"/>
        </w:rPr>
        <w:t>ţ</w:t>
      </w:r>
      <w:r>
        <w:rPr>
          <w:rFonts w:ascii="Arial" w:hAnsi="Arial" w:cs="Arial"/>
          <w:spacing w:val="3"/>
          <w:sz w:val="24"/>
          <w:szCs w:val="24"/>
          <w:lang w:val="ro-RO"/>
        </w:rPr>
        <w:t>ului de atribuire a contractelor de finan</w:t>
      </w:r>
      <w:r w:rsidR="004A1C12">
        <w:rPr>
          <w:rFonts w:ascii="Arial" w:hAnsi="Arial" w:cs="Arial"/>
          <w:spacing w:val="3"/>
          <w:sz w:val="24"/>
          <w:szCs w:val="24"/>
          <w:lang w:val="ro-RO"/>
        </w:rPr>
        <w:t>ţ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are </w:t>
      </w:r>
      <w:r>
        <w:rPr>
          <w:rFonts w:ascii="Arial" w:hAnsi="Arial" w:cs="Arial"/>
          <w:spacing w:val="-1"/>
          <w:sz w:val="24"/>
          <w:szCs w:val="24"/>
          <w:lang w:val="ro-RO"/>
        </w:rPr>
        <w:t>nerambursabil</w:t>
      </w:r>
      <w:r w:rsidR="004A1C12">
        <w:rPr>
          <w:rFonts w:ascii="Arial" w:hAnsi="Arial" w:cs="Arial"/>
          <w:spacing w:val="-1"/>
          <w:sz w:val="24"/>
          <w:szCs w:val="24"/>
          <w:lang w:val="ro-RO"/>
        </w:rPr>
        <w:t>ă</w:t>
      </w:r>
      <w:r>
        <w:rPr>
          <w:rFonts w:ascii="Arial" w:hAnsi="Arial" w:cs="Arial"/>
          <w:spacing w:val="-1"/>
          <w:sz w:val="24"/>
          <w:szCs w:val="24"/>
          <w:lang w:val="ro-RO"/>
        </w:rPr>
        <w:t>.</w:t>
      </w:r>
    </w:p>
    <w:p w:rsidR="00113F56" w:rsidRDefault="00113F56">
      <w:pPr>
        <w:shd w:val="clear" w:color="auto" w:fill="FFFFFF"/>
        <w:tabs>
          <w:tab w:val="left" w:pos="278"/>
        </w:tabs>
        <w:spacing w:before="5" w:line="264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4"/>
          <w:sz w:val="24"/>
          <w:szCs w:val="24"/>
          <w:lang w:val="ro-RO"/>
        </w:rPr>
        <w:t xml:space="preserve">4. Documentatia de solicitare a finantarii, insotita de o </w:t>
      </w:r>
      <w:r>
        <w:rPr>
          <w:rFonts w:ascii="Arial" w:hAnsi="Arial" w:cs="Arial"/>
          <w:spacing w:val="6"/>
          <w:sz w:val="24"/>
          <w:szCs w:val="24"/>
          <w:lang w:val="ro-RO"/>
        </w:rPr>
        <w:t>scrisoare de interes</w:t>
      </w:r>
      <w:r>
        <w:rPr>
          <w:rFonts w:ascii="Arial" w:hAnsi="Arial" w:cs="Arial"/>
          <w:spacing w:val="4"/>
          <w:sz w:val="24"/>
          <w:szCs w:val="24"/>
          <w:lang w:val="ro-RO"/>
        </w:rPr>
        <w:t xml:space="preserve"> intocmita conform modelului prezentat </w:t>
      </w:r>
      <w:r w:rsidR="004A1C12">
        <w:rPr>
          <w:rFonts w:ascii="Arial" w:hAnsi="Arial" w:cs="Arial"/>
          <w:spacing w:val="4"/>
          <w:sz w:val="24"/>
          <w:szCs w:val="24"/>
          <w:lang w:val="ro-RO"/>
        </w:rPr>
        <w:t>în anexa A1, se va depune î</w:t>
      </w:r>
      <w:r>
        <w:rPr>
          <w:rFonts w:ascii="Arial" w:hAnsi="Arial" w:cs="Arial"/>
          <w:spacing w:val="4"/>
          <w:sz w:val="24"/>
          <w:szCs w:val="24"/>
          <w:lang w:val="ro-RO"/>
        </w:rPr>
        <w:t xml:space="preserve">ntr-un singur exemplar original </w:t>
      </w:r>
      <w:r w:rsidR="004A1C12">
        <w:rPr>
          <w:rFonts w:ascii="Arial" w:hAnsi="Arial" w:cs="Arial"/>
          <w:spacing w:val="4"/>
          <w:sz w:val="24"/>
          <w:szCs w:val="24"/>
          <w:lang w:val="ro-RO"/>
        </w:rPr>
        <w:t>ş</w:t>
      </w:r>
      <w:r>
        <w:rPr>
          <w:rFonts w:ascii="Arial" w:hAnsi="Arial" w:cs="Arial"/>
          <w:spacing w:val="10"/>
          <w:sz w:val="24"/>
          <w:szCs w:val="24"/>
          <w:lang w:val="ro-RO"/>
        </w:rPr>
        <w:t xml:space="preserve">i </w:t>
      </w:r>
      <w:r w:rsidR="004A1C12">
        <w:rPr>
          <w:rFonts w:ascii="Arial" w:hAnsi="Arial" w:cs="Arial"/>
          <w:spacing w:val="10"/>
          <w:sz w:val="24"/>
          <w:szCs w:val="24"/>
          <w:lang w:val="ro-RO"/>
        </w:rPr>
        <w:t>î</w:t>
      </w:r>
      <w:r>
        <w:rPr>
          <w:rFonts w:ascii="Arial" w:hAnsi="Arial" w:cs="Arial"/>
          <w:spacing w:val="10"/>
          <w:sz w:val="24"/>
          <w:szCs w:val="24"/>
          <w:lang w:val="ro-RO"/>
        </w:rPr>
        <w:t xml:space="preserve">n format electronic (CD sau DVD) la Registratura </w:t>
      </w:r>
      <w:r>
        <w:rPr>
          <w:rFonts w:ascii="Arial" w:hAnsi="Arial" w:cs="Arial"/>
          <w:spacing w:val="1"/>
          <w:sz w:val="24"/>
          <w:szCs w:val="24"/>
          <w:lang w:val="ro-RO"/>
        </w:rPr>
        <w:t>ora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>ului SÂNNICOLAU MARE, la sediul Prim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>riei ora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şului SÂNNICOLAU MARE, situat î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n SÂNNICOLAU MARE, 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str.</w:t>
      </w:r>
      <w:r>
        <w:rPr>
          <w:rFonts w:ascii="Arial" w:hAnsi="Arial" w:cs="Arial"/>
          <w:spacing w:val="1"/>
          <w:sz w:val="24"/>
          <w:szCs w:val="24"/>
          <w:lang w:val="ro-RO"/>
        </w:rPr>
        <w:t>Republicii, nr.15.</w:t>
      </w:r>
      <w:r>
        <w:rPr>
          <w:rFonts w:ascii="Arial" w:hAnsi="Arial" w:cs="Arial"/>
          <w:spacing w:val="-10"/>
          <w:sz w:val="24"/>
          <w:szCs w:val="24"/>
          <w:lang w:val="ro-RO"/>
        </w:rPr>
        <w:t xml:space="preserve"> </w:t>
      </w:r>
      <w:r>
        <w:rPr>
          <w:rFonts w:ascii="Arial" w:hAnsi="Arial" w:cs="Arial"/>
          <w:spacing w:val="4"/>
          <w:sz w:val="24"/>
          <w:szCs w:val="24"/>
          <w:lang w:val="ro-RO"/>
        </w:rPr>
        <w:t>Documenta</w:t>
      </w:r>
      <w:r w:rsidR="004A1C12">
        <w:rPr>
          <w:rFonts w:ascii="Arial" w:hAnsi="Arial" w:cs="Arial"/>
          <w:spacing w:val="4"/>
          <w:sz w:val="24"/>
          <w:szCs w:val="24"/>
          <w:lang w:val="ro-RO"/>
        </w:rPr>
        <w:t>ţ</w:t>
      </w:r>
      <w:r>
        <w:rPr>
          <w:rFonts w:ascii="Arial" w:hAnsi="Arial" w:cs="Arial"/>
          <w:spacing w:val="4"/>
          <w:sz w:val="24"/>
          <w:szCs w:val="24"/>
          <w:lang w:val="ro-RO"/>
        </w:rPr>
        <w:t>ia de solicitare a finan</w:t>
      </w:r>
      <w:r w:rsidR="004A1C12">
        <w:rPr>
          <w:rFonts w:ascii="Arial" w:hAnsi="Arial" w:cs="Arial"/>
          <w:spacing w:val="4"/>
          <w:sz w:val="24"/>
          <w:szCs w:val="24"/>
          <w:lang w:val="ro-RO"/>
        </w:rPr>
        <w:t>ţă</w:t>
      </w:r>
      <w:r>
        <w:rPr>
          <w:rFonts w:ascii="Arial" w:hAnsi="Arial" w:cs="Arial"/>
          <w:spacing w:val="4"/>
          <w:sz w:val="24"/>
          <w:szCs w:val="24"/>
          <w:lang w:val="ro-RO"/>
        </w:rPr>
        <w:t>rii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 xml:space="preserve"> se introduce î</w:t>
      </w:r>
      <w:r>
        <w:rPr>
          <w:rFonts w:ascii="Arial" w:hAnsi="Arial" w:cs="Arial"/>
          <w:spacing w:val="1"/>
          <w:sz w:val="24"/>
          <w:szCs w:val="24"/>
          <w:lang w:val="ro-RO"/>
        </w:rPr>
        <w:t>ntr-un plic sigilat, la care se anexeaz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scrisoarea de interes. </w:t>
      </w:r>
    </w:p>
    <w:p w:rsidR="00113F56" w:rsidRDefault="00113F56">
      <w:pPr>
        <w:shd w:val="clear" w:color="auto" w:fill="FFFFFF"/>
        <w:tabs>
          <w:tab w:val="left" w:pos="278"/>
        </w:tabs>
        <w:spacing w:before="5" w:line="264" w:lineRule="exac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5. Documenta</w:t>
      </w:r>
      <w:r w:rsidR="004A1C12">
        <w:rPr>
          <w:rFonts w:ascii="Arial" w:hAnsi="Arial" w:cs="Arial"/>
          <w:sz w:val="24"/>
          <w:szCs w:val="24"/>
          <w:lang w:val="ro-RO"/>
        </w:rPr>
        <w:t>ţia va fi întocmită î</w:t>
      </w:r>
      <w:r>
        <w:rPr>
          <w:rFonts w:ascii="Arial" w:hAnsi="Arial" w:cs="Arial"/>
          <w:sz w:val="24"/>
          <w:szCs w:val="24"/>
          <w:lang w:val="ro-RO"/>
        </w:rPr>
        <w:t>n limba rom</w:t>
      </w:r>
      <w:r w:rsidR="004A1C12">
        <w:rPr>
          <w:rFonts w:ascii="Arial" w:hAnsi="Arial" w:cs="Arial"/>
          <w:sz w:val="24"/>
          <w:szCs w:val="24"/>
          <w:lang w:val="ro-RO"/>
        </w:rPr>
        <w:t>â</w:t>
      </w:r>
      <w:r>
        <w:rPr>
          <w:rFonts w:ascii="Arial" w:hAnsi="Arial" w:cs="Arial"/>
          <w:sz w:val="24"/>
          <w:szCs w:val="24"/>
          <w:lang w:val="ro-RO"/>
        </w:rPr>
        <w:t>n</w:t>
      </w:r>
      <w:r w:rsidR="004A1C12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113F56" w:rsidRDefault="00113F56">
      <w:pPr>
        <w:shd w:val="clear" w:color="auto" w:fill="FFFFFF"/>
        <w:tabs>
          <w:tab w:val="left" w:pos="278"/>
        </w:tabs>
        <w:spacing w:before="5" w:line="264" w:lineRule="exac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 xml:space="preserve">6. Propunerea de proiect are caracter ferm 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>i obligatoriu din punct de vedere al con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inutului 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i </w:t>
      </w:r>
      <w:r>
        <w:rPr>
          <w:rFonts w:ascii="Arial" w:hAnsi="Arial" w:cs="Arial"/>
          <w:spacing w:val="6"/>
          <w:sz w:val="24"/>
          <w:szCs w:val="24"/>
          <w:lang w:val="ro-RO"/>
        </w:rPr>
        <w:t>trebuie s</w:t>
      </w:r>
      <w:r w:rsidR="004A1C12">
        <w:rPr>
          <w:rFonts w:ascii="Arial" w:hAnsi="Arial" w:cs="Arial"/>
          <w:spacing w:val="6"/>
          <w:sz w:val="24"/>
          <w:szCs w:val="24"/>
          <w:lang w:val="ro-RO"/>
        </w:rPr>
        <w:t>ă</w:t>
      </w:r>
      <w:r>
        <w:rPr>
          <w:rFonts w:ascii="Arial" w:hAnsi="Arial" w:cs="Arial"/>
          <w:spacing w:val="6"/>
          <w:sz w:val="24"/>
          <w:szCs w:val="24"/>
          <w:lang w:val="ro-RO"/>
        </w:rPr>
        <w:t xml:space="preserve"> fie semnat</w:t>
      </w:r>
      <w:r w:rsidR="004A1C12">
        <w:rPr>
          <w:rFonts w:ascii="Arial" w:hAnsi="Arial" w:cs="Arial"/>
          <w:spacing w:val="6"/>
          <w:sz w:val="24"/>
          <w:szCs w:val="24"/>
          <w:lang w:val="ro-RO"/>
        </w:rPr>
        <w:t>ă</w:t>
      </w:r>
      <w:r>
        <w:rPr>
          <w:rFonts w:ascii="Arial" w:hAnsi="Arial" w:cs="Arial"/>
          <w:spacing w:val="6"/>
          <w:sz w:val="24"/>
          <w:szCs w:val="24"/>
          <w:lang w:val="ro-RO"/>
        </w:rPr>
        <w:t>, pe propria r</w:t>
      </w:r>
      <w:r w:rsidR="004A1C12">
        <w:rPr>
          <w:rFonts w:ascii="Arial" w:hAnsi="Arial" w:cs="Arial"/>
          <w:spacing w:val="6"/>
          <w:sz w:val="24"/>
          <w:szCs w:val="24"/>
          <w:lang w:val="ro-RO"/>
        </w:rPr>
        <w:t>ă</w:t>
      </w:r>
      <w:r>
        <w:rPr>
          <w:rFonts w:ascii="Arial" w:hAnsi="Arial" w:cs="Arial"/>
          <w:spacing w:val="6"/>
          <w:sz w:val="24"/>
          <w:szCs w:val="24"/>
          <w:lang w:val="ro-RO"/>
        </w:rPr>
        <w:t>spundere, de c</w:t>
      </w:r>
      <w:r w:rsidR="004A1C12">
        <w:rPr>
          <w:rFonts w:ascii="Arial" w:hAnsi="Arial" w:cs="Arial"/>
          <w:spacing w:val="6"/>
          <w:sz w:val="24"/>
          <w:szCs w:val="24"/>
          <w:lang w:val="ro-RO"/>
        </w:rPr>
        <w:t>ă</w:t>
      </w:r>
      <w:r>
        <w:rPr>
          <w:rFonts w:ascii="Arial" w:hAnsi="Arial" w:cs="Arial"/>
          <w:spacing w:val="6"/>
          <w:sz w:val="24"/>
          <w:szCs w:val="24"/>
          <w:lang w:val="ro-RO"/>
        </w:rPr>
        <w:t>tre solicitant sau de c</w:t>
      </w:r>
      <w:r w:rsidR="004A1C12">
        <w:rPr>
          <w:rFonts w:ascii="Arial" w:hAnsi="Arial" w:cs="Arial"/>
          <w:spacing w:val="6"/>
          <w:sz w:val="24"/>
          <w:szCs w:val="24"/>
          <w:lang w:val="ro-RO"/>
        </w:rPr>
        <w:t>ă</w:t>
      </w:r>
      <w:r>
        <w:rPr>
          <w:rFonts w:ascii="Arial" w:hAnsi="Arial" w:cs="Arial"/>
          <w:spacing w:val="6"/>
          <w:sz w:val="24"/>
          <w:szCs w:val="24"/>
          <w:lang w:val="ro-RO"/>
        </w:rPr>
        <w:t xml:space="preserve">tre o persoana </w:t>
      </w:r>
      <w:r w:rsidR="004A1C12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mputernicit</w:t>
      </w:r>
      <w:r w:rsidR="004A1C12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legal de acesta.</w:t>
      </w:r>
    </w:p>
    <w:p w:rsidR="00113F56" w:rsidRDefault="00113F56">
      <w:pPr>
        <w:shd w:val="clear" w:color="auto" w:fill="FFFFFF"/>
        <w:tabs>
          <w:tab w:val="left" w:pos="278"/>
        </w:tabs>
        <w:spacing w:before="5" w:line="264" w:lineRule="exact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>
        <w:rPr>
          <w:rFonts w:ascii="Arial" w:hAnsi="Arial" w:cs="Arial"/>
          <w:spacing w:val="-10"/>
          <w:sz w:val="24"/>
          <w:szCs w:val="24"/>
          <w:lang w:val="ro-RO"/>
        </w:rPr>
        <w:t xml:space="preserve">7. </w:t>
      </w:r>
      <w:r>
        <w:rPr>
          <w:rFonts w:ascii="Arial" w:hAnsi="Arial" w:cs="Arial"/>
          <w:spacing w:val="3"/>
          <w:sz w:val="24"/>
          <w:szCs w:val="24"/>
          <w:lang w:val="ro-RO"/>
        </w:rPr>
        <w:t>Bugetul proiec</w:t>
      </w:r>
      <w:r w:rsidR="004A1C12">
        <w:rPr>
          <w:rFonts w:ascii="Arial" w:hAnsi="Arial" w:cs="Arial"/>
          <w:spacing w:val="3"/>
          <w:sz w:val="24"/>
          <w:szCs w:val="24"/>
          <w:lang w:val="ro-RO"/>
        </w:rPr>
        <w:t>tului va fi prezentat exclusiv î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n lei </w:t>
      </w:r>
      <w:r w:rsidR="004A1C12">
        <w:rPr>
          <w:rFonts w:ascii="Arial" w:hAnsi="Arial" w:cs="Arial"/>
          <w:spacing w:val="3"/>
          <w:sz w:val="24"/>
          <w:szCs w:val="24"/>
          <w:lang w:val="ro-RO"/>
        </w:rPr>
        <w:t>ş</w:t>
      </w:r>
      <w:r>
        <w:rPr>
          <w:rFonts w:ascii="Arial" w:hAnsi="Arial" w:cs="Arial"/>
          <w:spacing w:val="3"/>
          <w:sz w:val="24"/>
          <w:szCs w:val="24"/>
          <w:lang w:val="ro-RO"/>
        </w:rPr>
        <w:t>i va r</w:t>
      </w:r>
      <w:r w:rsidR="004A1C12">
        <w:rPr>
          <w:rFonts w:ascii="Arial" w:hAnsi="Arial" w:cs="Arial"/>
          <w:spacing w:val="3"/>
          <w:sz w:val="24"/>
          <w:szCs w:val="24"/>
          <w:lang w:val="ro-RO"/>
        </w:rPr>
        <w:t>ă</w:t>
      </w:r>
      <w:r>
        <w:rPr>
          <w:rFonts w:ascii="Arial" w:hAnsi="Arial" w:cs="Arial"/>
          <w:spacing w:val="3"/>
          <w:sz w:val="24"/>
          <w:szCs w:val="24"/>
          <w:lang w:val="ro-RO"/>
        </w:rPr>
        <w:t>m</w:t>
      </w:r>
      <w:r w:rsidR="004A1C12">
        <w:rPr>
          <w:rFonts w:ascii="Arial" w:hAnsi="Arial" w:cs="Arial"/>
          <w:spacing w:val="3"/>
          <w:sz w:val="24"/>
          <w:szCs w:val="24"/>
          <w:lang w:val="ro-RO"/>
        </w:rPr>
        <w:t>â</w:t>
      </w:r>
      <w:r>
        <w:rPr>
          <w:rFonts w:ascii="Arial" w:hAnsi="Arial" w:cs="Arial"/>
          <w:spacing w:val="3"/>
          <w:sz w:val="24"/>
          <w:szCs w:val="24"/>
          <w:lang w:val="ro-RO"/>
        </w:rPr>
        <w:t>ne ferm pe toat</w:t>
      </w:r>
      <w:r w:rsidR="004A1C12">
        <w:rPr>
          <w:rFonts w:ascii="Arial" w:hAnsi="Arial" w:cs="Arial"/>
          <w:spacing w:val="3"/>
          <w:sz w:val="24"/>
          <w:szCs w:val="24"/>
          <w:lang w:val="ro-RO"/>
        </w:rPr>
        <w:t>ă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 durata</w:t>
      </w:r>
      <w:r>
        <w:rPr>
          <w:rFonts w:ascii="Arial" w:hAnsi="Arial" w:cs="Arial"/>
          <w:spacing w:val="3"/>
          <w:sz w:val="24"/>
          <w:szCs w:val="24"/>
          <w:lang w:val="ro-RO"/>
        </w:rPr>
        <w:br/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de </w:t>
      </w:r>
      <w:r w:rsidR="004A1C12">
        <w:rPr>
          <w:rFonts w:ascii="Arial" w:hAnsi="Arial" w:cs="Arial"/>
          <w:spacing w:val="2"/>
          <w:sz w:val="24"/>
          <w:szCs w:val="24"/>
          <w:lang w:val="ro-RO"/>
        </w:rPr>
        <w:t>î</w:t>
      </w:r>
      <w:r>
        <w:rPr>
          <w:rFonts w:ascii="Arial" w:hAnsi="Arial" w:cs="Arial"/>
          <w:spacing w:val="2"/>
          <w:sz w:val="24"/>
          <w:szCs w:val="24"/>
          <w:lang w:val="ro-RO"/>
        </w:rPr>
        <w:t>ndeplinire a contractului de finan</w:t>
      </w:r>
      <w:r w:rsidR="004A1C12">
        <w:rPr>
          <w:rFonts w:ascii="Arial" w:hAnsi="Arial" w:cs="Arial"/>
          <w:spacing w:val="2"/>
          <w:sz w:val="24"/>
          <w:szCs w:val="24"/>
          <w:lang w:val="ro-RO"/>
        </w:rPr>
        <w:t>ţare nerambursabilă</w:t>
      </w:r>
      <w:r>
        <w:rPr>
          <w:rFonts w:ascii="Arial" w:hAnsi="Arial" w:cs="Arial"/>
          <w:spacing w:val="2"/>
          <w:sz w:val="24"/>
          <w:szCs w:val="24"/>
          <w:lang w:val="ro-RO"/>
        </w:rPr>
        <w:t>.</w:t>
      </w:r>
    </w:p>
    <w:p w:rsidR="00113F56" w:rsidRDefault="00113F56">
      <w:pPr>
        <w:shd w:val="clear" w:color="auto" w:fill="FFFFFF"/>
        <w:tabs>
          <w:tab w:val="left" w:pos="278"/>
        </w:tabs>
        <w:spacing w:before="5" w:line="264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-10"/>
          <w:sz w:val="24"/>
          <w:szCs w:val="24"/>
          <w:lang w:val="ro-RO"/>
        </w:rPr>
        <w:t xml:space="preserve">8. </w:t>
      </w:r>
      <w:r w:rsidR="004A1C12">
        <w:rPr>
          <w:rFonts w:ascii="Arial" w:hAnsi="Arial" w:cs="Arial"/>
          <w:spacing w:val="2"/>
          <w:sz w:val="24"/>
          <w:szCs w:val="24"/>
          <w:lang w:val="ro-RO"/>
        </w:rPr>
        <w:t>Î</w:t>
      </w:r>
      <w:r>
        <w:rPr>
          <w:rFonts w:ascii="Arial" w:hAnsi="Arial" w:cs="Arial"/>
          <w:spacing w:val="2"/>
          <w:sz w:val="24"/>
          <w:szCs w:val="24"/>
          <w:lang w:val="ro-RO"/>
        </w:rPr>
        <w:t>n vederea organiz</w:t>
      </w:r>
      <w:r w:rsidR="004A1C12">
        <w:rPr>
          <w:rFonts w:ascii="Arial" w:hAnsi="Arial" w:cs="Arial"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spacing w:val="2"/>
          <w:sz w:val="24"/>
          <w:szCs w:val="24"/>
          <w:lang w:val="ro-RO"/>
        </w:rPr>
        <w:t>rii sesiunii de selec</w:t>
      </w:r>
      <w:r w:rsidR="004A1C12">
        <w:rPr>
          <w:rFonts w:ascii="Arial" w:hAnsi="Arial" w:cs="Arial"/>
          <w:spacing w:val="2"/>
          <w:sz w:val="24"/>
          <w:szCs w:val="24"/>
          <w:lang w:val="ro-RO"/>
        </w:rPr>
        <w:t>ţ</w:t>
      </w:r>
      <w:r>
        <w:rPr>
          <w:rFonts w:ascii="Arial" w:hAnsi="Arial" w:cs="Arial"/>
          <w:spacing w:val="2"/>
          <w:sz w:val="24"/>
          <w:szCs w:val="24"/>
          <w:lang w:val="ro-RO"/>
        </w:rPr>
        <w:t>ie, pentru a primi finan</w:t>
      </w:r>
      <w:r w:rsidR="004A1C12">
        <w:rPr>
          <w:rFonts w:ascii="Arial" w:hAnsi="Arial" w:cs="Arial"/>
          <w:spacing w:val="2"/>
          <w:sz w:val="24"/>
          <w:szCs w:val="24"/>
          <w:lang w:val="ro-RO"/>
        </w:rPr>
        <w:t>ţ</w:t>
      </w:r>
      <w:r>
        <w:rPr>
          <w:rFonts w:ascii="Arial" w:hAnsi="Arial" w:cs="Arial"/>
          <w:spacing w:val="2"/>
          <w:sz w:val="24"/>
          <w:szCs w:val="24"/>
          <w:lang w:val="ro-RO"/>
        </w:rPr>
        <w:t>are, documenta</w:t>
      </w:r>
      <w:r w:rsidR="004A1C12">
        <w:rPr>
          <w:rFonts w:ascii="Arial" w:hAnsi="Arial" w:cs="Arial"/>
          <w:spacing w:val="2"/>
          <w:sz w:val="24"/>
          <w:szCs w:val="24"/>
          <w:lang w:val="ro-RO"/>
        </w:rPr>
        <w:t>ţ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iile </w:t>
      </w:r>
      <w:r>
        <w:rPr>
          <w:rFonts w:ascii="Arial" w:hAnsi="Arial" w:cs="Arial"/>
          <w:spacing w:val="8"/>
          <w:sz w:val="24"/>
          <w:szCs w:val="24"/>
          <w:lang w:val="ro-RO"/>
        </w:rPr>
        <w:t>prev</w:t>
      </w:r>
      <w:r w:rsidR="004A1C12">
        <w:rPr>
          <w:rFonts w:ascii="Arial" w:hAnsi="Arial" w:cs="Arial"/>
          <w:spacing w:val="8"/>
          <w:sz w:val="24"/>
          <w:szCs w:val="24"/>
          <w:lang w:val="ro-RO"/>
        </w:rPr>
        <w:t>ă</w:t>
      </w:r>
      <w:r>
        <w:rPr>
          <w:rFonts w:ascii="Arial" w:hAnsi="Arial" w:cs="Arial"/>
          <w:spacing w:val="8"/>
          <w:sz w:val="24"/>
          <w:szCs w:val="24"/>
          <w:lang w:val="ro-RO"/>
        </w:rPr>
        <w:t xml:space="preserve">zute la pct. 9 </w:t>
      </w:r>
      <w:r w:rsidR="004A1C12">
        <w:rPr>
          <w:rFonts w:ascii="Arial" w:hAnsi="Arial" w:cs="Arial"/>
          <w:spacing w:val="8"/>
          <w:sz w:val="24"/>
          <w:szCs w:val="24"/>
          <w:lang w:val="ro-RO"/>
        </w:rPr>
        <w:t>ş</w:t>
      </w:r>
      <w:r>
        <w:rPr>
          <w:rFonts w:ascii="Arial" w:hAnsi="Arial" w:cs="Arial"/>
          <w:spacing w:val="8"/>
          <w:sz w:val="24"/>
          <w:szCs w:val="24"/>
          <w:lang w:val="ro-RO"/>
        </w:rPr>
        <w:t>i 10 din p</w:t>
      </w:r>
      <w:r w:rsidR="004A1C12">
        <w:rPr>
          <w:rFonts w:ascii="Arial" w:hAnsi="Arial" w:cs="Arial"/>
          <w:spacing w:val="8"/>
          <w:sz w:val="24"/>
          <w:szCs w:val="24"/>
          <w:lang w:val="ro-RO"/>
        </w:rPr>
        <w:t>rezentul capitol se vor depune î</w:t>
      </w:r>
      <w:r>
        <w:rPr>
          <w:rFonts w:ascii="Arial" w:hAnsi="Arial" w:cs="Arial"/>
          <w:spacing w:val="8"/>
          <w:sz w:val="24"/>
          <w:szCs w:val="24"/>
          <w:lang w:val="ro-RO"/>
        </w:rPr>
        <w:t>n termenul stabilit de c</w:t>
      </w:r>
      <w:r w:rsidR="004A1C12">
        <w:rPr>
          <w:rFonts w:ascii="Arial" w:hAnsi="Arial" w:cs="Arial"/>
          <w:spacing w:val="8"/>
          <w:sz w:val="24"/>
          <w:szCs w:val="24"/>
          <w:lang w:val="ro-RO"/>
        </w:rPr>
        <w:t>ă</w:t>
      </w:r>
      <w:r>
        <w:rPr>
          <w:rFonts w:ascii="Arial" w:hAnsi="Arial" w:cs="Arial"/>
          <w:spacing w:val="8"/>
          <w:sz w:val="24"/>
          <w:szCs w:val="24"/>
          <w:lang w:val="ro-RO"/>
        </w:rPr>
        <w:t xml:space="preserve">tre 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autoritatea finanţ</w:t>
      </w:r>
      <w:r>
        <w:rPr>
          <w:rFonts w:ascii="Arial" w:hAnsi="Arial" w:cs="Arial"/>
          <w:spacing w:val="1"/>
          <w:sz w:val="24"/>
          <w:szCs w:val="24"/>
          <w:lang w:val="ro-RO"/>
        </w:rPr>
        <w:t>atoare prin anun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ul de participare.</w:t>
      </w:r>
    </w:p>
    <w:p w:rsidR="00113F56" w:rsidRDefault="00113F56">
      <w:pPr>
        <w:shd w:val="clear" w:color="auto" w:fill="FFFFFF"/>
        <w:spacing w:line="264" w:lineRule="exact"/>
        <w:jc w:val="both"/>
        <w:rPr>
          <w:rFonts w:ascii="Arial" w:hAnsi="Arial" w:cs="Arial"/>
          <w:b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pacing w:val="1"/>
          <w:sz w:val="24"/>
          <w:szCs w:val="24"/>
          <w:lang w:val="ro-RO"/>
        </w:rPr>
        <w:t>9.Documenta</w:t>
      </w:r>
      <w:r w:rsidR="004A1C12">
        <w:rPr>
          <w:rFonts w:ascii="Arial" w:hAnsi="Arial" w:cs="Arial"/>
          <w:b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1"/>
          <w:sz w:val="24"/>
          <w:szCs w:val="24"/>
          <w:lang w:val="ro-RO"/>
        </w:rPr>
        <w:t>ia solicitan</w:t>
      </w:r>
      <w:r w:rsidR="004A1C12">
        <w:rPr>
          <w:rFonts w:ascii="Arial" w:hAnsi="Arial" w:cs="Arial"/>
          <w:b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1"/>
          <w:sz w:val="24"/>
          <w:szCs w:val="24"/>
          <w:lang w:val="ro-RO"/>
        </w:rPr>
        <w:t>ilor persoane juridice va con</w:t>
      </w:r>
      <w:r w:rsidR="004A1C12">
        <w:rPr>
          <w:rFonts w:ascii="Arial" w:hAnsi="Arial" w:cs="Arial"/>
          <w:b/>
          <w:spacing w:val="1"/>
          <w:sz w:val="24"/>
          <w:szCs w:val="24"/>
          <w:lang w:val="ro-RO"/>
        </w:rPr>
        <w:t>ţine urmă</w:t>
      </w:r>
      <w:r>
        <w:rPr>
          <w:rFonts w:ascii="Arial" w:hAnsi="Arial" w:cs="Arial"/>
          <w:b/>
          <w:spacing w:val="1"/>
          <w:sz w:val="24"/>
          <w:szCs w:val="24"/>
          <w:lang w:val="ro-RO"/>
        </w:rPr>
        <w:t>toarele acte:</w:t>
      </w:r>
    </w:p>
    <w:p w:rsidR="00113F56" w:rsidRDefault="00113F56">
      <w:pPr>
        <w:numPr>
          <w:ilvl w:val="0"/>
          <w:numId w:val="22"/>
        </w:numPr>
        <w:shd w:val="clear" w:color="auto" w:fill="FFFFFF"/>
        <w:tabs>
          <w:tab w:val="left" w:pos="274"/>
        </w:tabs>
        <w:spacing w:before="10" w:line="264" w:lineRule="exac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formularul de solicitare a finan</w:t>
      </w:r>
      <w:r w:rsidR="004A1C12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>rii conform anexei A2;</w:t>
      </w:r>
    </w:p>
    <w:p w:rsidR="00113F56" w:rsidRDefault="00113F56">
      <w:pPr>
        <w:numPr>
          <w:ilvl w:val="0"/>
          <w:numId w:val="22"/>
        </w:numPr>
        <w:shd w:val="clear" w:color="auto" w:fill="FFFFFF"/>
        <w:tabs>
          <w:tab w:val="left" w:pos="274"/>
        </w:tabs>
        <w:spacing w:line="264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 xml:space="preserve">bugetul de venituri 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>i cheltuieli al proiectului, prezentat conform anexei B1;</w:t>
      </w:r>
    </w:p>
    <w:p w:rsidR="00113F56" w:rsidRDefault="00113F56">
      <w:pPr>
        <w:numPr>
          <w:ilvl w:val="0"/>
          <w:numId w:val="22"/>
        </w:numPr>
        <w:shd w:val="clear" w:color="auto" w:fill="FFFFFF"/>
        <w:spacing w:line="269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buget detaliat - buget prin care vor fi fundamentate toate categoriile de cheltuieli prev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>zute, conform modelului prev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zut 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î</w:t>
      </w:r>
      <w:r>
        <w:rPr>
          <w:rFonts w:ascii="Arial" w:hAnsi="Arial" w:cs="Arial"/>
          <w:spacing w:val="1"/>
          <w:sz w:val="24"/>
          <w:szCs w:val="24"/>
          <w:lang w:val="ro-RO"/>
        </w:rPr>
        <w:t>n anexa B2;</w:t>
      </w:r>
    </w:p>
    <w:p w:rsidR="00113F56" w:rsidRDefault="00113F56">
      <w:pPr>
        <w:numPr>
          <w:ilvl w:val="0"/>
          <w:numId w:val="22"/>
        </w:numPr>
        <w:shd w:val="clear" w:color="auto" w:fill="FFFFFF"/>
        <w:tabs>
          <w:tab w:val="left" w:pos="274"/>
        </w:tabs>
        <w:spacing w:line="269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CV-urile membrilor echipei de proiect (anexa C);</w:t>
      </w:r>
    </w:p>
    <w:p w:rsidR="00113F56" w:rsidRDefault="00113F56">
      <w:pPr>
        <w:numPr>
          <w:ilvl w:val="0"/>
          <w:numId w:val="22"/>
        </w:numPr>
        <w:shd w:val="clear" w:color="auto" w:fill="FFFFFF"/>
        <w:tabs>
          <w:tab w:val="left" w:pos="274"/>
        </w:tabs>
        <w:spacing w:line="269" w:lineRule="exact"/>
        <w:jc w:val="both"/>
        <w:rPr>
          <w:rFonts w:ascii="Arial" w:hAnsi="Arial" w:cs="Arial"/>
          <w:bCs/>
          <w:spacing w:val="-5"/>
          <w:sz w:val="24"/>
          <w:szCs w:val="24"/>
          <w:lang w:val="ro-RO"/>
        </w:rPr>
      </w:pPr>
      <w:r>
        <w:rPr>
          <w:rFonts w:ascii="Arial" w:hAnsi="Arial" w:cs="Arial"/>
          <w:spacing w:val="-5"/>
          <w:sz w:val="24"/>
          <w:szCs w:val="24"/>
          <w:lang w:val="ro-RO"/>
        </w:rPr>
        <w:t>declara</w:t>
      </w:r>
      <w:r w:rsidR="004A1C12">
        <w:rPr>
          <w:rFonts w:ascii="Arial" w:hAnsi="Arial" w:cs="Arial"/>
          <w:spacing w:val="-5"/>
          <w:sz w:val="24"/>
          <w:szCs w:val="24"/>
          <w:lang w:val="ro-RO"/>
        </w:rPr>
        <w:t>ţ</w:t>
      </w:r>
      <w:r>
        <w:rPr>
          <w:rFonts w:ascii="Arial" w:hAnsi="Arial" w:cs="Arial"/>
          <w:spacing w:val="-5"/>
          <w:sz w:val="24"/>
          <w:szCs w:val="24"/>
          <w:lang w:val="ro-RO"/>
        </w:rPr>
        <w:t>iile conduc</w:t>
      </w:r>
      <w:r w:rsidR="004A1C12">
        <w:rPr>
          <w:rFonts w:ascii="Arial" w:hAnsi="Arial" w:cs="Arial"/>
          <w:spacing w:val="-5"/>
          <w:sz w:val="24"/>
          <w:szCs w:val="24"/>
          <w:lang w:val="ro-RO"/>
        </w:rPr>
        <w:t>ă</w:t>
      </w:r>
      <w:r>
        <w:rPr>
          <w:rFonts w:ascii="Arial" w:hAnsi="Arial" w:cs="Arial"/>
          <w:spacing w:val="-5"/>
          <w:sz w:val="24"/>
          <w:szCs w:val="24"/>
          <w:lang w:val="ro-RO"/>
        </w:rPr>
        <w:t>torului organiza</w:t>
      </w:r>
      <w:r w:rsidR="004A1C12">
        <w:rPr>
          <w:rFonts w:ascii="Arial" w:hAnsi="Arial" w:cs="Arial"/>
          <w:spacing w:val="-5"/>
          <w:sz w:val="24"/>
          <w:szCs w:val="24"/>
          <w:lang w:val="ro-RO"/>
        </w:rPr>
        <w:t>ţ</w:t>
      </w:r>
      <w:r>
        <w:rPr>
          <w:rFonts w:ascii="Arial" w:hAnsi="Arial" w:cs="Arial"/>
          <w:spacing w:val="-5"/>
          <w:sz w:val="24"/>
          <w:szCs w:val="24"/>
          <w:lang w:val="ro-RO"/>
        </w:rPr>
        <w:t xml:space="preserve">iei solicitante, </w:t>
      </w:r>
      <w:r>
        <w:rPr>
          <w:rFonts w:ascii="Arial" w:hAnsi="Arial" w:cs="Arial"/>
          <w:bCs/>
          <w:spacing w:val="-5"/>
          <w:sz w:val="24"/>
          <w:szCs w:val="24"/>
          <w:lang w:val="ro-RO"/>
        </w:rPr>
        <w:t>conform anexelor D 01, D 02 si D 03;</w:t>
      </w:r>
    </w:p>
    <w:p w:rsidR="00113F56" w:rsidRDefault="00113F56">
      <w:pPr>
        <w:numPr>
          <w:ilvl w:val="0"/>
          <w:numId w:val="22"/>
        </w:numPr>
        <w:shd w:val="clear" w:color="auto" w:fill="FFFFFF"/>
        <w:tabs>
          <w:tab w:val="left" w:pos="226"/>
        </w:tabs>
        <w:spacing w:before="5" w:line="264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actul constitutiv, statutul </w:t>
      </w:r>
      <w:r w:rsidR="004A1C12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 xml:space="preserve">i certificatul de </w:t>
      </w:r>
      <w:r w:rsidR="004A1C12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nregistrare fiscal</w:t>
      </w:r>
      <w:r w:rsidR="004A1C12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, actele doveditoare ale sediului </w:t>
      </w:r>
      <w:r>
        <w:rPr>
          <w:rFonts w:ascii="Arial" w:hAnsi="Arial" w:cs="Arial"/>
          <w:spacing w:val="1"/>
          <w:sz w:val="24"/>
          <w:szCs w:val="24"/>
          <w:lang w:val="ro-RO"/>
        </w:rPr>
        <w:t>organiza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iei solicitante 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>i actele adi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ionale, dup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ă caz (î</w:t>
      </w:r>
      <w:r>
        <w:rPr>
          <w:rFonts w:ascii="Arial" w:hAnsi="Arial" w:cs="Arial"/>
          <w:spacing w:val="1"/>
          <w:sz w:val="24"/>
          <w:szCs w:val="24"/>
          <w:lang w:val="ro-RO"/>
        </w:rPr>
        <w:t>n copie);</w:t>
      </w:r>
    </w:p>
    <w:p w:rsidR="00113F56" w:rsidRDefault="00113F56">
      <w:pPr>
        <w:numPr>
          <w:ilvl w:val="0"/>
          <w:numId w:val="22"/>
        </w:numPr>
        <w:shd w:val="clear" w:color="auto" w:fill="FFFFFF"/>
        <w:tabs>
          <w:tab w:val="left" w:pos="341"/>
        </w:tabs>
        <w:spacing w:before="5" w:line="264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7"/>
          <w:sz w:val="24"/>
          <w:szCs w:val="24"/>
          <w:lang w:val="ro-RO"/>
        </w:rPr>
        <w:t>situa</w:t>
      </w:r>
      <w:r w:rsidR="004A1C12">
        <w:rPr>
          <w:rFonts w:ascii="Arial" w:hAnsi="Arial" w:cs="Arial"/>
          <w:spacing w:val="7"/>
          <w:sz w:val="24"/>
          <w:szCs w:val="24"/>
          <w:lang w:val="ro-RO"/>
        </w:rPr>
        <w:t>ţ</w:t>
      </w:r>
      <w:r>
        <w:rPr>
          <w:rFonts w:ascii="Arial" w:hAnsi="Arial" w:cs="Arial"/>
          <w:spacing w:val="7"/>
          <w:sz w:val="24"/>
          <w:szCs w:val="24"/>
          <w:lang w:val="ro-RO"/>
        </w:rPr>
        <w:t>iile financiare anuale la data de 31</w:t>
      </w:r>
      <w:r w:rsidR="004A1C12">
        <w:rPr>
          <w:rFonts w:ascii="Arial" w:hAnsi="Arial" w:cs="Arial"/>
          <w:spacing w:val="7"/>
          <w:sz w:val="24"/>
          <w:szCs w:val="24"/>
          <w:lang w:val="ro-RO"/>
        </w:rPr>
        <w:t xml:space="preserve"> decembrie a anului precedent, î</w:t>
      </w:r>
      <w:r>
        <w:rPr>
          <w:rFonts w:ascii="Arial" w:hAnsi="Arial" w:cs="Arial"/>
          <w:spacing w:val="7"/>
          <w:sz w:val="24"/>
          <w:szCs w:val="24"/>
          <w:lang w:val="ro-RO"/>
        </w:rPr>
        <w:t>nregistrate la a</w:t>
      </w:r>
      <w:r>
        <w:rPr>
          <w:rFonts w:ascii="Arial" w:hAnsi="Arial" w:cs="Arial"/>
          <w:spacing w:val="11"/>
          <w:sz w:val="24"/>
          <w:szCs w:val="24"/>
          <w:lang w:val="ro-RO"/>
        </w:rPr>
        <w:t>dministra</w:t>
      </w:r>
      <w:r w:rsidR="004A1C12">
        <w:rPr>
          <w:rFonts w:ascii="Arial" w:hAnsi="Arial" w:cs="Arial"/>
          <w:spacing w:val="11"/>
          <w:sz w:val="24"/>
          <w:szCs w:val="24"/>
          <w:lang w:val="ro-RO"/>
        </w:rPr>
        <w:t>ţ</w:t>
      </w:r>
      <w:r>
        <w:rPr>
          <w:rFonts w:ascii="Arial" w:hAnsi="Arial" w:cs="Arial"/>
          <w:spacing w:val="11"/>
          <w:sz w:val="24"/>
          <w:szCs w:val="24"/>
          <w:lang w:val="ro-RO"/>
        </w:rPr>
        <w:t>ia finan</w:t>
      </w:r>
      <w:r w:rsidR="004A1C12">
        <w:rPr>
          <w:rFonts w:ascii="Arial" w:hAnsi="Arial" w:cs="Arial"/>
          <w:spacing w:val="11"/>
          <w:sz w:val="24"/>
          <w:szCs w:val="24"/>
          <w:lang w:val="ro-RO"/>
        </w:rPr>
        <w:t>ţ</w:t>
      </w:r>
      <w:r>
        <w:rPr>
          <w:rFonts w:ascii="Arial" w:hAnsi="Arial" w:cs="Arial"/>
          <w:spacing w:val="11"/>
          <w:sz w:val="24"/>
          <w:szCs w:val="24"/>
          <w:lang w:val="ro-RO"/>
        </w:rPr>
        <w:t>elor publice a ora</w:t>
      </w:r>
      <w:r w:rsidR="004A1C12">
        <w:rPr>
          <w:rFonts w:ascii="Arial" w:hAnsi="Arial" w:cs="Arial"/>
          <w:spacing w:val="11"/>
          <w:sz w:val="24"/>
          <w:szCs w:val="24"/>
          <w:lang w:val="ro-RO"/>
        </w:rPr>
        <w:t>ş</w:t>
      </w:r>
      <w:r>
        <w:rPr>
          <w:rFonts w:ascii="Arial" w:hAnsi="Arial" w:cs="Arial"/>
          <w:spacing w:val="11"/>
          <w:sz w:val="24"/>
          <w:szCs w:val="24"/>
          <w:lang w:val="ro-RO"/>
        </w:rPr>
        <w:t xml:space="preserve">ului SÂNNICOLAU MARE; </w:t>
      </w:r>
      <w:r w:rsidR="004A1C12">
        <w:rPr>
          <w:rFonts w:ascii="Arial" w:hAnsi="Arial" w:cs="Arial"/>
          <w:spacing w:val="11"/>
          <w:sz w:val="24"/>
          <w:szCs w:val="24"/>
          <w:lang w:val="ro-RO"/>
        </w:rPr>
        <w:t>în cazul î</w:t>
      </w:r>
      <w:r>
        <w:rPr>
          <w:rFonts w:ascii="Arial" w:hAnsi="Arial" w:cs="Arial"/>
          <w:spacing w:val="11"/>
          <w:sz w:val="24"/>
          <w:szCs w:val="24"/>
          <w:lang w:val="ro-RO"/>
        </w:rPr>
        <w:t xml:space="preserve">n care acestea nu sunt </w:t>
      </w:r>
      <w:r>
        <w:rPr>
          <w:rFonts w:ascii="Arial" w:hAnsi="Arial" w:cs="Arial"/>
          <w:spacing w:val="1"/>
          <w:sz w:val="24"/>
          <w:szCs w:val="24"/>
          <w:lang w:val="ro-RO"/>
        </w:rPr>
        <w:t>finalizate, se vor depune situa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iile aferente exerci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iului financiar anterior, cu excep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ia asocia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ţiilor ş</w:t>
      </w:r>
      <w:r>
        <w:rPr>
          <w:rFonts w:ascii="Arial" w:hAnsi="Arial" w:cs="Arial"/>
          <w:spacing w:val="1"/>
          <w:sz w:val="24"/>
          <w:szCs w:val="24"/>
          <w:lang w:val="ro-RO"/>
        </w:rPr>
        <w:t>i funda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ţiilor nou î</w:t>
      </w:r>
      <w:r>
        <w:rPr>
          <w:rFonts w:ascii="Arial" w:hAnsi="Arial" w:cs="Arial"/>
          <w:spacing w:val="1"/>
          <w:sz w:val="24"/>
          <w:szCs w:val="24"/>
          <w:lang w:val="ro-RO"/>
        </w:rPr>
        <w:t>nfiin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ate, care vor men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iona aceasta situa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ie 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î</w:t>
      </w:r>
      <w:r>
        <w:rPr>
          <w:rFonts w:ascii="Arial" w:hAnsi="Arial" w:cs="Arial"/>
          <w:spacing w:val="1"/>
          <w:sz w:val="24"/>
          <w:szCs w:val="24"/>
          <w:lang w:val="ro-RO"/>
        </w:rPr>
        <w:t>n cererea de finan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ţare (î</w:t>
      </w:r>
      <w:r>
        <w:rPr>
          <w:rFonts w:ascii="Arial" w:hAnsi="Arial" w:cs="Arial"/>
          <w:spacing w:val="1"/>
          <w:sz w:val="24"/>
          <w:szCs w:val="24"/>
          <w:lang w:val="ro-RO"/>
        </w:rPr>
        <w:t>n copie);</w:t>
      </w:r>
    </w:p>
    <w:p w:rsidR="00113F56" w:rsidRDefault="00113F56">
      <w:pPr>
        <w:numPr>
          <w:ilvl w:val="0"/>
          <w:numId w:val="22"/>
        </w:numPr>
        <w:shd w:val="clear" w:color="auto" w:fill="FFFFFF"/>
        <w:spacing w:line="264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5"/>
          <w:sz w:val="24"/>
          <w:szCs w:val="24"/>
          <w:lang w:val="ro-RO"/>
        </w:rPr>
        <w:t>documente privind colaborarea sau parteneriatul cu alte consilii locale sau cu organiza</w:t>
      </w:r>
      <w:r w:rsidR="004A1C12">
        <w:rPr>
          <w:rFonts w:ascii="Arial" w:hAnsi="Arial" w:cs="Arial"/>
          <w:spacing w:val="5"/>
          <w:sz w:val="24"/>
          <w:szCs w:val="24"/>
          <w:lang w:val="ro-RO"/>
        </w:rPr>
        <w:t>ţ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ii 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guvernamentale 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>i neguvernamentale, dac</w:t>
      </w:r>
      <w:r w:rsidR="004A1C12">
        <w:rPr>
          <w:rFonts w:ascii="Arial" w:hAnsi="Arial" w:cs="Arial"/>
          <w:spacing w:val="1"/>
          <w:sz w:val="24"/>
          <w:szCs w:val="24"/>
          <w:lang w:val="ro-RO"/>
        </w:rPr>
        <w:t>ă este cazul (î</w:t>
      </w:r>
      <w:r>
        <w:rPr>
          <w:rFonts w:ascii="Arial" w:hAnsi="Arial" w:cs="Arial"/>
          <w:spacing w:val="1"/>
          <w:sz w:val="24"/>
          <w:szCs w:val="24"/>
          <w:lang w:val="ro-RO"/>
        </w:rPr>
        <w:t>n copie);</w:t>
      </w:r>
    </w:p>
    <w:p w:rsidR="00113F56" w:rsidRDefault="004A1C12">
      <w:pPr>
        <w:numPr>
          <w:ilvl w:val="0"/>
          <w:numId w:val="22"/>
        </w:numPr>
        <w:shd w:val="clear" w:color="auto" w:fill="FFFFFF"/>
        <w:spacing w:before="10" w:line="264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certificat fiscal din care să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 xml:space="preserve"> rezulte c</w:t>
      </w:r>
      <w:r>
        <w:rPr>
          <w:rFonts w:ascii="Arial" w:hAnsi="Arial" w:cs="Arial"/>
          <w:spacing w:val="1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 xml:space="preserve"> solicitantul nu are datorii la bugetul consolidat al statului;</w:t>
      </w:r>
    </w:p>
    <w:p w:rsidR="00113F56" w:rsidRDefault="00113F56">
      <w:pPr>
        <w:numPr>
          <w:ilvl w:val="0"/>
          <w:numId w:val="22"/>
        </w:numPr>
        <w:shd w:val="clear" w:color="auto" w:fill="FFFFFF"/>
        <w:spacing w:before="10" w:line="264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certificat fiscal din care s</w:t>
      </w:r>
      <w:r w:rsidR="005803CD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rezulte ca solicitantul nu are datorii la bugetul local;</w:t>
      </w:r>
    </w:p>
    <w:p w:rsidR="00113F56" w:rsidRDefault="00113F56">
      <w:pPr>
        <w:numPr>
          <w:ilvl w:val="0"/>
          <w:numId w:val="22"/>
        </w:numPr>
        <w:jc w:val="both"/>
        <w:rPr>
          <w:rFonts w:ascii="Arial" w:hAnsi="Arial" w:cs="Arial"/>
          <w:iCs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ro-RO"/>
        </w:rPr>
        <w:t>pentru furnizorii de servicii sociale,  d</w:t>
      </w:r>
      <w:r>
        <w:rPr>
          <w:rFonts w:ascii="Arial" w:hAnsi="Arial" w:cs="Arial"/>
          <w:bCs/>
          <w:iCs/>
          <w:sz w:val="24"/>
          <w:szCs w:val="24"/>
          <w:lang w:val="it-IT"/>
        </w:rPr>
        <w:t>ovada</w:t>
      </w:r>
      <w:r>
        <w:rPr>
          <w:rFonts w:ascii="Arial" w:hAnsi="Arial" w:cs="Arial"/>
          <w:iCs/>
          <w:sz w:val="24"/>
          <w:szCs w:val="24"/>
          <w:lang w:val="it-IT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it-IT"/>
        </w:rPr>
        <w:t>dreptului</w:t>
      </w:r>
      <w:r>
        <w:rPr>
          <w:rFonts w:ascii="Arial" w:hAnsi="Arial" w:cs="Arial"/>
          <w:iCs/>
          <w:sz w:val="24"/>
          <w:szCs w:val="24"/>
          <w:lang w:val="it-IT"/>
        </w:rPr>
        <w:t xml:space="preserve"> de a acorda servicii </w:t>
      </w:r>
      <w:r>
        <w:rPr>
          <w:rFonts w:ascii="Arial" w:hAnsi="Arial" w:cs="Arial"/>
          <w:bCs/>
          <w:iCs/>
          <w:sz w:val="24"/>
          <w:szCs w:val="24"/>
          <w:lang w:val="it-IT"/>
        </w:rPr>
        <w:t>sociale</w:t>
      </w:r>
      <w:r>
        <w:rPr>
          <w:rFonts w:ascii="Arial" w:hAnsi="Arial" w:cs="Arial"/>
          <w:iCs/>
          <w:sz w:val="24"/>
          <w:szCs w:val="24"/>
          <w:lang w:val="it-IT"/>
        </w:rPr>
        <w:t>, respectiv certificatul de acreditare, licen</w:t>
      </w:r>
      <w:r w:rsidR="005803CD">
        <w:rPr>
          <w:rFonts w:ascii="Arial" w:hAnsi="Arial" w:cs="Arial"/>
          <w:iCs/>
          <w:sz w:val="24"/>
          <w:szCs w:val="24"/>
          <w:lang w:val="it-IT"/>
        </w:rPr>
        <w:t>ţ</w:t>
      </w:r>
      <w:r>
        <w:rPr>
          <w:rFonts w:ascii="Arial" w:hAnsi="Arial" w:cs="Arial"/>
          <w:iCs/>
          <w:sz w:val="24"/>
          <w:szCs w:val="24"/>
          <w:lang w:val="it-IT"/>
        </w:rPr>
        <w:t>a de func</w:t>
      </w:r>
      <w:r w:rsidR="005803CD">
        <w:rPr>
          <w:rFonts w:ascii="Arial" w:hAnsi="Arial" w:cs="Arial"/>
          <w:iCs/>
          <w:sz w:val="24"/>
          <w:szCs w:val="24"/>
          <w:lang w:val="it-IT"/>
        </w:rPr>
        <w:t>ţ</w:t>
      </w:r>
      <w:r>
        <w:rPr>
          <w:rFonts w:ascii="Arial" w:hAnsi="Arial" w:cs="Arial"/>
          <w:iCs/>
          <w:sz w:val="24"/>
          <w:szCs w:val="24"/>
          <w:lang w:val="it-IT"/>
        </w:rPr>
        <w:t xml:space="preserve">ionare </w:t>
      </w:r>
      <w:r w:rsidR="005803CD">
        <w:rPr>
          <w:rFonts w:ascii="Arial" w:hAnsi="Arial" w:cs="Arial"/>
          <w:iCs/>
          <w:sz w:val="24"/>
          <w:szCs w:val="24"/>
          <w:lang w:val="it-IT"/>
        </w:rPr>
        <w:t>ş</w:t>
      </w:r>
      <w:r>
        <w:rPr>
          <w:rFonts w:ascii="Arial" w:hAnsi="Arial" w:cs="Arial"/>
          <w:iCs/>
          <w:sz w:val="24"/>
          <w:szCs w:val="24"/>
          <w:lang w:val="it-IT"/>
        </w:rPr>
        <w:t>i alte documente care dovedesc dreptul asocia</w:t>
      </w:r>
      <w:r w:rsidR="005803CD">
        <w:rPr>
          <w:rFonts w:ascii="Arial" w:hAnsi="Arial" w:cs="Arial"/>
          <w:iCs/>
          <w:sz w:val="24"/>
          <w:szCs w:val="24"/>
          <w:lang w:val="it-IT"/>
        </w:rPr>
        <w:t>ţ</w:t>
      </w:r>
      <w:r>
        <w:rPr>
          <w:rFonts w:ascii="Arial" w:hAnsi="Arial" w:cs="Arial"/>
          <w:iCs/>
          <w:sz w:val="24"/>
          <w:szCs w:val="24"/>
          <w:lang w:val="it-IT"/>
        </w:rPr>
        <w:t>iei sau funda</w:t>
      </w:r>
      <w:r w:rsidR="005803CD">
        <w:rPr>
          <w:rFonts w:ascii="Arial" w:hAnsi="Arial" w:cs="Arial"/>
          <w:iCs/>
          <w:sz w:val="24"/>
          <w:szCs w:val="24"/>
          <w:lang w:val="it-IT"/>
        </w:rPr>
        <w:t>ţ</w:t>
      </w:r>
      <w:r>
        <w:rPr>
          <w:rFonts w:ascii="Arial" w:hAnsi="Arial" w:cs="Arial"/>
          <w:iCs/>
          <w:sz w:val="24"/>
          <w:szCs w:val="24"/>
          <w:lang w:val="it-IT"/>
        </w:rPr>
        <w:t xml:space="preserve">iei de a acorda servicii sociale </w:t>
      </w:r>
      <w:r w:rsidR="005803CD">
        <w:rPr>
          <w:rFonts w:ascii="Arial" w:hAnsi="Arial" w:cs="Arial"/>
          <w:spacing w:val="1"/>
          <w:sz w:val="24"/>
          <w:szCs w:val="24"/>
          <w:lang w:val="ro-RO"/>
        </w:rPr>
        <w:t>(î</w:t>
      </w:r>
      <w:r>
        <w:rPr>
          <w:rFonts w:ascii="Arial" w:hAnsi="Arial" w:cs="Arial"/>
          <w:spacing w:val="1"/>
          <w:sz w:val="24"/>
          <w:szCs w:val="24"/>
          <w:lang w:val="ro-RO"/>
        </w:rPr>
        <w:t>n copie)</w:t>
      </w:r>
      <w:r>
        <w:rPr>
          <w:rFonts w:ascii="Arial" w:hAnsi="Arial" w:cs="Arial"/>
          <w:iCs/>
          <w:sz w:val="24"/>
          <w:szCs w:val="24"/>
          <w:lang w:val="it-IT"/>
        </w:rPr>
        <w:t>;</w:t>
      </w:r>
    </w:p>
    <w:p w:rsidR="00113F56" w:rsidRDefault="00113F56">
      <w:pPr>
        <w:numPr>
          <w:ilvl w:val="0"/>
          <w:numId w:val="22"/>
        </w:numPr>
        <w:shd w:val="clear" w:color="auto" w:fill="FFFFFF"/>
        <w:tabs>
          <w:tab w:val="left" w:pos="226"/>
        </w:tabs>
        <w:spacing w:before="5" w:line="264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certificat de identitate sportiv</w:t>
      </w:r>
      <w:r w:rsidR="005803CD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</w:t>
      </w:r>
      <w:r w:rsidR="005803CD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>i dovada afilierii la federa</w:t>
      </w:r>
      <w:r w:rsidR="005803CD">
        <w:rPr>
          <w:rFonts w:ascii="Arial" w:hAnsi="Arial" w:cs="Arial"/>
          <w:spacing w:val="1"/>
          <w:sz w:val="24"/>
          <w:szCs w:val="24"/>
          <w:lang w:val="ro-RO"/>
        </w:rPr>
        <w:t>ţia de specialitate, în cazul programelor sportive (î</w:t>
      </w:r>
      <w:r>
        <w:rPr>
          <w:rFonts w:ascii="Arial" w:hAnsi="Arial" w:cs="Arial"/>
          <w:spacing w:val="1"/>
          <w:sz w:val="24"/>
          <w:szCs w:val="24"/>
          <w:lang w:val="ro-RO"/>
        </w:rPr>
        <w:t>n copie);</w:t>
      </w:r>
    </w:p>
    <w:p w:rsidR="00113F56" w:rsidRDefault="00113F56">
      <w:pPr>
        <w:numPr>
          <w:ilvl w:val="0"/>
          <w:numId w:val="22"/>
        </w:numPr>
        <w:shd w:val="clear" w:color="auto" w:fill="FFFFFF"/>
        <w:spacing w:before="10" w:line="264" w:lineRule="exac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acte din care s</w:t>
      </w:r>
      <w:r w:rsidR="005803CD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rezulte preg</w:t>
      </w:r>
      <w:r w:rsidR="005803CD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tirea profesional</w:t>
      </w:r>
      <w:r w:rsidR="005803CD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5803CD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 xml:space="preserve">n specialitatea proiectului, a unui membru al echipei de proiect, pentru proiectele sportive </w:t>
      </w:r>
      <w:r w:rsidR="005803CD">
        <w:rPr>
          <w:rFonts w:ascii="Arial" w:hAnsi="Arial" w:cs="Arial"/>
          <w:spacing w:val="1"/>
          <w:sz w:val="24"/>
          <w:szCs w:val="24"/>
          <w:lang w:val="ro-RO"/>
        </w:rPr>
        <w:t>(î</w:t>
      </w:r>
      <w:r>
        <w:rPr>
          <w:rFonts w:ascii="Arial" w:hAnsi="Arial" w:cs="Arial"/>
          <w:spacing w:val="1"/>
          <w:sz w:val="24"/>
          <w:szCs w:val="24"/>
          <w:lang w:val="ro-RO"/>
        </w:rPr>
        <w:t>n copie)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113F56" w:rsidRDefault="00113F56">
      <w:pPr>
        <w:numPr>
          <w:ilvl w:val="0"/>
          <w:numId w:val="22"/>
        </w:numPr>
        <w:shd w:val="clear" w:color="auto" w:fill="FFFFFF"/>
        <w:spacing w:before="10" w:line="264" w:lineRule="exact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deviz estimativ de lucr</w:t>
      </w:r>
      <w:r w:rsidR="005803CD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ri; </w:t>
      </w:r>
    </w:p>
    <w:p w:rsidR="00113F56" w:rsidRDefault="00113F56">
      <w:pPr>
        <w:numPr>
          <w:ilvl w:val="0"/>
          <w:numId w:val="22"/>
        </w:numPr>
        <w:shd w:val="clear" w:color="auto" w:fill="FFFFFF"/>
        <w:spacing w:line="269" w:lineRule="exact"/>
        <w:jc w:val="both"/>
        <w:rPr>
          <w:rFonts w:ascii="Arial" w:hAnsi="Arial" w:cs="Arial"/>
          <w:spacing w:val="3"/>
          <w:sz w:val="24"/>
          <w:szCs w:val="24"/>
          <w:lang w:val="ro-RO"/>
        </w:rPr>
      </w:pPr>
      <w:r>
        <w:rPr>
          <w:rFonts w:ascii="Arial" w:hAnsi="Arial" w:cs="Arial"/>
          <w:spacing w:val="3"/>
          <w:sz w:val="24"/>
          <w:szCs w:val="24"/>
          <w:lang w:val="ro-RO"/>
        </w:rPr>
        <w:t>alte documente considerate relevante de c</w:t>
      </w:r>
      <w:r w:rsidR="005803CD">
        <w:rPr>
          <w:rFonts w:ascii="Arial" w:hAnsi="Arial" w:cs="Arial"/>
          <w:spacing w:val="3"/>
          <w:sz w:val="24"/>
          <w:szCs w:val="24"/>
          <w:lang w:val="ro-RO"/>
        </w:rPr>
        <w:t>ă</w:t>
      </w:r>
      <w:r>
        <w:rPr>
          <w:rFonts w:ascii="Arial" w:hAnsi="Arial" w:cs="Arial"/>
          <w:spacing w:val="3"/>
          <w:sz w:val="24"/>
          <w:szCs w:val="24"/>
          <w:lang w:val="ro-RO"/>
        </w:rPr>
        <w:t>tre aplicant;</w:t>
      </w:r>
    </w:p>
    <w:p w:rsidR="00113F56" w:rsidRDefault="00113F56">
      <w:pPr>
        <w:numPr>
          <w:ilvl w:val="0"/>
          <w:numId w:val="22"/>
        </w:numPr>
        <w:shd w:val="clear" w:color="auto" w:fill="FFFFFF"/>
        <w:spacing w:line="269" w:lineRule="exact"/>
        <w:jc w:val="both"/>
        <w:rPr>
          <w:rFonts w:ascii="Arial" w:hAnsi="Arial" w:cs="Arial"/>
          <w:spacing w:val="3"/>
          <w:sz w:val="24"/>
          <w:szCs w:val="24"/>
          <w:lang w:val="ro-RO"/>
        </w:rPr>
      </w:pPr>
      <w:r>
        <w:rPr>
          <w:rFonts w:ascii="Arial" w:hAnsi="Arial" w:cs="Arial"/>
          <w:spacing w:val="3"/>
          <w:sz w:val="24"/>
          <w:szCs w:val="24"/>
          <w:lang w:val="ro-RO"/>
        </w:rPr>
        <w:t>dovezi privind rezultatele/efici</w:t>
      </w:r>
      <w:r w:rsidR="005803CD">
        <w:rPr>
          <w:rFonts w:ascii="Arial" w:hAnsi="Arial" w:cs="Arial"/>
          <w:spacing w:val="3"/>
          <w:sz w:val="24"/>
          <w:szCs w:val="24"/>
          <w:lang w:val="ro-RO"/>
        </w:rPr>
        <w:t>enţ</w:t>
      </w:r>
      <w:r>
        <w:rPr>
          <w:rFonts w:ascii="Arial" w:hAnsi="Arial" w:cs="Arial"/>
          <w:spacing w:val="3"/>
          <w:sz w:val="24"/>
          <w:szCs w:val="24"/>
          <w:lang w:val="ro-RO"/>
        </w:rPr>
        <w:t>a/impactul proiectelor anterior finan</w:t>
      </w:r>
      <w:r w:rsidR="005803CD">
        <w:rPr>
          <w:rFonts w:ascii="Arial" w:hAnsi="Arial" w:cs="Arial"/>
          <w:spacing w:val="3"/>
          <w:sz w:val="24"/>
          <w:szCs w:val="24"/>
          <w:lang w:val="ro-RO"/>
        </w:rPr>
        <w:t>ţ</w:t>
      </w:r>
      <w:r>
        <w:rPr>
          <w:rFonts w:ascii="Arial" w:hAnsi="Arial" w:cs="Arial"/>
          <w:spacing w:val="3"/>
          <w:sz w:val="24"/>
          <w:szCs w:val="24"/>
          <w:lang w:val="ro-RO"/>
        </w:rPr>
        <w:t>ate de la bugetul local al ora</w:t>
      </w:r>
      <w:r w:rsidR="005803CD">
        <w:rPr>
          <w:rFonts w:ascii="Arial" w:hAnsi="Arial" w:cs="Arial"/>
          <w:spacing w:val="3"/>
          <w:sz w:val="24"/>
          <w:szCs w:val="24"/>
          <w:lang w:val="ro-RO"/>
        </w:rPr>
        <w:t>ş</w:t>
      </w:r>
      <w:r>
        <w:rPr>
          <w:rFonts w:ascii="Arial" w:hAnsi="Arial" w:cs="Arial"/>
          <w:spacing w:val="3"/>
          <w:sz w:val="24"/>
          <w:szCs w:val="24"/>
          <w:lang w:val="ro-RO"/>
        </w:rPr>
        <w:t>ului SÂNNICOLAU MARE asupra comunit</w:t>
      </w:r>
      <w:r w:rsidR="005803CD">
        <w:rPr>
          <w:rFonts w:ascii="Arial" w:hAnsi="Arial" w:cs="Arial"/>
          <w:spacing w:val="3"/>
          <w:sz w:val="24"/>
          <w:szCs w:val="24"/>
          <w:lang w:val="ro-RO"/>
        </w:rPr>
        <w:t>ăţii, a mediului î</w:t>
      </w:r>
      <w:r>
        <w:rPr>
          <w:rFonts w:ascii="Arial" w:hAnsi="Arial" w:cs="Arial"/>
          <w:spacing w:val="3"/>
          <w:sz w:val="24"/>
          <w:szCs w:val="24"/>
          <w:lang w:val="ro-RO"/>
        </w:rPr>
        <w:t>nconjur</w:t>
      </w:r>
      <w:r w:rsidR="005803CD">
        <w:rPr>
          <w:rFonts w:ascii="Arial" w:hAnsi="Arial" w:cs="Arial"/>
          <w:spacing w:val="3"/>
          <w:sz w:val="24"/>
          <w:szCs w:val="24"/>
          <w:lang w:val="ro-RO"/>
        </w:rPr>
        <w:t>ă</w:t>
      </w:r>
      <w:r>
        <w:rPr>
          <w:rFonts w:ascii="Arial" w:hAnsi="Arial" w:cs="Arial"/>
          <w:spacing w:val="3"/>
          <w:sz w:val="24"/>
          <w:szCs w:val="24"/>
          <w:lang w:val="ro-RO"/>
        </w:rPr>
        <w:t>tor, etc, dup</w:t>
      </w:r>
      <w:r w:rsidR="005803CD">
        <w:rPr>
          <w:rFonts w:ascii="Arial" w:hAnsi="Arial" w:cs="Arial"/>
          <w:spacing w:val="3"/>
          <w:sz w:val="24"/>
          <w:szCs w:val="24"/>
          <w:lang w:val="ro-RO"/>
        </w:rPr>
        <w:t>ă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 caz.</w:t>
      </w:r>
    </w:p>
    <w:p w:rsidR="00113F56" w:rsidRDefault="00113F56">
      <w:pPr>
        <w:shd w:val="clear" w:color="auto" w:fill="FFFFFF"/>
        <w:spacing w:line="269" w:lineRule="exact"/>
        <w:ind w:left="360"/>
        <w:jc w:val="both"/>
        <w:rPr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69" w:lineRule="exact"/>
        <w:jc w:val="both"/>
        <w:rPr>
          <w:rFonts w:ascii="Arial" w:hAnsi="Arial" w:cs="Arial"/>
          <w:b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pacing w:val="1"/>
          <w:sz w:val="24"/>
          <w:szCs w:val="24"/>
          <w:lang w:val="ro-RO"/>
        </w:rPr>
        <w:t>10. Documenta</w:t>
      </w:r>
      <w:r w:rsidR="005803CD">
        <w:rPr>
          <w:rFonts w:ascii="Arial" w:hAnsi="Arial" w:cs="Arial"/>
          <w:b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1"/>
          <w:sz w:val="24"/>
          <w:szCs w:val="24"/>
          <w:lang w:val="ro-RO"/>
        </w:rPr>
        <w:t>ia solicitan</w:t>
      </w:r>
      <w:r w:rsidR="005803CD">
        <w:rPr>
          <w:rFonts w:ascii="Arial" w:hAnsi="Arial" w:cs="Arial"/>
          <w:b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1"/>
          <w:sz w:val="24"/>
          <w:szCs w:val="24"/>
          <w:lang w:val="ro-RO"/>
        </w:rPr>
        <w:t>ilor persoane fizice f</w:t>
      </w:r>
      <w:r w:rsidR="005803CD">
        <w:rPr>
          <w:rFonts w:ascii="Arial" w:hAnsi="Arial" w:cs="Arial"/>
          <w:b/>
          <w:spacing w:val="1"/>
          <w:sz w:val="24"/>
          <w:szCs w:val="24"/>
          <w:lang w:val="ro-RO"/>
        </w:rPr>
        <w:t>ără</w:t>
      </w:r>
      <w:r>
        <w:rPr>
          <w:rFonts w:ascii="Arial" w:hAnsi="Arial" w:cs="Arial"/>
          <w:b/>
          <w:spacing w:val="1"/>
          <w:sz w:val="24"/>
          <w:szCs w:val="24"/>
          <w:lang w:val="ro-RO"/>
        </w:rPr>
        <w:t xml:space="preserve"> scop lucrativ va con</w:t>
      </w:r>
      <w:r w:rsidR="005803CD">
        <w:rPr>
          <w:rFonts w:ascii="Arial" w:hAnsi="Arial" w:cs="Arial"/>
          <w:b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1"/>
          <w:sz w:val="24"/>
          <w:szCs w:val="24"/>
          <w:lang w:val="ro-RO"/>
        </w:rPr>
        <w:t>ine urm</w:t>
      </w:r>
      <w:r w:rsidR="005803CD">
        <w:rPr>
          <w:rFonts w:ascii="Arial" w:hAnsi="Arial" w:cs="Arial"/>
          <w:b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1"/>
          <w:sz w:val="24"/>
          <w:szCs w:val="24"/>
          <w:lang w:val="ro-RO"/>
        </w:rPr>
        <w:t>toarele acte:</w:t>
      </w:r>
    </w:p>
    <w:p w:rsidR="00113F56" w:rsidRDefault="00113F56">
      <w:pPr>
        <w:numPr>
          <w:ilvl w:val="0"/>
          <w:numId w:val="7"/>
        </w:numPr>
        <w:shd w:val="clear" w:color="auto" w:fill="FFFFFF"/>
        <w:tabs>
          <w:tab w:val="left" w:pos="274"/>
        </w:tabs>
        <w:spacing w:line="269" w:lineRule="exac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formularul de solicitare a finan</w:t>
      </w:r>
      <w:r w:rsidR="005803CD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>rii (anexa A2);</w:t>
      </w:r>
    </w:p>
    <w:p w:rsidR="00113F56" w:rsidRDefault="00113F56">
      <w:pPr>
        <w:numPr>
          <w:ilvl w:val="0"/>
          <w:numId w:val="7"/>
        </w:numPr>
        <w:shd w:val="clear" w:color="auto" w:fill="FFFFFF"/>
        <w:tabs>
          <w:tab w:val="left" w:pos="274"/>
        </w:tabs>
        <w:spacing w:line="269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 xml:space="preserve">bugetul de venituri </w:t>
      </w:r>
      <w:r w:rsidR="005803CD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>i cheltuieli al proiectului, prezentat conform anexei B1;</w:t>
      </w:r>
    </w:p>
    <w:p w:rsidR="00113F56" w:rsidRDefault="00113F56">
      <w:pPr>
        <w:numPr>
          <w:ilvl w:val="0"/>
          <w:numId w:val="7"/>
        </w:numPr>
        <w:shd w:val="clear" w:color="auto" w:fill="FFFFFF"/>
        <w:spacing w:line="269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lastRenderedPageBreak/>
        <w:t>buget detaliat - buget prin care vor fi fundamentate toate categoriile de cheltuieli prev</w:t>
      </w:r>
      <w:r w:rsidR="005803CD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>zute, conform modelului prev</w:t>
      </w:r>
      <w:r w:rsidR="005803CD">
        <w:rPr>
          <w:rFonts w:ascii="Arial" w:hAnsi="Arial" w:cs="Arial"/>
          <w:spacing w:val="1"/>
          <w:sz w:val="24"/>
          <w:szCs w:val="24"/>
          <w:lang w:val="ro-RO"/>
        </w:rPr>
        <w:t>ăzut î</w:t>
      </w:r>
      <w:r>
        <w:rPr>
          <w:rFonts w:ascii="Arial" w:hAnsi="Arial" w:cs="Arial"/>
          <w:spacing w:val="1"/>
          <w:sz w:val="24"/>
          <w:szCs w:val="24"/>
          <w:lang w:val="ro-RO"/>
        </w:rPr>
        <w:t>n anexa B2;</w:t>
      </w:r>
    </w:p>
    <w:p w:rsidR="00113F56" w:rsidRDefault="00113F56">
      <w:pPr>
        <w:numPr>
          <w:ilvl w:val="0"/>
          <w:numId w:val="7"/>
        </w:numPr>
        <w:shd w:val="clear" w:color="auto" w:fill="FFFFFF"/>
        <w:tabs>
          <w:tab w:val="left" w:pos="274"/>
        </w:tabs>
        <w:spacing w:line="269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CV-urile membrilor echipei de proiect (anexa C);</w:t>
      </w:r>
    </w:p>
    <w:p w:rsidR="00113F56" w:rsidRDefault="00113F56">
      <w:pPr>
        <w:numPr>
          <w:ilvl w:val="0"/>
          <w:numId w:val="7"/>
        </w:numPr>
        <w:shd w:val="clear" w:color="auto" w:fill="FFFFFF"/>
        <w:tabs>
          <w:tab w:val="left" w:pos="274"/>
        </w:tabs>
        <w:spacing w:line="269" w:lineRule="exact"/>
        <w:jc w:val="both"/>
        <w:rPr>
          <w:rFonts w:ascii="Arial" w:hAnsi="Arial" w:cs="Arial"/>
          <w:bCs/>
          <w:spacing w:val="-5"/>
          <w:sz w:val="24"/>
          <w:szCs w:val="24"/>
          <w:lang w:val="ro-RO"/>
        </w:rPr>
      </w:pPr>
      <w:r>
        <w:rPr>
          <w:rFonts w:ascii="Arial" w:hAnsi="Arial" w:cs="Arial"/>
          <w:spacing w:val="-5"/>
          <w:sz w:val="24"/>
          <w:szCs w:val="24"/>
          <w:lang w:val="ro-RO"/>
        </w:rPr>
        <w:t>declara</w:t>
      </w:r>
      <w:r w:rsidR="005803CD">
        <w:rPr>
          <w:rFonts w:ascii="Arial" w:hAnsi="Arial" w:cs="Arial"/>
          <w:spacing w:val="-5"/>
          <w:sz w:val="24"/>
          <w:szCs w:val="24"/>
          <w:lang w:val="ro-RO"/>
        </w:rPr>
        <w:t>ţ</w:t>
      </w:r>
      <w:r>
        <w:rPr>
          <w:rFonts w:ascii="Arial" w:hAnsi="Arial" w:cs="Arial"/>
          <w:spacing w:val="-5"/>
          <w:sz w:val="24"/>
          <w:szCs w:val="24"/>
          <w:lang w:val="ro-RO"/>
        </w:rPr>
        <w:t xml:space="preserve">iile solicitantului </w:t>
      </w:r>
      <w:r>
        <w:rPr>
          <w:rFonts w:ascii="Arial" w:hAnsi="Arial" w:cs="Arial"/>
          <w:bCs/>
          <w:spacing w:val="-5"/>
          <w:sz w:val="24"/>
          <w:szCs w:val="24"/>
          <w:lang w:val="ro-RO"/>
        </w:rPr>
        <w:t>conform anexelor D 01, D 02 si D 03;</w:t>
      </w:r>
    </w:p>
    <w:p w:rsidR="00113F56" w:rsidRDefault="00113F56">
      <w:pPr>
        <w:numPr>
          <w:ilvl w:val="0"/>
          <w:numId w:val="7"/>
        </w:numPr>
        <w:shd w:val="clear" w:color="auto" w:fill="FFFFFF"/>
        <w:spacing w:before="10" w:line="264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certificat fiscal din care s</w:t>
      </w:r>
      <w:r w:rsidR="005803CD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rezulte c</w:t>
      </w:r>
      <w:r w:rsidR="005803CD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solicitantul nu are datorii la bugetul consolidat al statului;</w:t>
      </w:r>
    </w:p>
    <w:p w:rsidR="00113F56" w:rsidRDefault="00113F56">
      <w:pPr>
        <w:numPr>
          <w:ilvl w:val="0"/>
          <w:numId w:val="7"/>
        </w:numPr>
        <w:shd w:val="clear" w:color="auto" w:fill="FFFFFF"/>
        <w:spacing w:before="10" w:line="264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certificat fiscal din care s</w:t>
      </w:r>
      <w:r w:rsidR="005803CD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rezulte c</w:t>
      </w:r>
      <w:r w:rsidR="005803CD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solicitantul nu are datorii la bugetul local;</w:t>
      </w:r>
    </w:p>
    <w:p w:rsidR="00113F56" w:rsidRDefault="00113F56">
      <w:pPr>
        <w:numPr>
          <w:ilvl w:val="0"/>
          <w:numId w:val="7"/>
        </w:numPr>
        <w:shd w:val="clear" w:color="auto" w:fill="FFFFFF"/>
        <w:spacing w:line="250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copie legalizat</w:t>
      </w:r>
      <w:r w:rsidR="005803CD">
        <w:rPr>
          <w:rFonts w:ascii="Arial" w:hAnsi="Arial" w:cs="Arial"/>
          <w:spacing w:val="1"/>
          <w:sz w:val="24"/>
          <w:szCs w:val="24"/>
          <w:lang w:val="ro-RO"/>
        </w:rPr>
        <w:t>ă după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actul de identitate;</w:t>
      </w:r>
    </w:p>
    <w:p w:rsidR="00113F56" w:rsidRDefault="00113F56">
      <w:pPr>
        <w:numPr>
          <w:ilvl w:val="0"/>
          <w:numId w:val="7"/>
        </w:numPr>
        <w:shd w:val="clear" w:color="auto" w:fill="FFFFFF"/>
        <w:spacing w:before="10" w:line="264" w:lineRule="exact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deviz estimativ de lucr</w:t>
      </w:r>
      <w:r w:rsidR="005803CD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>ri;</w:t>
      </w:r>
    </w:p>
    <w:p w:rsidR="00113F56" w:rsidRDefault="00113F56">
      <w:pPr>
        <w:numPr>
          <w:ilvl w:val="0"/>
          <w:numId w:val="7"/>
        </w:numPr>
        <w:shd w:val="clear" w:color="auto" w:fill="FFFFFF"/>
        <w:spacing w:line="269" w:lineRule="exact"/>
        <w:jc w:val="both"/>
        <w:rPr>
          <w:rFonts w:ascii="Arial" w:hAnsi="Arial" w:cs="Arial"/>
          <w:spacing w:val="3"/>
          <w:sz w:val="24"/>
          <w:szCs w:val="24"/>
          <w:lang w:val="ro-RO"/>
        </w:rPr>
      </w:pPr>
      <w:r>
        <w:rPr>
          <w:rFonts w:ascii="Arial" w:hAnsi="Arial" w:cs="Arial"/>
          <w:spacing w:val="3"/>
          <w:sz w:val="24"/>
          <w:szCs w:val="24"/>
          <w:lang w:val="ro-RO"/>
        </w:rPr>
        <w:t>alte documente considerate relevante de c</w:t>
      </w:r>
      <w:r w:rsidR="005803CD">
        <w:rPr>
          <w:rFonts w:ascii="Arial" w:hAnsi="Arial" w:cs="Arial"/>
          <w:spacing w:val="3"/>
          <w:sz w:val="24"/>
          <w:szCs w:val="24"/>
          <w:lang w:val="ro-RO"/>
        </w:rPr>
        <w:t>ă</w:t>
      </w:r>
      <w:r>
        <w:rPr>
          <w:rFonts w:ascii="Arial" w:hAnsi="Arial" w:cs="Arial"/>
          <w:spacing w:val="3"/>
          <w:sz w:val="24"/>
          <w:szCs w:val="24"/>
          <w:lang w:val="ro-RO"/>
        </w:rPr>
        <w:t>tre aplicant;</w:t>
      </w:r>
    </w:p>
    <w:p w:rsidR="00113F56" w:rsidRDefault="00113F5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pentru proiectele sportive, persoana fizic</w:t>
      </w:r>
      <w:r w:rsidR="005803CD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va face dovada apartenen</w:t>
      </w:r>
      <w:r w:rsidR="005803CD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ei la un</w:t>
      </w:r>
      <w:r w:rsidR="005803CD">
        <w:rPr>
          <w:rFonts w:ascii="Arial" w:hAnsi="Arial" w:cs="Arial"/>
          <w:sz w:val="24"/>
          <w:szCs w:val="24"/>
          <w:lang w:val="ro-RO"/>
        </w:rPr>
        <w:t xml:space="preserve"> club sportiv definit î</w:t>
      </w:r>
      <w:r>
        <w:rPr>
          <w:rFonts w:ascii="Arial" w:hAnsi="Arial" w:cs="Arial"/>
          <w:sz w:val="24"/>
          <w:szCs w:val="24"/>
          <w:lang w:val="ro-RO"/>
        </w:rPr>
        <w:t xml:space="preserve">n sensul legii </w:t>
      </w:r>
      <w:r w:rsidR="005803CD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va prezenta carnetul de antrenor/instructor eliberat de federa</w:t>
      </w:r>
      <w:r w:rsidR="005803CD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 xml:space="preserve">ia de specialitate precum </w:t>
      </w:r>
      <w:r w:rsidR="005803CD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un acord scris al clubului de a desf</w:t>
      </w:r>
      <w:r w:rsidR="005803CD">
        <w:rPr>
          <w:rFonts w:ascii="Arial" w:hAnsi="Arial" w:cs="Arial"/>
          <w:sz w:val="24"/>
          <w:szCs w:val="24"/>
          <w:lang w:val="ro-RO"/>
        </w:rPr>
        <w:t>ăş</w:t>
      </w:r>
      <w:r>
        <w:rPr>
          <w:rFonts w:ascii="Arial" w:hAnsi="Arial" w:cs="Arial"/>
          <w:sz w:val="24"/>
          <w:szCs w:val="24"/>
          <w:lang w:val="ro-RO"/>
        </w:rPr>
        <w:t>ura activit</w:t>
      </w:r>
      <w:r w:rsidR="005803CD">
        <w:rPr>
          <w:rFonts w:ascii="Arial" w:hAnsi="Arial" w:cs="Arial"/>
          <w:sz w:val="24"/>
          <w:szCs w:val="24"/>
          <w:lang w:val="ro-RO"/>
        </w:rPr>
        <w:t>ăţ</w:t>
      </w:r>
      <w:r>
        <w:rPr>
          <w:rFonts w:ascii="Arial" w:hAnsi="Arial" w:cs="Arial"/>
          <w:sz w:val="24"/>
          <w:szCs w:val="24"/>
          <w:lang w:val="ro-RO"/>
        </w:rPr>
        <w:t>ile din proiect;</w:t>
      </w:r>
    </w:p>
    <w:p w:rsidR="00113F56" w:rsidRDefault="00113F56">
      <w:pPr>
        <w:numPr>
          <w:ilvl w:val="0"/>
          <w:numId w:val="7"/>
        </w:numPr>
        <w:shd w:val="clear" w:color="auto" w:fill="FFFFFF"/>
        <w:spacing w:line="269" w:lineRule="exac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dovezi privind specializarea/experien</w:t>
      </w:r>
      <w:r w:rsidR="005803CD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 xml:space="preserve">a/calificarea/recomandarea </w:t>
      </w:r>
      <w:r w:rsidR="005803CD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 xml:space="preserve">n </w:t>
      </w:r>
      <w:r w:rsidR="005803CD">
        <w:rPr>
          <w:rFonts w:ascii="Arial" w:hAnsi="Arial" w:cs="Arial"/>
          <w:sz w:val="24"/>
          <w:szCs w:val="24"/>
          <w:lang w:val="ro-RO"/>
        </w:rPr>
        <w:t>domeniul pentru care se solicită</w:t>
      </w:r>
      <w:r>
        <w:rPr>
          <w:rFonts w:ascii="Arial" w:hAnsi="Arial" w:cs="Arial"/>
          <w:sz w:val="24"/>
          <w:szCs w:val="24"/>
          <w:lang w:val="ro-RO"/>
        </w:rPr>
        <w:t xml:space="preserve"> finan</w:t>
      </w:r>
      <w:r w:rsidR="005803CD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are;</w:t>
      </w:r>
    </w:p>
    <w:p w:rsidR="00113F56" w:rsidRDefault="00113F56">
      <w:pPr>
        <w:numPr>
          <w:ilvl w:val="0"/>
          <w:numId w:val="7"/>
        </w:numPr>
        <w:shd w:val="clear" w:color="auto" w:fill="FFFFFF"/>
        <w:spacing w:line="269" w:lineRule="exact"/>
        <w:jc w:val="both"/>
        <w:rPr>
          <w:rFonts w:ascii="Arial" w:hAnsi="Arial" w:cs="Arial"/>
          <w:spacing w:val="3"/>
          <w:sz w:val="24"/>
          <w:szCs w:val="24"/>
          <w:lang w:val="ro-RO"/>
        </w:rPr>
      </w:pPr>
      <w:r>
        <w:rPr>
          <w:rFonts w:ascii="Arial" w:hAnsi="Arial" w:cs="Arial"/>
          <w:spacing w:val="3"/>
          <w:sz w:val="24"/>
          <w:szCs w:val="24"/>
          <w:lang w:val="ro-RO"/>
        </w:rPr>
        <w:t>dovezi privind rezultatele/eficien</w:t>
      </w:r>
      <w:r w:rsidR="005803CD">
        <w:rPr>
          <w:rFonts w:ascii="Arial" w:hAnsi="Arial" w:cs="Arial"/>
          <w:spacing w:val="3"/>
          <w:sz w:val="24"/>
          <w:szCs w:val="24"/>
          <w:lang w:val="ro-RO"/>
        </w:rPr>
        <w:t>ţ</w:t>
      </w:r>
      <w:r>
        <w:rPr>
          <w:rFonts w:ascii="Arial" w:hAnsi="Arial" w:cs="Arial"/>
          <w:spacing w:val="3"/>
          <w:sz w:val="24"/>
          <w:szCs w:val="24"/>
          <w:lang w:val="ro-RO"/>
        </w:rPr>
        <w:t>a/impactul proiectelor finan</w:t>
      </w:r>
      <w:r w:rsidR="005803CD">
        <w:rPr>
          <w:rFonts w:ascii="Arial" w:hAnsi="Arial" w:cs="Arial"/>
          <w:spacing w:val="3"/>
          <w:sz w:val="24"/>
          <w:szCs w:val="24"/>
          <w:lang w:val="ro-RO"/>
        </w:rPr>
        <w:t>ţ</w:t>
      </w:r>
      <w:r>
        <w:rPr>
          <w:rFonts w:ascii="Arial" w:hAnsi="Arial" w:cs="Arial"/>
          <w:spacing w:val="3"/>
          <w:sz w:val="24"/>
          <w:szCs w:val="24"/>
          <w:lang w:val="ro-RO"/>
        </w:rPr>
        <w:t>ate anterior de la bugetul local al ora</w:t>
      </w:r>
      <w:r w:rsidR="005803CD">
        <w:rPr>
          <w:rFonts w:ascii="Arial" w:hAnsi="Arial" w:cs="Arial"/>
          <w:spacing w:val="3"/>
          <w:sz w:val="24"/>
          <w:szCs w:val="24"/>
          <w:lang w:val="ro-RO"/>
        </w:rPr>
        <w:t>ş</w:t>
      </w:r>
      <w:r>
        <w:rPr>
          <w:rFonts w:ascii="Arial" w:hAnsi="Arial" w:cs="Arial"/>
          <w:spacing w:val="3"/>
          <w:sz w:val="24"/>
          <w:szCs w:val="24"/>
          <w:lang w:val="ro-RO"/>
        </w:rPr>
        <w:t>ului SÂNNICOLAU MARE asupra comunit</w:t>
      </w:r>
      <w:r w:rsidR="005803CD">
        <w:rPr>
          <w:rFonts w:ascii="Arial" w:hAnsi="Arial" w:cs="Arial"/>
          <w:spacing w:val="3"/>
          <w:sz w:val="24"/>
          <w:szCs w:val="24"/>
          <w:lang w:val="ro-RO"/>
        </w:rPr>
        <w:t>ăţii, a mediului î</w:t>
      </w:r>
      <w:r>
        <w:rPr>
          <w:rFonts w:ascii="Arial" w:hAnsi="Arial" w:cs="Arial"/>
          <w:spacing w:val="3"/>
          <w:sz w:val="24"/>
          <w:szCs w:val="24"/>
          <w:lang w:val="ro-RO"/>
        </w:rPr>
        <w:t>nconjur</w:t>
      </w:r>
      <w:r w:rsidR="005803CD">
        <w:rPr>
          <w:rFonts w:ascii="Arial" w:hAnsi="Arial" w:cs="Arial"/>
          <w:spacing w:val="3"/>
          <w:sz w:val="24"/>
          <w:szCs w:val="24"/>
          <w:lang w:val="ro-RO"/>
        </w:rPr>
        <w:t>ă</w:t>
      </w:r>
      <w:r>
        <w:rPr>
          <w:rFonts w:ascii="Arial" w:hAnsi="Arial" w:cs="Arial"/>
          <w:spacing w:val="3"/>
          <w:sz w:val="24"/>
          <w:szCs w:val="24"/>
          <w:lang w:val="ro-RO"/>
        </w:rPr>
        <w:t>tor, etc, dup</w:t>
      </w:r>
      <w:r w:rsidR="005803CD">
        <w:rPr>
          <w:rFonts w:ascii="Arial" w:hAnsi="Arial" w:cs="Arial"/>
          <w:spacing w:val="3"/>
          <w:sz w:val="24"/>
          <w:szCs w:val="24"/>
          <w:lang w:val="ro-RO"/>
        </w:rPr>
        <w:t>ă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 caz.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pStyle w:val="Heading1"/>
        <w:shd w:val="clear" w:color="auto" w:fill="CCCCCC"/>
        <w:ind w:left="432" w:firstLine="0"/>
        <w:rPr>
          <w:rFonts w:ascii="Arial" w:hAnsi="Arial" w:cs="Arial"/>
          <w:b/>
          <w:bCs/>
          <w:i w:val="0"/>
          <w:iCs w:val="0"/>
          <w:lang w:val="es-ES"/>
        </w:rPr>
      </w:pPr>
      <w:bookmarkStart w:id="6" w:name="Selectare3"/>
      <w:bookmarkStart w:id="7" w:name="_Capitolul_III_-"/>
      <w:bookmarkStart w:id="8" w:name="_Capitolul_III_-_Organizarea%20si%20func"/>
      <w:r>
        <w:rPr>
          <w:rFonts w:ascii="Arial" w:hAnsi="Arial" w:cs="Arial"/>
          <w:b/>
          <w:bCs/>
          <w:i w:val="0"/>
          <w:iCs w:val="0"/>
          <w:lang w:val="es-ES"/>
        </w:rPr>
        <w:t xml:space="preserve">Capitolul III - Organizarea </w:t>
      </w:r>
      <w:r w:rsidR="005803CD">
        <w:rPr>
          <w:rFonts w:ascii="Arial" w:hAnsi="Arial" w:cs="Arial"/>
          <w:b/>
          <w:bCs/>
          <w:i w:val="0"/>
          <w:iCs w:val="0"/>
          <w:lang w:val="es-ES"/>
        </w:rPr>
        <w:t>ş</w:t>
      </w:r>
      <w:r>
        <w:rPr>
          <w:rFonts w:ascii="Arial" w:hAnsi="Arial" w:cs="Arial"/>
          <w:b/>
          <w:bCs/>
          <w:i w:val="0"/>
          <w:iCs w:val="0"/>
          <w:lang w:val="es-ES"/>
        </w:rPr>
        <w:t>i func</w:t>
      </w:r>
      <w:r w:rsidR="005803CD">
        <w:rPr>
          <w:rFonts w:ascii="Arial" w:hAnsi="Arial" w:cs="Arial"/>
          <w:b/>
          <w:bCs/>
          <w:i w:val="0"/>
          <w:iCs w:val="0"/>
          <w:lang w:val="es-ES"/>
        </w:rPr>
        <w:t>ţ</w:t>
      </w:r>
      <w:r>
        <w:rPr>
          <w:rFonts w:ascii="Arial" w:hAnsi="Arial" w:cs="Arial"/>
          <w:b/>
          <w:bCs/>
          <w:i w:val="0"/>
          <w:iCs w:val="0"/>
          <w:lang w:val="es-ES"/>
        </w:rPr>
        <w:t>ionarea comisiilor de evaluare</w:t>
      </w:r>
    </w:p>
    <w:bookmarkEnd w:id="6"/>
    <w:p w:rsidR="00113F56" w:rsidRDefault="00113F56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</w:p>
    <w:p w:rsidR="00113F56" w:rsidRDefault="005803CD">
      <w:pPr>
        <w:pStyle w:val="NormalWeb"/>
        <w:tabs>
          <w:tab w:val="left" w:pos="360"/>
        </w:tabs>
        <w:spacing w:before="0"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 Evaluareaş</w:t>
      </w:r>
      <w:r w:rsidR="00113F56">
        <w:rPr>
          <w:rFonts w:ascii="Arial" w:hAnsi="Arial" w:cs="Arial"/>
          <w:lang w:val="es-ES"/>
        </w:rPr>
        <w:t>si selec</w:t>
      </w:r>
      <w:r>
        <w:rPr>
          <w:rFonts w:ascii="Arial" w:hAnsi="Arial" w:cs="Arial"/>
          <w:lang w:val="es-ES"/>
        </w:rPr>
        <w:t>ţ</w:t>
      </w:r>
      <w:r w:rsidR="00113F56">
        <w:rPr>
          <w:rFonts w:ascii="Arial" w:hAnsi="Arial" w:cs="Arial"/>
          <w:lang w:val="es-ES"/>
        </w:rPr>
        <w:t>ia solicit</w:t>
      </w:r>
      <w:r>
        <w:rPr>
          <w:rFonts w:ascii="Arial" w:hAnsi="Arial" w:cs="Arial"/>
          <w:lang w:val="es-ES"/>
        </w:rPr>
        <w:t>ărilor se va face de că</w:t>
      </w:r>
      <w:r w:rsidR="00113F56">
        <w:rPr>
          <w:rFonts w:ascii="Arial" w:hAnsi="Arial" w:cs="Arial"/>
          <w:lang w:val="es-ES"/>
        </w:rPr>
        <w:t>tre comisiile de evaluare organizate corespunz</w:t>
      </w:r>
      <w:r>
        <w:rPr>
          <w:rFonts w:ascii="Arial" w:hAnsi="Arial" w:cs="Arial"/>
          <w:lang w:val="es-ES"/>
        </w:rPr>
        <w:t>ă</w:t>
      </w:r>
      <w:r w:rsidR="00113F56">
        <w:rPr>
          <w:rFonts w:ascii="Arial" w:hAnsi="Arial" w:cs="Arial"/>
          <w:lang w:val="es-ES"/>
        </w:rPr>
        <w:t>tor fiec</w:t>
      </w:r>
      <w:r>
        <w:rPr>
          <w:rFonts w:ascii="Arial" w:hAnsi="Arial" w:cs="Arial"/>
          <w:lang w:val="es-ES"/>
        </w:rPr>
        <w:t>ă</w:t>
      </w:r>
      <w:r w:rsidR="00113F56">
        <w:rPr>
          <w:rFonts w:ascii="Arial" w:hAnsi="Arial" w:cs="Arial"/>
          <w:lang w:val="es-ES"/>
        </w:rPr>
        <w:t xml:space="preserve">rui domeniu. Misiunea comisiilor este de a realiza </w:t>
      </w:r>
      <w:r w:rsidR="00113F56">
        <w:rPr>
          <w:rFonts w:ascii="Arial" w:hAnsi="Arial" w:cs="Arial"/>
          <w:spacing w:val="7"/>
          <w:lang w:val="ro-RO"/>
        </w:rPr>
        <w:t>selec</w:t>
      </w:r>
      <w:r>
        <w:rPr>
          <w:rFonts w:ascii="Arial" w:hAnsi="Arial" w:cs="Arial"/>
          <w:spacing w:val="7"/>
          <w:lang w:val="ro-RO"/>
        </w:rPr>
        <w:t>ţ</w:t>
      </w:r>
      <w:r w:rsidR="00113F56">
        <w:rPr>
          <w:rFonts w:ascii="Arial" w:hAnsi="Arial" w:cs="Arial"/>
          <w:spacing w:val="7"/>
          <w:lang w:val="ro-RO"/>
        </w:rPr>
        <w:t xml:space="preserve">ia </w:t>
      </w:r>
      <w:r w:rsidR="00113F56">
        <w:rPr>
          <w:rFonts w:ascii="Arial" w:hAnsi="Arial" w:cs="Arial"/>
          <w:spacing w:val="2"/>
          <w:lang w:val="ro-RO"/>
        </w:rPr>
        <w:t>public</w:t>
      </w:r>
      <w:r>
        <w:rPr>
          <w:rFonts w:ascii="Arial" w:hAnsi="Arial" w:cs="Arial"/>
          <w:spacing w:val="2"/>
          <w:lang w:val="ro-RO"/>
        </w:rPr>
        <w:t>ă</w:t>
      </w:r>
      <w:r w:rsidR="00113F56">
        <w:rPr>
          <w:rFonts w:ascii="Arial" w:hAnsi="Arial" w:cs="Arial"/>
          <w:spacing w:val="2"/>
          <w:lang w:val="ro-RO"/>
        </w:rPr>
        <w:t xml:space="preserve"> a proiectelor </w:t>
      </w:r>
      <w:r w:rsidR="00113F56">
        <w:rPr>
          <w:rFonts w:ascii="Arial" w:hAnsi="Arial" w:cs="Arial"/>
          <w:bCs/>
          <w:lang w:val="es-ES"/>
        </w:rPr>
        <w:t xml:space="preserve">care </w:t>
      </w:r>
      <w:r w:rsidR="00113F56">
        <w:rPr>
          <w:rFonts w:ascii="Arial" w:hAnsi="Arial" w:cs="Arial"/>
          <w:lang w:val="es-ES"/>
        </w:rPr>
        <w:t>vor beneficia de finan</w:t>
      </w:r>
      <w:r>
        <w:rPr>
          <w:rFonts w:ascii="Arial" w:hAnsi="Arial" w:cs="Arial"/>
          <w:lang w:val="es-ES"/>
        </w:rPr>
        <w:t>ţ</w:t>
      </w:r>
      <w:r w:rsidR="00113F56">
        <w:rPr>
          <w:rFonts w:ascii="Arial" w:hAnsi="Arial" w:cs="Arial"/>
          <w:lang w:val="es-ES"/>
        </w:rPr>
        <w:t>are de la bugetul local al ora</w:t>
      </w:r>
      <w:r>
        <w:rPr>
          <w:rFonts w:ascii="Arial" w:hAnsi="Arial" w:cs="Arial"/>
          <w:lang w:val="es-ES"/>
        </w:rPr>
        <w:t>ş</w:t>
      </w:r>
      <w:r w:rsidR="00113F56">
        <w:rPr>
          <w:rFonts w:ascii="Arial" w:hAnsi="Arial" w:cs="Arial"/>
          <w:lang w:val="es-ES"/>
        </w:rPr>
        <w:t>ului SÂNNICOLAU MARE.</w:t>
      </w:r>
    </w:p>
    <w:p w:rsidR="00113F56" w:rsidRDefault="00113F56">
      <w:pPr>
        <w:pStyle w:val="NormalWeb"/>
        <w:tabs>
          <w:tab w:val="left" w:pos="36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>2. Comisiile de evaluare vor fi formate din minim 7 persoane, numite prin dispozi</w:t>
      </w:r>
      <w:r w:rsidR="005803CD">
        <w:rPr>
          <w:rFonts w:ascii="Arial" w:hAnsi="Arial" w:cs="Arial"/>
          <w:lang w:val="it-IT"/>
        </w:rPr>
        <w:t>ţ</w:t>
      </w:r>
      <w:r>
        <w:rPr>
          <w:rFonts w:ascii="Arial" w:hAnsi="Arial" w:cs="Arial"/>
          <w:lang w:val="it-IT"/>
        </w:rPr>
        <w:t xml:space="preserve">ia primarului. </w:t>
      </w:r>
      <w:r w:rsidR="005803CD">
        <w:rPr>
          <w:rFonts w:ascii="Arial" w:hAnsi="Arial" w:cs="Arial"/>
        </w:rPr>
        <w:t>Comisiile sunt legal întrunite î</w:t>
      </w:r>
      <w:r>
        <w:rPr>
          <w:rFonts w:ascii="Arial" w:hAnsi="Arial" w:cs="Arial"/>
        </w:rPr>
        <w:t>n prezen</w:t>
      </w:r>
      <w:r w:rsidR="005803CD">
        <w:rPr>
          <w:rFonts w:ascii="Arial" w:hAnsi="Arial" w:cs="Arial"/>
        </w:rPr>
        <w:t>ţ</w:t>
      </w:r>
      <w:r>
        <w:rPr>
          <w:rFonts w:ascii="Arial" w:hAnsi="Arial" w:cs="Arial"/>
        </w:rPr>
        <w:t>a a cel pu</w:t>
      </w:r>
      <w:r w:rsidR="005803CD">
        <w:rPr>
          <w:rFonts w:ascii="Arial" w:hAnsi="Arial" w:cs="Arial"/>
        </w:rPr>
        <w:t>ţ</w:t>
      </w:r>
      <w:r>
        <w:rPr>
          <w:rFonts w:ascii="Arial" w:hAnsi="Arial" w:cs="Arial"/>
        </w:rPr>
        <w:t>in jum</w:t>
      </w:r>
      <w:r w:rsidR="005803CD">
        <w:rPr>
          <w:rFonts w:ascii="Arial" w:hAnsi="Arial" w:cs="Arial"/>
        </w:rPr>
        <w:t>ă</w:t>
      </w:r>
      <w:r>
        <w:rPr>
          <w:rFonts w:ascii="Arial" w:hAnsi="Arial" w:cs="Arial"/>
        </w:rPr>
        <w:t>tate plus unu din membri.</w:t>
      </w:r>
    </w:p>
    <w:p w:rsidR="00113F56" w:rsidRDefault="00113F56">
      <w:pPr>
        <w:widowControl/>
        <w:ind w:left="360"/>
        <w:jc w:val="both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2.1. Prin dispozi</w:t>
      </w:r>
      <w:r w:rsidR="005803CD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ie a Primarului ora</w:t>
      </w:r>
      <w:r w:rsidR="005803CD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 xml:space="preserve">ului SÂNNICOLAU MARE, </w:t>
      </w:r>
      <w:r>
        <w:rPr>
          <w:rFonts w:ascii="Arial" w:hAnsi="Arial" w:cs="Arial"/>
          <w:iCs/>
          <w:sz w:val="24"/>
          <w:szCs w:val="24"/>
        </w:rPr>
        <w:t>cu scopul de a sprijini activit</w:t>
      </w:r>
      <w:r w:rsidR="005803CD">
        <w:rPr>
          <w:rFonts w:ascii="Arial" w:hAnsi="Arial" w:cs="Arial"/>
          <w:iCs/>
          <w:sz w:val="24"/>
          <w:szCs w:val="24"/>
        </w:rPr>
        <w:t>ăţ</w:t>
      </w:r>
      <w:r>
        <w:rPr>
          <w:rFonts w:ascii="Arial" w:hAnsi="Arial" w:cs="Arial"/>
          <w:iCs/>
          <w:sz w:val="24"/>
          <w:szCs w:val="24"/>
        </w:rPr>
        <w:t>ile de evaluare, se pot desemna pe l</w:t>
      </w:r>
      <w:r w:rsidR="005803CD">
        <w:rPr>
          <w:rFonts w:ascii="Arial" w:hAnsi="Arial" w:cs="Arial"/>
          <w:iCs/>
          <w:sz w:val="24"/>
          <w:szCs w:val="24"/>
        </w:rPr>
        <w:t>ângă</w:t>
      </w:r>
      <w:r>
        <w:rPr>
          <w:rFonts w:ascii="Arial" w:hAnsi="Arial" w:cs="Arial"/>
          <w:iCs/>
          <w:sz w:val="24"/>
          <w:szCs w:val="24"/>
        </w:rPr>
        <w:t xml:space="preserve"> comisia de evaluare speciali</w:t>
      </w:r>
      <w:r w:rsidR="005803CD">
        <w:rPr>
          <w:rFonts w:ascii="Arial" w:hAnsi="Arial" w:cs="Arial"/>
          <w:iCs/>
          <w:sz w:val="24"/>
          <w:szCs w:val="24"/>
        </w:rPr>
        <w:t>ş</w:t>
      </w:r>
      <w:r>
        <w:rPr>
          <w:rFonts w:ascii="Arial" w:hAnsi="Arial" w:cs="Arial"/>
          <w:iCs/>
          <w:sz w:val="24"/>
          <w:szCs w:val="24"/>
        </w:rPr>
        <w:t>ti, numi</w:t>
      </w:r>
      <w:r w:rsidR="005803CD">
        <w:rPr>
          <w:rFonts w:ascii="Arial" w:hAnsi="Arial" w:cs="Arial"/>
          <w:iCs/>
          <w:sz w:val="24"/>
          <w:szCs w:val="24"/>
        </w:rPr>
        <w:t>ţ</w:t>
      </w:r>
      <w:r>
        <w:rPr>
          <w:rFonts w:ascii="Arial" w:hAnsi="Arial" w:cs="Arial"/>
          <w:iCs/>
          <w:sz w:val="24"/>
          <w:szCs w:val="24"/>
        </w:rPr>
        <w:t>i exper</w:t>
      </w:r>
      <w:r w:rsidR="005803CD">
        <w:rPr>
          <w:rFonts w:ascii="Arial" w:hAnsi="Arial" w:cs="Arial"/>
          <w:iCs/>
          <w:sz w:val="24"/>
          <w:szCs w:val="24"/>
        </w:rPr>
        <w:t>ţ</w:t>
      </w:r>
      <w:r>
        <w:rPr>
          <w:rFonts w:ascii="Arial" w:hAnsi="Arial" w:cs="Arial"/>
          <w:iCs/>
          <w:sz w:val="24"/>
          <w:szCs w:val="24"/>
        </w:rPr>
        <w:t>i coopta</w:t>
      </w:r>
      <w:r w:rsidR="005803CD">
        <w:rPr>
          <w:rFonts w:ascii="Arial" w:hAnsi="Arial" w:cs="Arial"/>
          <w:iCs/>
          <w:sz w:val="24"/>
          <w:szCs w:val="24"/>
        </w:rPr>
        <w:t>ţ</w:t>
      </w:r>
      <w:r>
        <w:rPr>
          <w:rFonts w:ascii="Arial" w:hAnsi="Arial" w:cs="Arial"/>
          <w:iCs/>
          <w:sz w:val="24"/>
          <w:szCs w:val="24"/>
        </w:rPr>
        <w:t xml:space="preserve">i. </w:t>
      </w:r>
      <w:r>
        <w:rPr>
          <w:rFonts w:ascii="Arial" w:hAnsi="Arial" w:cs="Arial"/>
          <w:iCs/>
          <w:sz w:val="24"/>
          <w:szCs w:val="24"/>
          <w:lang w:val="pt-BR"/>
        </w:rPr>
        <w:t>Exper</w:t>
      </w:r>
      <w:r w:rsidR="005803CD">
        <w:rPr>
          <w:rFonts w:ascii="Arial" w:hAnsi="Arial" w:cs="Arial"/>
          <w:iCs/>
          <w:sz w:val="24"/>
          <w:szCs w:val="24"/>
          <w:lang w:val="pt-BR"/>
        </w:rPr>
        <w:t>ţ</w:t>
      </w:r>
      <w:r>
        <w:rPr>
          <w:rFonts w:ascii="Arial" w:hAnsi="Arial" w:cs="Arial"/>
          <w:iCs/>
          <w:sz w:val="24"/>
          <w:szCs w:val="24"/>
          <w:lang w:val="pt-BR"/>
        </w:rPr>
        <w:t>ii coopta</w:t>
      </w:r>
      <w:r w:rsidR="005803CD">
        <w:rPr>
          <w:rFonts w:ascii="Arial" w:hAnsi="Arial" w:cs="Arial"/>
          <w:iCs/>
          <w:sz w:val="24"/>
          <w:szCs w:val="24"/>
          <w:lang w:val="pt-BR"/>
        </w:rPr>
        <w:t>ţ</w:t>
      </w:r>
      <w:r>
        <w:rPr>
          <w:rFonts w:ascii="Arial" w:hAnsi="Arial" w:cs="Arial"/>
          <w:iCs/>
          <w:sz w:val="24"/>
          <w:szCs w:val="24"/>
          <w:lang w:val="pt-BR"/>
        </w:rPr>
        <w:t>i pot fi desemna</w:t>
      </w:r>
      <w:r w:rsidR="005803CD">
        <w:rPr>
          <w:rFonts w:ascii="Arial" w:hAnsi="Arial" w:cs="Arial"/>
          <w:iCs/>
          <w:sz w:val="24"/>
          <w:szCs w:val="24"/>
          <w:lang w:val="pt-BR"/>
        </w:rPr>
        <w:t>ţ</w:t>
      </w:r>
      <w:r>
        <w:rPr>
          <w:rFonts w:ascii="Arial" w:hAnsi="Arial" w:cs="Arial"/>
          <w:iCs/>
          <w:sz w:val="24"/>
          <w:szCs w:val="24"/>
          <w:lang w:val="pt-BR"/>
        </w:rPr>
        <w:t xml:space="preserve">i </w:t>
      </w:r>
      <w:r w:rsidR="005803CD">
        <w:rPr>
          <w:rFonts w:ascii="Arial" w:hAnsi="Arial" w:cs="Arial"/>
          <w:iCs/>
          <w:sz w:val="24"/>
          <w:szCs w:val="24"/>
          <w:lang w:val="pt-BR"/>
        </w:rPr>
        <w:t>î</w:t>
      </w:r>
      <w:r>
        <w:rPr>
          <w:rFonts w:ascii="Arial" w:hAnsi="Arial" w:cs="Arial"/>
          <w:iCs/>
          <w:sz w:val="24"/>
          <w:szCs w:val="24"/>
          <w:lang w:val="pt-BR"/>
        </w:rPr>
        <w:t>nc</w:t>
      </w:r>
      <w:r w:rsidR="005803CD">
        <w:rPr>
          <w:rFonts w:ascii="Arial" w:hAnsi="Arial" w:cs="Arial"/>
          <w:iCs/>
          <w:sz w:val="24"/>
          <w:szCs w:val="24"/>
          <w:lang w:val="pt-BR"/>
        </w:rPr>
        <w:t>ă de la î</w:t>
      </w:r>
      <w:r>
        <w:rPr>
          <w:rFonts w:ascii="Arial" w:hAnsi="Arial" w:cs="Arial"/>
          <w:iCs/>
          <w:sz w:val="24"/>
          <w:szCs w:val="24"/>
          <w:lang w:val="pt-BR"/>
        </w:rPr>
        <w:t>nceputul procesului de evaluare sa</w:t>
      </w:r>
      <w:r w:rsidR="005803CD">
        <w:rPr>
          <w:rFonts w:ascii="Arial" w:hAnsi="Arial" w:cs="Arial"/>
          <w:iCs/>
          <w:sz w:val="24"/>
          <w:szCs w:val="24"/>
          <w:lang w:val="pt-BR"/>
        </w:rPr>
        <w:t>u pe parcursul acestui proces, î</w:t>
      </w:r>
      <w:r>
        <w:rPr>
          <w:rFonts w:ascii="Arial" w:hAnsi="Arial" w:cs="Arial"/>
          <w:iCs/>
          <w:sz w:val="24"/>
          <w:szCs w:val="24"/>
          <w:lang w:val="pt-BR"/>
        </w:rPr>
        <w:t>n func</w:t>
      </w:r>
      <w:r w:rsidR="005803CD">
        <w:rPr>
          <w:rFonts w:ascii="Arial" w:hAnsi="Arial" w:cs="Arial"/>
          <w:iCs/>
          <w:sz w:val="24"/>
          <w:szCs w:val="24"/>
          <w:lang w:val="pt-BR"/>
        </w:rPr>
        <w:t>ţ</w:t>
      </w:r>
      <w:r>
        <w:rPr>
          <w:rFonts w:ascii="Arial" w:hAnsi="Arial" w:cs="Arial"/>
          <w:iCs/>
          <w:sz w:val="24"/>
          <w:szCs w:val="24"/>
          <w:lang w:val="pt-BR"/>
        </w:rPr>
        <w:t>ie de problemele care ar putea impune expertiza acestora.</w:t>
      </w:r>
    </w:p>
    <w:p w:rsidR="00113F56" w:rsidRDefault="00113F56">
      <w:pPr>
        <w:widowControl/>
        <w:ind w:left="360"/>
        <w:jc w:val="both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iCs/>
          <w:sz w:val="24"/>
          <w:szCs w:val="24"/>
          <w:lang w:val="pt-BR"/>
        </w:rPr>
        <w:t>2.2. Dispozi</w:t>
      </w:r>
      <w:r w:rsidR="005803CD">
        <w:rPr>
          <w:rFonts w:ascii="Arial" w:hAnsi="Arial" w:cs="Arial"/>
          <w:iCs/>
          <w:sz w:val="24"/>
          <w:szCs w:val="24"/>
          <w:lang w:val="pt-BR"/>
        </w:rPr>
        <w:t>ţ</w:t>
      </w:r>
      <w:r>
        <w:rPr>
          <w:rFonts w:ascii="Arial" w:hAnsi="Arial" w:cs="Arial"/>
          <w:iCs/>
          <w:sz w:val="24"/>
          <w:szCs w:val="24"/>
          <w:lang w:val="pt-BR"/>
        </w:rPr>
        <w:t>ia de desemnare a exper</w:t>
      </w:r>
      <w:r w:rsidR="005803CD">
        <w:rPr>
          <w:rFonts w:ascii="Arial" w:hAnsi="Arial" w:cs="Arial"/>
          <w:iCs/>
          <w:sz w:val="24"/>
          <w:szCs w:val="24"/>
          <w:lang w:val="pt-BR"/>
        </w:rPr>
        <w:t>ţ</w:t>
      </w:r>
      <w:r>
        <w:rPr>
          <w:rFonts w:ascii="Arial" w:hAnsi="Arial" w:cs="Arial"/>
          <w:iCs/>
          <w:sz w:val="24"/>
          <w:szCs w:val="24"/>
          <w:lang w:val="pt-BR"/>
        </w:rPr>
        <w:t>ilor coopta</w:t>
      </w:r>
      <w:r w:rsidR="005803CD">
        <w:rPr>
          <w:rFonts w:ascii="Arial" w:hAnsi="Arial" w:cs="Arial"/>
          <w:iCs/>
          <w:sz w:val="24"/>
          <w:szCs w:val="24"/>
          <w:lang w:val="pt-BR"/>
        </w:rPr>
        <w:t>ţ</w:t>
      </w:r>
      <w:r>
        <w:rPr>
          <w:rFonts w:ascii="Arial" w:hAnsi="Arial" w:cs="Arial"/>
          <w:iCs/>
          <w:sz w:val="24"/>
          <w:szCs w:val="24"/>
          <w:lang w:val="pt-BR"/>
        </w:rPr>
        <w:t>i trebuie s</w:t>
      </w:r>
      <w:r w:rsidR="005803CD">
        <w:rPr>
          <w:rFonts w:ascii="Arial" w:hAnsi="Arial" w:cs="Arial"/>
          <w:iCs/>
          <w:sz w:val="24"/>
          <w:szCs w:val="24"/>
          <w:lang w:val="pt-BR"/>
        </w:rPr>
        <w:t>ă</w:t>
      </w:r>
      <w:r>
        <w:rPr>
          <w:rFonts w:ascii="Arial" w:hAnsi="Arial" w:cs="Arial"/>
          <w:iCs/>
          <w:sz w:val="24"/>
          <w:szCs w:val="24"/>
          <w:lang w:val="pt-BR"/>
        </w:rPr>
        <w:t xml:space="preserve"> precizeze atribu</w:t>
      </w:r>
      <w:r w:rsidR="005803CD">
        <w:rPr>
          <w:rFonts w:ascii="Arial" w:hAnsi="Arial" w:cs="Arial"/>
          <w:iCs/>
          <w:sz w:val="24"/>
          <w:szCs w:val="24"/>
          <w:lang w:val="pt-BR"/>
        </w:rPr>
        <w:t>ţ</w:t>
      </w:r>
      <w:r>
        <w:rPr>
          <w:rFonts w:ascii="Arial" w:hAnsi="Arial" w:cs="Arial"/>
          <w:iCs/>
          <w:sz w:val="24"/>
          <w:szCs w:val="24"/>
          <w:lang w:val="pt-BR"/>
        </w:rPr>
        <w:t xml:space="preserve">iile </w:t>
      </w:r>
      <w:r w:rsidR="005803CD">
        <w:rPr>
          <w:rFonts w:ascii="Arial" w:hAnsi="Arial" w:cs="Arial"/>
          <w:iCs/>
          <w:sz w:val="24"/>
          <w:szCs w:val="24"/>
          <w:lang w:val="pt-BR"/>
        </w:rPr>
        <w:t>şi responsabilităţile specifice ale acestora ş</w:t>
      </w:r>
      <w:r>
        <w:rPr>
          <w:rFonts w:ascii="Arial" w:hAnsi="Arial" w:cs="Arial"/>
          <w:iCs/>
          <w:sz w:val="24"/>
          <w:szCs w:val="24"/>
          <w:lang w:val="pt-BR"/>
        </w:rPr>
        <w:t>i s</w:t>
      </w:r>
      <w:r w:rsidR="005803CD">
        <w:rPr>
          <w:rFonts w:ascii="Arial" w:hAnsi="Arial" w:cs="Arial"/>
          <w:iCs/>
          <w:sz w:val="24"/>
          <w:szCs w:val="24"/>
          <w:lang w:val="pt-BR"/>
        </w:rPr>
        <w:t>ă</w:t>
      </w:r>
      <w:r>
        <w:rPr>
          <w:rFonts w:ascii="Arial" w:hAnsi="Arial" w:cs="Arial"/>
          <w:iCs/>
          <w:sz w:val="24"/>
          <w:szCs w:val="24"/>
          <w:lang w:val="pt-BR"/>
        </w:rPr>
        <w:t xml:space="preserve"> justifice necesitatea particip</w:t>
      </w:r>
      <w:r w:rsidR="005803CD">
        <w:rPr>
          <w:rFonts w:ascii="Arial" w:hAnsi="Arial" w:cs="Arial"/>
          <w:iCs/>
          <w:sz w:val="24"/>
          <w:szCs w:val="24"/>
          <w:lang w:val="pt-BR"/>
        </w:rPr>
        <w:t>ă</w:t>
      </w:r>
      <w:r>
        <w:rPr>
          <w:rFonts w:ascii="Arial" w:hAnsi="Arial" w:cs="Arial"/>
          <w:iCs/>
          <w:sz w:val="24"/>
          <w:szCs w:val="24"/>
          <w:lang w:val="pt-BR"/>
        </w:rPr>
        <w:t>rii lor la procesul de evaluare.</w:t>
      </w:r>
    </w:p>
    <w:p w:rsidR="00113F56" w:rsidRDefault="00113F56">
      <w:pPr>
        <w:widowControl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2.3 Atribu</w:t>
      </w:r>
      <w:r w:rsidR="005803CD">
        <w:rPr>
          <w:rFonts w:ascii="Arial" w:hAnsi="Arial" w:cs="Arial"/>
          <w:sz w:val="24"/>
          <w:szCs w:val="24"/>
          <w:lang w:val="es-ES"/>
        </w:rPr>
        <w:t>ţ</w:t>
      </w:r>
      <w:r>
        <w:rPr>
          <w:rFonts w:ascii="Arial" w:hAnsi="Arial" w:cs="Arial"/>
          <w:sz w:val="24"/>
          <w:szCs w:val="24"/>
          <w:lang w:val="es-ES"/>
        </w:rPr>
        <w:t xml:space="preserve">iile </w:t>
      </w:r>
      <w:r w:rsidR="005803CD">
        <w:rPr>
          <w:rFonts w:ascii="Arial" w:hAnsi="Arial" w:cs="Arial"/>
          <w:sz w:val="24"/>
          <w:szCs w:val="24"/>
          <w:lang w:val="es-ES"/>
        </w:rPr>
        <w:t>ş</w:t>
      </w:r>
      <w:r>
        <w:rPr>
          <w:rFonts w:ascii="Arial" w:hAnsi="Arial" w:cs="Arial"/>
          <w:sz w:val="24"/>
          <w:szCs w:val="24"/>
          <w:lang w:val="es-ES"/>
        </w:rPr>
        <w:t>i responsabilit</w:t>
      </w:r>
      <w:r w:rsidR="005803CD">
        <w:rPr>
          <w:rFonts w:ascii="Arial" w:hAnsi="Arial" w:cs="Arial"/>
          <w:sz w:val="24"/>
          <w:szCs w:val="24"/>
          <w:lang w:val="es-ES"/>
        </w:rPr>
        <w:t>ăţ</w:t>
      </w:r>
      <w:r>
        <w:rPr>
          <w:rFonts w:ascii="Arial" w:hAnsi="Arial" w:cs="Arial"/>
          <w:sz w:val="24"/>
          <w:szCs w:val="24"/>
          <w:lang w:val="es-ES"/>
        </w:rPr>
        <w:t>ile exper</w:t>
      </w:r>
      <w:r w:rsidR="005803CD">
        <w:rPr>
          <w:rFonts w:ascii="Arial" w:hAnsi="Arial" w:cs="Arial"/>
          <w:sz w:val="24"/>
          <w:szCs w:val="24"/>
          <w:lang w:val="es-ES"/>
        </w:rPr>
        <w:t>ţ</w:t>
      </w:r>
      <w:r>
        <w:rPr>
          <w:rFonts w:ascii="Arial" w:hAnsi="Arial" w:cs="Arial"/>
          <w:sz w:val="24"/>
          <w:szCs w:val="24"/>
          <w:lang w:val="es-ES"/>
        </w:rPr>
        <w:t>ilor externi coopta</w:t>
      </w:r>
      <w:r w:rsidR="005803CD">
        <w:rPr>
          <w:rFonts w:ascii="Arial" w:hAnsi="Arial" w:cs="Arial"/>
          <w:sz w:val="24"/>
          <w:szCs w:val="24"/>
          <w:lang w:val="es-ES"/>
        </w:rPr>
        <w:t>ţ</w:t>
      </w:r>
      <w:r>
        <w:rPr>
          <w:rFonts w:ascii="Arial" w:hAnsi="Arial" w:cs="Arial"/>
          <w:sz w:val="24"/>
          <w:szCs w:val="24"/>
          <w:lang w:val="es-ES"/>
        </w:rPr>
        <w:t>i se rezum</w:t>
      </w:r>
      <w:r w:rsidR="005803CD">
        <w:rPr>
          <w:rFonts w:ascii="Arial" w:hAnsi="Arial" w:cs="Arial"/>
          <w:sz w:val="24"/>
          <w:szCs w:val="24"/>
          <w:lang w:val="es-ES"/>
        </w:rPr>
        <w:t>ă</w:t>
      </w:r>
      <w:r>
        <w:rPr>
          <w:rFonts w:ascii="Arial" w:hAnsi="Arial" w:cs="Arial"/>
          <w:sz w:val="24"/>
          <w:szCs w:val="24"/>
          <w:lang w:val="es-ES"/>
        </w:rPr>
        <w:t>, dup</w:t>
      </w:r>
      <w:r w:rsidR="005803CD">
        <w:rPr>
          <w:rFonts w:ascii="Arial" w:hAnsi="Arial" w:cs="Arial"/>
          <w:sz w:val="24"/>
          <w:szCs w:val="24"/>
          <w:lang w:val="es-ES"/>
        </w:rPr>
        <w:t>ă</w:t>
      </w:r>
      <w:r>
        <w:rPr>
          <w:rFonts w:ascii="Arial" w:hAnsi="Arial" w:cs="Arial"/>
          <w:sz w:val="24"/>
          <w:szCs w:val="24"/>
          <w:lang w:val="es-ES"/>
        </w:rPr>
        <w:t xml:space="preserve"> caz, numai la:</w:t>
      </w:r>
    </w:p>
    <w:p w:rsidR="00113F56" w:rsidRDefault="005803CD">
      <w:pPr>
        <w:widowControl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a) verificarea ş</w:t>
      </w:r>
      <w:r w:rsidR="00113F56">
        <w:rPr>
          <w:rFonts w:ascii="Arial" w:hAnsi="Arial" w:cs="Arial"/>
          <w:sz w:val="24"/>
          <w:szCs w:val="24"/>
          <w:lang w:val="es-ES"/>
        </w:rPr>
        <w:t>i evaluarea propunerilor tehnice;</w:t>
      </w:r>
    </w:p>
    <w:p w:rsidR="00113F56" w:rsidRDefault="00113F56">
      <w:pPr>
        <w:widowControl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b) analiza situa</w:t>
      </w:r>
      <w:r w:rsidR="005803CD">
        <w:rPr>
          <w:rFonts w:ascii="Arial" w:hAnsi="Arial" w:cs="Arial"/>
          <w:sz w:val="24"/>
          <w:szCs w:val="24"/>
          <w:lang w:val="es-ES"/>
        </w:rPr>
        <w:t>ţ</w:t>
      </w:r>
      <w:r>
        <w:rPr>
          <w:rFonts w:ascii="Arial" w:hAnsi="Arial" w:cs="Arial"/>
          <w:sz w:val="24"/>
          <w:szCs w:val="24"/>
          <w:lang w:val="es-ES"/>
        </w:rPr>
        <w:t>iei financiare a solicitan</w:t>
      </w:r>
      <w:r w:rsidR="005803CD">
        <w:rPr>
          <w:rFonts w:ascii="Arial" w:hAnsi="Arial" w:cs="Arial"/>
          <w:sz w:val="24"/>
          <w:szCs w:val="24"/>
          <w:lang w:val="es-ES"/>
        </w:rPr>
        <w:t>ţ</w:t>
      </w:r>
      <w:r>
        <w:rPr>
          <w:rFonts w:ascii="Arial" w:hAnsi="Arial" w:cs="Arial"/>
          <w:sz w:val="24"/>
          <w:szCs w:val="24"/>
          <w:lang w:val="es-ES"/>
        </w:rPr>
        <w:t>ilor de finan</w:t>
      </w:r>
      <w:r w:rsidR="005803CD">
        <w:rPr>
          <w:rFonts w:ascii="Arial" w:hAnsi="Arial" w:cs="Arial"/>
          <w:sz w:val="24"/>
          <w:szCs w:val="24"/>
          <w:lang w:val="es-ES"/>
        </w:rPr>
        <w:t>ţ</w:t>
      </w:r>
      <w:r>
        <w:rPr>
          <w:rFonts w:ascii="Arial" w:hAnsi="Arial" w:cs="Arial"/>
          <w:sz w:val="24"/>
          <w:szCs w:val="24"/>
          <w:lang w:val="es-ES"/>
        </w:rPr>
        <w:t>are ori analiza financiar</w:t>
      </w:r>
      <w:r w:rsidR="005803CD">
        <w:rPr>
          <w:rFonts w:ascii="Arial" w:hAnsi="Arial" w:cs="Arial"/>
          <w:sz w:val="24"/>
          <w:szCs w:val="24"/>
          <w:lang w:val="es-ES"/>
        </w:rPr>
        <w:t>ă</w:t>
      </w:r>
      <w:r>
        <w:rPr>
          <w:rFonts w:ascii="Arial" w:hAnsi="Arial" w:cs="Arial"/>
          <w:sz w:val="24"/>
          <w:szCs w:val="24"/>
          <w:lang w:val="es-ES"/>
        </w:rPr>
        <w:t xml:space="preserve"> a efectelor pe care le pot determina anumite elemente ale </w:t>
      </w:r>
      <w:r>
        <w:rPr>
          <w:rFonts w:ascii="Arial" w:hAnsi="Arial" w:cs="Arial"/>
          <w:iCs/>
          <w:sz w:val="24"/>
          <w:szCs w:val="24"/>
          <w:lang w:val="it-IT"/>
        </w:rPr>
        <w:t xml:space="preserve">proiectelor </w:t>
      </w:r>
      <w:r>
        <w:rPr>
          <w:rFonts w:ascii="Arial" w:hAnsi="Arial" w:cs="Arial"/>
          <w:sz w:val="24"/>
          <w:szCs w:val="24"/>
          <w:lang w:val="es-ES"/>
        </w:rPr>
        <w:t>sau anumite clauze contractuale propuse de solicitantul de finan</w:t>
      </w:r>
      <w:r w:rsidR="005803CD">
        <w:rPr>
          <w:rFonts w:ascii="Arial" w:hAnsi="Arial" w:cs="Arial"/>
          <w:sz w:val="24"/>
          <w:szCs w:val="24"/>
          <w:lang w:val="es-ES"/>
        </w:rPr>
        <w:t>ţ</w:t>
      </w:r>
      <w:r>
        <w:rPr>
          <w:rFonts w:ascii="Arial" w:hAnsi="Arial" w:cs="Arial"/>
          <w:sz w:val="24"/>
          <w:szCs w:val="24"/>
          <w:lang w:val="es-ES"/>
        </w:rPr>
        <w:t>are;</w:t>
      </w:r>
    </w:p>
    <w:p w:rsidR="00113F56" w:rsidRDefault="00113F56">
      <w:pPr>
        <w:widowControl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c) analiza efectelor de natur</w:t>
      </w:r>
      <w:r w:rsidR="005803CD">
        <w:rPr>
          <w:rFonts w:ascii="Arial" w:hAnsi="Arial" w:cs="Arial"/>
          <w:sz w:val="24"/>
          <w:szCs w:val="24"/>
          <w:lang w:val="es-ES"/>
        </w:rPr>
        <w:t>ă juridică</w:t>
      </w:r>
      <w:r>
        <w:rPr>
          <w:rFonts w:ascii="Arial" w:hAnsi="Arial" w:cs="Arial"/>
          <w:sz w:val="24"/>
          <w:szCs w:val="24"/>
          <w:lang w:val="es-ES"/>
        </w:rPr>
        <w:t xml:space="preserve"> pe care le pot determina anumite elemente ale  proiectului sau anumite clauze contractuale propuse de solicitantul de finan</w:t>
      </w:r>
      <w:r w:rsidR="005803CD">
        <w:rPr>
          <w:rFonts w:ascii="Arial" w:hAnsi="Arial" w:cs="Arial"/>
          <w:sz w:val="24"/>
          <w:szCs w:val="24"/>
          <w:lang w:val="es-ES"/>
        </w:rPr>
        <w:t>ţ</w:t>
      </w:r>
      <w:r>
        <w:rPr>
          <w:rFonts w:ascii="Arial" w:hAnsi="Arial" w:cs="Arial"/>
          <w:sz w:val="24"/>
          <w:szCs w:val="24"/>
          <w:lang w:val="es-ES"/>
        </w:rPr>
        <w:t>are.</w:t>
      </w:r>
    </w:p>
    <w:p w:rsidR="00113F56" w:rsidRDefault="00113F56">
      <w:pPr>
        <w:widowControl/>
        <w:ind w:left="360"/>
        <w:jc w:val="both"/>
        <w:rPr>
          <w:rFonts w:ascii="Arial" w:hAnsi="Arial" w:cs="Arial"/>
          <w:iCs/>
          <w:sz w:val="24"/>
          <w:szCs w:val="24"/>
          <w:lang w:val="es-ES"/>
        </w:rPr>
      </w:pPr>
      <w:r>
        <w:rPr>
          <w:rFonts w:ascii="Arial" w:hAnsi="Arial" w:cs="Arial"/>
          <w:iCs/>
          <w:sz w:val="24"/>
          <w:szCs w:val="24"/>
          <w:lang w:val="es-ES"/>
        </w:rPr>
        <w:t>2.4  Exper</w:t>
      </w:r>
      <w:r w:rsidR="005803CD">
        <w:rPr>
          <w:rFonts w:ascii="Arial" w:hAnsi="Arial" w:cs="Arial"/>
          <w:iCs/>
          <w:sz w:val="24"/>
          <w:szCs w:val="24"/>
          <w:lang w:val="es-ES"/>
        </w:rPr>
        <w:t>ţ</w:t>
      </w:r>
      <w:r>
        <w:rPr>
          <w:rFonts w:ascii="Arial" w:hAnsi="Arial" w:cs="Arial"/>
          <w:iCs/>
          <w:sz w:val="24"/>
          <w:szCs w:val="24"/>
          <w:lang w:val="es-ES"/>
        </w:rPr>
        <w:t>ii coopta</w:t>
      </w:r>
      <w:r w:rsidR="005803CD">
        <w:rPr>
          <w:rFonts w:ascii="Arial" w:hAnsi="Arial" w:cs="Arial"/>
          <w:iCs/>
          <w:sz w:val="24"/>
          <w:szCs w:val="24"/>
          <w:lang w:val="es-ES"/>
        </w:rPr>
        <w:t>ţ</w:t>
      </w:r>
      <w:r>
        <w:rPr>
          <w:rFonts w:ascii="Arial" w:hAnsi="Arial" w:cs="Arial"/>
          <w:iCs/>
          <w:sz w:val="24"/>
          <w:szCs w:val="24"/>
          <w:lang w:val="es-ES"/>
        </w:rPr>
        <w:t xml:space="preserve">i nu au drept de vot, </w:t>
      </w:r>
      <w:r w:rsidR="005803CD">
        <w:rPr>
          <w:rFonts w:ascii="Arial" w:hAnsi="Arial" w:cs="Arial"/>
          <w:iCs/>
          <w:sz w:val="24"/>
          <w:szCs w:val="24"/>
          <w:lang w:val="es-ES"/>
        </w:rPr>
        <w:t>î</w:t>
      </w:r>
      <w:r>
        <w:rPr>
          <w:rFonts w:ascii="Arial" w:hAnsi="Arial" w:cs="Arial"/>
          <w:iCs/>
          <w:sz w:val="24"/>
          <w:szCs w:val="24"/>
          <w:lang w:val="es-ES"/>
        </w:rPr>
        <w:t>ns</w:t>
      </w:r>
      <w:r w:rsidR="005803CD">
        <w:rPr>
          <w:rFonts w:ascii="Arial" w:hAnsi="Arial" w:cs="Arial"/>
          <w:iCs/>
          <w:sz w:val="24"/>
          <w:szCs w:val="24"/>
          <w:lang w:val="es-ES"/>
        </w:rPr>
        <w:t>ă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au obliga</w:t>
      </w:r>
      <w:r w:rsidR="005803CD">
        <w:rPr>
          <w:rFonts w:ascii="Arial" w:hAnsi="Arial" w:cs="Arial"/>
          <w:iCs/>
          <w:sz w:val="24"/>
          <w:szCs w:val="24"/>
          <w:lang w:val="es-ES"/>
        </w:rPr>
        <w:t>ţ</w:t>
      </w:r>
      <w:r>
        <w:rPr>
          <w:rFonts w:ascii="Arial" w:hAnsi="Arial" w:cs="Arial"/>
          <w:iCs/>
          <w:sz w:val="24"/>
          <w:szCs w:val="24"/>
          <w:lang w:val="es-ES"/>
        </w:rPr>
        <w:t>ia de a elabora un raport de specialitate cu privire la aspectele tehnice, financiare sau juridice asupra c</w:t>
      </w:r>
      <w:r w:rsidR="005803CD">
        <w:rPr>
          <w:rFonts w:ascii="Arial" w:hAnsi="Arial" w:cs="Arial"/>
          <w:iCs/>
          <w:sz w:val="24"/>
          <w:szCs w:val="24"/>
          <w:lang w:val="es-ES"/>
        </w:rPr>
        <w:t>ă</w:t>
      </w:r>
      <w:r>
        <w:rPr>
          <w:rFonts w:ascii="Arial" w:hAnsi="Arial" w:cs="Arial"/>
          <w:iCs/>
          <w:sz w:val="24"/>
          <w:szCs w:val="24"/>
          <w:lang w:val="es-ES"/>
        </w:rPr>
        <w:t>rora, pe baza expertizei pe care o de</w:t>
      </w:r>
      <w:r w:rsidR="005803CD">
        <w:rPr>
          <w:rFonts w:ascii="Arial" w:hAnsi="Arial" w:cs="Arial"/>
          <w:iCs/>
          <w:sz w:val="24"/>
          <w:szCs w:val="24"/>
          <w:lang w:val="es-ES"/>
        </w:rPr>
        <w:t>ţ</w:t>
      </w:r>
      <w:r>
        <w:rPr>
          <w:rFonts w:ascii="Arial" w:hAnsi="Arial" w:cs="Arial"/>
          <w:iCs/>
          <w:sz w:val="24"/>
          <w:szCs w:val="24"/>
          <w:lang w:val="es-ES"/>
        </w:rPr>
        <w:t xml:space="preserve">in, </w:t>
      </w:r>
      <w:r w:rsidR="005803CD">
        <w:rPr>
          <w:rFonts w:ascii="Arial" w:hAnsi="Arial" w:cs="Arial"/>
          <w:iCs/>
          <w:sz w:val="24"/>
          <w:szCs w:val="24"/>
          <w:lang w:val="es-ES"/>
        </w:rPr>
        <w:t>îş</w:t>
      </w:r>
      <w:r>
        <w:rPr>
          <w:rFonts w:ascii="Arial" w:hAnsi="Arial" w:cs="Arial"/>
          <w:iCs/>
          <w:sz w:val="24"/>
          <w:szCs w:val="24"/>
          <w:lang w:val="es-ES"/>
        </w:rPr>
        <w:t>i exprim</w:t>
      </w:r>
      <w:r w:rsidR="005803CD">
        <w:rPr>
          <w:rFonts w:ascii="Arial" w:hAnsi="Arial" w:cs="Arial"/>
          <w:iCs/>
          <w:sz w:val="24"/>
          <w:szCs w:val="24"/>
          <w:lang w:val="es-ES"/>
        </w:rPr>
        <w:t>ă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punctul de vedere.</w:t>
      </w:r>
    </w:p>
    <w:p w:rsidR="00113F56" w:rsidRDefault="00113F56">
      <w:pPr>
        <w:widowControl/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es-ES"/>
        </w:rPr>
        <w:t>2.5 Raportul de specialitate prev</w:t>
      </w:r>
      <w:r w:rsidR="005803CD">
        <w:rPr>
          <w:rFonts w:ascii="Arial" w:hAnsi="Arial" w:cs="Arial"/>
          <w:sz w:val="24"/>
          <w:szCs w:val="24"/>
          <w:lang w:val="es-ES"/>
        </w:rPr>
        <w:t>ă</w:t>
      </w:r>
      <w:r>
        <w:rPr>
          <w:rFonts w:ascii="Arial" w:hAnsi="Arial" w:cs="Arial"/>
          <w:sz w:val="24"/>
          <w:szCs w:val="24"/>
          <w:lang w:val="es-ES"/>
        </w:rPr>
        <w:t>zut la pct. 2.4 este destinat s</w:t>
      </w:r>
      <w:r w:rsidR="005803CD">
        <w:rPr>
          <w:rFonts w:ascii="Arial" w:hAnsi="Arial" w:cs="Arial"/>
          <w:sz w:val="24"/>
          <w:szCs w:val="24"/>
          <w:lang w:val="es-ES"/>
        </w:rPr>
        <w:t>ă</w:t>
      </w:r>
      <w:r>
        <w:rPr>
          <w:rFonts w:ascii="Arial" w:hAnsi="Arial" w:cs="Arial"/>
          <w:sz w:val="24"/>
          <w:szCs w:val="24"/>
          <w:lang w:val="es-ES"/>
        </w:rPr>
        <w:t xml:space="preserve"> faciliteze comisiei de evaluare adoptarea deciziilor </w:t>
      </w:r>
      <w:r w:rsidR="005803CD">
        <w:rPr>
          <w:rFonts w:ascii="Arial" w:hAnsi="Arial" w:cs="Arial"/>
          <w:sz w:val="24"/>
          <w:szCs w:val="24"/>
          <w:lang w:val="es-ES"/>
        </w:rPr>
        <w:t>în cadrul procesului de analiză</w:t>
      </w:r>
      <w:r>
        <w:rPr>
          <w:rFonts w:ascii="Arial" w:hAnsi="Arial" w:cs="Arial"/>
          <w:sz w:val="24"/>
          <w:szCs w:val="24"/>
          <w:lang w:val="es-ES"/>
        </w:rPr>
        <w:t xml:space="preserve"> a proiectelor </w:t>
      </w:r>
      <w:r w:rsidR="005803CD">
        <w:rPr>
          <w:rFonts w:ascii="Arial" w:hAnsi="Arial" w:cs="Arial"/>
          <w:sz w:val="24"/>
          <w:szCs w:val="24"/>
          <w:lang w:val="es-ES"/>
        </w:rPr>
        <w:t>ş</w:t>
      </w:r>
      <w:r>
        <w:rPr>
          <w:rFonts w:ascii="Arial" w:hAnsi="Arial" w:cs="Arial"/>
          <w:sz w:val="24"/>
          <w:szCs w:val="24"/>
          <w:lang w:val="es-ES"/>
        </w:rPr>
        <w:t>i de stabilire a proiectelor c</w:t>
      </w:r>
      <w:r w:rsidR="005803CD">
        <w:rPr>
          <w:rFonts w:ascii="Arial" w:hAnsi="Arial" w:cs="Arial"/>
          <w:sz w:val="24"/>
          <w:szCs w:val="24"/>
          <w:lang w:val="es-ES"/>
        </w:rPr>
        <w:t>âş</w:t>
      </w:r>
      <w:r>
        <w:rPr>
          <w:rFonts w:ascii="Arial" w:hAnsi="Arial" w:cs="Arial"/>
          <w:sz w:val="24"/>
          <w:szCs w:val="24"/>
          <w:lang w:val="es-ES"/>
        </w:rPr>
        <w:t>tig</w:t>
      </w:r>
      <w:r w:rsidR="005803CD">
        <w:rPr>
          <w:rFonts w:ascii="Arial" w:hAnsi="Arial" w:cs="Arial"/>
          <w:sz w:val="24"/>
          <w:szCs w:val="24"/>
          <w:lang w:val="es-ES"/>
        </w:rPr>
        <w:t>ă</w:t>
      </w:r>
      <w:r>
        <w:rPr>
          <w:rFonts w:ascii="Arial" w:hAnsi="Arial" w:cs="Arial"/>
          <w:sz w:val="24"/>
          <w:szCs w:val="24"/>
          <w:lang w:val="es-ES"/>
        </w:rPr>
        <w:t xml:space="preserve">toare. </w:t>
      </w:r>
      <w:r w:rsidR="005803CD">
        <w:rPr>
          <w:rFonts w:ascii="Arial" w:hAnsi="Arial" w:cs="Arial"/>
          <w:sz w:val="24"/>
          <w:szCs w:val="24"/>
          <w:lang w:val="it-IT"/>
        </w:rPr>
        <w:t>Raportul de specialitate se ataşează</w:t>
      </w:r>
      <w:r>
        <w:rPr>
          <w:rFonts w:ascii="Arial" w:hAnsi="Arial" w:cs="Arial"/>
          <w:sz w:val="24"/>
          <w:szCs w:val="24"/>
          <w:lang w:val="it-IT"/>
        </w:rPr>
        <w:t xml:space="preserve"> la raportul comisiei de evaluare.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3. Activitatea comisiilor este coordonat</w:t>
      </w:r>
      <w:r w:rsidR="007F3CED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de c</w:t>
      </w:r>
      <w:r w:rsidR="007F3CED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>tre un pre</w:t>
      </w:r>
      <w:r w:rsidR="007F3CED">
        <w:rPr>
          <w:rFonts w:ascii="Arial" w:hAnsi="Arial" w:cs="Arial"/>
          <w:sz w:val="24"/>
          <w:szCs w:val="24"/>
          <w:lang w:val="it-IT"/>
        </w:rPr>
        <w:t>ş</w:t>
      </w:r>
      <w:r>
        <w:rPr>
          <w:rFonts w:ascii="Arial" w:hAnsi="Arial" w:cs="Arial"/>
          <w:sz w:val="24"/>
          <w:szCs w:val="24"/>
          <w:lang w:val="it-IT"/>
        </w:rPr>
        <w:t>edinte.</w:t>
      </w:r>
    </w:p>
    <w:p w:rsidR="00113F56" w:rsidRDefault="00113F56">
      <w:pPr>
        <w:widowControl/>
        <w:ind w:left="360"/>
        <w:jc w:val="both"/>
        <w:rPr>
          <w:rFonts w:ascii="Arial" w:hAnsi="Arial" w:cs="Arial"/>
          <w:iCs/>
          <w:sz w:val="24"/>
          <w:szCs w:val="24"/>
          <w:lang w:val="it-IT"/>
        </w:rPr>
      </w:pPr>
      <w:r>
        <w:rPr>
          <w:rFonts w:ascii="Arial" w:hAnsi="Arial" w:cs="Arial"/>
          <w:iCs/>
          <w:sz w:val="24"/>
          <w:szCs w:val="24"/>
          <w:lang w:val="it-IT"/>
        </w:rPr>
        <w:t xml:space="preserve">3.1. Modul de lucru al comisiei de evaluare este stabilit de comun acord </w:t>
      </w:r>
      <w:r w:rsidR="007F3CED">
        <w:rPr>
          <w:rFonts w:ascii="Arial" w:hAnsi="Arial" w:cs="Arial"/>
          <w:iCs/>
          <w:sz w:val="24"/>
          <w:szCs w:val="24"/>
          <w:lang w:val="it-IT"/>
        </w:rPr>
        <w:t>î</w:t>
      </w:r>
      <w:r>
        <w:rPr>
          <w:rFonts w:ascii="Arial" w:hAnsi="Arial" w:cs="Arial"/>
          <w:iCs/>
          <w:sz w:val="24"/>
          <w:szCs w:val="24"/>
          <w:lang w:val="it-IT"/>
        </w:rPr>
        <w:t>ntre membrii acesteia, urm</w:t>
      </w:r>
      <w:r w:rsidR="007F3CED">
        <w:rPr>
          <w:rFonts w:ascii="Arial" w:hAnsi="Arial" w:cs="Arial"/>
          <w:iCs/>
          <w:sz w:val="24"/>
          <w:szCs w:val="24"/>
          <w:lang w:val="it-IT"/>
        </w:rPr>
        <w:t>â</w:t>
      </w:r>
      <w:r>
        <w:rPr>
          <w:rFonts w:ascii="Arial" w:hAnsi="Arial" w:cs="Arial"/>
          <w:iCs/>
          <w:sz w:val="24"/>
          <w:szCs w:val="24"/>
          <w:lang w:val="it-IT"/>
        </w:rPr>
        <w:t xml:space="preserve">nd a se avea </w:t>
      </w:r>
      <w:r w:rsidR="007F3CED">
        <w:rPr>
          <w:rFonts w:ascii="Arial" w:hAnsi="Arial" w:cs="Arial"/>
          <w:iCs/>
          <w:sz w:val="24"/>
          <w:szCs w:val="24"/>
          <w:lang w:val="it-IT"/>
        </w:rPr>
        <w:t>î</w:t>
      </w:r>
      <w:r>
        <w:rPr>
          <w:rFonts w:ascii="Arial" w:hAnsi="Arial" w:cs="Arial"/>
          <w:iCs/>
          <w:sz w:val="24"/>
          <w:szCs w:val="24"/>
          <w:lang w:val="it-IT"/>
        </w:rPr>
        <w:t>n vedere calendarul estimativ de aplicare a procedurii.</w:t>
      </w:r>
    </w:p>
    <w:p w:rsidR="00113F56" w:rsidRDefault="00113F56">
      <w:pPr>
        <w:widowControl/>
        <w:ind w:left="360"/>
        <w:jc w:val="both"/>
        <w:rPr>
          <w:rFonts w:ascii="Arial" w:hAnsi="Arial" w:cs="Arial"/>
          <w:iCs/>
          <w:sz w:val="24"/>
          <w:szCs w:val="24"/>
          <w:lang w:val="it-IT"/>
        </w:rPr>
      </w:pPr>
      <w:r>
        <w:rPr>
          <w:rFonts w:ascii="Arial" w:hAnsi="Arial" w:cs="Arial"/>
          <w:iCs/>
          <w:sz w:val="24"/>
          <w:szCs w:val="24"/>
          <w:lang w:val="it-IT"/>
        </w:rPr>
        <w:t>3.2. Membrii comisiei de ev</w:t>
      </w:r>
      <w:r w:rsidR="007F3CED">
        <w:rPr>
          <w:rFonts w:ascii="Arial" w:hAnsi="Arial" w:cs="Arial"/>
          <w:iCs/>
          <w:sz w:val="24"/>
          <w:szCs w:val="24"/>
          <w:lang w:val="it-IT"/>
        </w:rPr>
        <w:t>aluare au dreptul de a analiza ş</w:t>
      </w:r>
      <w:r>
        <w:rPr>
          <w:rFonts w:ascii="Arial" w:hAnsi="Arial" w:cs="Arial"/>
          <w:iCs/>
          <w:sz w:val="24"/>
          <w:szCs w:val="24"/>
          <w:lang w:val="it-IT"/>
        </w:rPr>
        <w:t>i evalua documentele depuse de solicitan</w:t>
      </w:r>
      <w:r w:rsidR="007F3CED">
        <w:rPr>
          <w:rFonts w:ascii="Arial" w:hAnsi="Arial" w:cs="Arial"/>
          <w:iCs/>
          <w:sz w:val="24"/>
          <w:szCs w:val="24"/>
          <w:lang w:val="it-IT"/>
        </w:rPr>
        <w:t>ţ</w:t>
      </w:r>
      <w:r>
        <w:rPr>
          <w:rFonts w:ascii="Arial" w:hAnsi="Arial" w:cs="Arial"/>
          <w:iCs/>
          <w:sz w:val="24"/>
          <w:szCs w:val="24"/>
          <w:lang w:val="it-IT"/>
        </w:rPr>
        <w:t xml:space="preserve">i individual </w:t>
      </w:r>
      <w:r w:rsidR="007F3CED">
        <w:rPr>
          <w:rFonts w:ascii="Arial" w:hAnsi="Arial" w:cs="Arial"/>
          <w:iCs/>
          <w:sz w:val="24"/>
          <w:szCs w:val="24"/>
          <w:lang w:val="it-IT"/>
        </w:rPr>
        <w:t>şi/sau î</w:t>
      </w:r>
      <w:r>
        <w:rPr>
          <w:rFonts w:ascii="Arial" w:hAnsi="Arial" w:cs="Arial"/>
          <w:iCs/>
          <w:sz w:val="24"/>
          <w:szCs w:val="24"/>
          <w:lang w:val="it-IT"/>
        </w:rPr>
        <w:t>n sedin</w:t>
      </w:r>
      <w:r w:rsidR="007F3CED">
        <w:rPr>
          <w:rFonts w:ascii="Arial" w:hAnsi="Arial" w:cs="Arial"/>
          <w:iCs/>
          <w:sz w:val="24"/>
          <w:szCs w:val="24"/>
          <w:lang w:val="it-IT"/>
        </w:rPr>
        <w:t>ţe comune, î</w:t>
      </w:r>
      <w:r>
        <w:rPr>
          <w:rFonts w:ascii="Arial" w:hAnsi="Arial" w:cs="Arial"/>
          <w:iCs/>
          <w:sz w:val="24"/>
          <w:szCs w:val="24"/>
          <w:lang w:val="it-IT"/>
        </w:rPr>
        <w:t>nsa orice decizie a comisiei de evaluare trebuie s</w:t>
      </w:r>
      <w:r w:rsidR="007F3CED">
        <w:rPr>
          <w:rFonts w:ascii="Arial" w:hAnsi="Arial" w:cs="Arial"/>
          <w:iCs/>
          <w:sz w:val="24"/>
          <w:szCs w:val="24"/>
          <w:lang w:val="it-IT"/>
        </w:rPr>
        <w:t>ă î</w:t>
      </w:r>
      <w:r>
        <w:rPr>
          <w:rFonts w:ascii="Arial" w:hAnsi="Arial" w:cs="Arial"/>
          <w:iCs/>
          <w:sz w:val="24"/>
          <w:szCs w:val="24"/>
          <w:lang w:val="it-IT"/>
        </w:rPr>
        <w:t>ntruneasc</w:t>
      </w:r>
      <w:r w:rsidR="007F3CED">
        <w:rPr>
          <w:rFonts w:ascii="Arial" w:hAnsi="Arial" w:cs="Arial"/>
          <w:iCs/>
          <w:sz w:val="24"/>
          <w:szCs w:val="24"/>
          <w:lang w:val="it-IT"/>
        </w:rPr>
        <w:t>ă</w:t>
      </w:r>
      <w:r>
        <w:rPr>
          <w:rFonts w:ascii="Arial" w:hAnsi="Arial" w:cs="Arial"/>
          <w:iCs/>
          <w:sz w:val="24"/>
          <w:szCs w:val="24"/>
          <w:lang w:val="it-IT"/>
        </w:rPr>
        <w:t xml:space="preserve"> votul a cel pu</w:t>
      </w:r>
      <w:r w:rsidR="007F3CED">
        <w:rPr>
          <w:rFonts w:ascii="Arial" w:hAnsi="Arial" w:cs="Arial"/>
          <w:iCs/>
          <w:sz w:val="24"/>
          <w:szCs w:val="24"/>
          <w:lang w:val="it-IT"/>
        </w:rPr>
        <w:t>ţ</w:t>
      </w:r>
      <w:r>
        <w:rPr>
          <w:rFonts w:ascii="Arial" w:hAnsi="Arial" w:cs="Arial"/>
          <w:iCs/>
          <w:sz w:val="24"/>
          <w:szCs w:val="24"/>
          <w:lang w:val="it-IT"/>
        </w:rPr>
        <w:t>in 2/3 dintre membrii s</w:t>
      </w:r>
      <w:r w:rsidR="007F3CED">
        <w:rPr>
          <w:rFonts w:ascii="Arial" w:hAnsi="Arial" w:cs="Arial"/>
          <w:iCs/>
          <w:sz w:val="24"/>
          <w:szCs w:val="24"/>
          <w:lang w:val="it-IT"/>
        </w:rPr>
        <w:t>ă</w:t>
      </w:r>
      <w:r>
        <w:rPr>
          <w:rFonts w:ascii="Arial" w:hAnsi="Arial" w:cs="Arial"/>
          <w:iCs/>
          <w:sz w:val="24"/>
          <w:szCs w:val="24"/>
          <w:lang w:val="it-IT"/>
        </w:rPr>
        <w:t>i. Comisia de evaluare are obliga</w:t>
      </w:r>
      <w:r w:rsidR="007F3CED">
        <w:rPr>
          <w:rFonts w:ascii="Arial" w:hAnsi="Arial" w:cs="Arial"/>
          <w:iCs/>
          <w:sz w:val="24"/>
          <w:szCs w:val="24"/>
          <w:lang w:val="it-IT"/>
        </w:rPr>
        <w:t>ţ</w:t>
      </w:r>
      <w:r>
        <w:rPr>
          <w:rFonts w:ascii="Arial" w:hAnsi="Arial" w:cs="Arial"/>
          <w:iCs/>
          <w:sz w:val="24"/>
          <w:szCs w:val="24"/>
          <w:lang w:val="it-IT"/>
        </w:rPr>
        <w:t>ia s</w:t>
      </w:r>
      <w:r w:rsidR="007F3CED">
        <w:rPr>
          <w:rFonts w:ascii="Arial" w:hAnsi="Arial" w:cs="Arial"/>
          <w:iCs/>
          <w:sz w:val="24"/>
          <w:szCs w:val="24"/>
          <w:lang w:val="it-IT"/>
        </w:rPr>
        <w:t>ă î</w:t>
      </w:r>
      <w:r>
        <w:rPr>
          <w:rFonts w:ascii="Arial" w:hAnsi="Arial" w:cs="Arial"/>
          <w:iCs/>
          <w:sz w:val="24"/>
          <w:szCs w:val="24"/>
          <w:lang w:val="it-IT"/>
        </w:rPr>
        <w:t>ntocmeasc</w:t>
      </w:r>
      <w:r w:rsidR="007F3CED">
        <w:rPr>
          <w:rFonts w:ascii="Arial" w:hAnsi="Arial" w:cs="Arial"/>
          <w:iCs/>
          <w:sz w:val="24"/>
          <w:szCs w:val="24"/>
          <w:lang w:val="it-IT"/>
        </w:rPr>
        <w:t>ă î</w:t>
      </w:r>
      <w:r>
        <w:rPr>
          <w:rFonts w:ascii="Arial" w:hAnsi="Arial" w:cs="Arial"/>
          <w:iCs/>
          <w:sz w:val="24"/>
          <w:szCs w:val="24"/>
          <w:lang w:val="it-IT"/>
        </w:rPr>
        <w:t>nscrisuri prin care se formalizeaz</w:t>
      </w:r>
      <w:r w:rsidR="007F3CED">
        <w:rPr>
          <w:rFonts w:ascii="Arial" w:hAnsi="Arial" w:cs="Arial"/>
          <w:iCs/>
          <w:sz w:val="24"/>
          <w:szCs w:val="24"/>
          <w:lang w:val="it-IT"/>
        </w:rPr>
        <w:t>ă deciziile adoptate î</w:t>
      </w:r>
      <w:r>
        <w:rPr>
          <w:rFonts w:ascii="Arial" w:hAnsi="Arial" w:cs="Arial"/>
          <w:iCs/>
          <w:sz w:val="24"/>
          <w:szCs w:val="24"/>
          <w:lang w:val="it-IT"/>
        </w:rPr>
        <w:t>n cadrul procesului de evaluare.</w:t>
      </w:r>
    </w:p>
    <w:p w:rsidR="00113F56" w:rsidRDefault="007F3CED">
      <w:pPr>
        <w:widowControl/>
        <w:ind w:left="360"/>
        <w:jc w:val="both"/>
        <w:rPr>
          <w:rFonts w:ascii="Arial" w:hAnsi="Arial" w:cs="Arial"/>
          <w:iCs/>
          <w:sz w:val="24"/>
          <w:szCs w:val="24"/>
          <w:lang w:val="it-IT"/>
        </w:rPr>
      </w:pPr>
      <w:r>
        <w:rPr>
          <w:rFonts w:ascii="Arial" w:hAnsi="Arial" w:cs="Arial"/>
          <w:iCs/>
          <w:sz w:val="24"/>
          <w:szCs w:val="24"/>
          <w:lang w:val="it-IT"/>
        </w:rPr>
        <w:t>3.3. În cazul î</w:t>
      </w:r>
      <w:r w:rsidR="00113F56">
        <w:rPr>
          <w:rFonts w:ascii="Arial" w:hAnsi="Arial" w:cs="Arial"/>
          <w:iCs/>
          <w:sz w:val="24"/>
          <w:szCs w:val="24"/>
          <w:lang w:val="it-IT"/>
        </w:rPr>
        <w:t xml:space="preserve">n care se ajunge </w:t>
      </w:r>
      <w:r>
        <w:rPr>
          <w:rFonts w:ascii="Arial" w:hAnsi="Arial" w:cs="Arial"/>
          <w:iCs/>
          <w:sz w:val="24"/>
          <w:szCs w:val="24"/>
          <w:lang w:val="it-IT"/>
        </w:rPr>
        <w:t>î</w:t>
      </w:r>
      <w:r w:rsidR="00113F56">
        <w:rPr>
          <w:rFonts w:ascii="Arial" w:hAnsi="Arial" w:cs="Arial"/>
          <w:iCs/>
          <w:sz w:val="24"/>
          <w:szCs w:val="24"/>
          <w:lang w:val="it-IT"/>
        </w:rPr>
        <w:t>n situa</w:t>
      </w:r>
      <w:r>
        <w:rPr>
          <w:rFonts w:ascii="Arial" w:hAnsi="Arial" w:cs="Arial"/>
          <w:iCs/>
          <w:sz w:val="24"/>
          <w:szCs w:val="24"/>
          <w:lang w:val="it-IT"/>
        </w:rPr>
        <w:t>ţ</w:t>
      </w:r>
      <w:r w:rsidR="00113F56">
        <w:rPr>
          <w:rFonts w:ascii="Arial" w:hAnsi="Arial" w:cs="Arial"/>
          <w:iCs/>
          <w:sz w:val="24"/>
          <w:szCs w:val="24"/>
          <w:lang w:val="it-IT"/>
        </w:rPr>
        <w:t>ia ca prevederile alin. 3.2 s</w:t>
      </w:r>
      <w:r>
        <w:rPr>
          <w:rFonts w:ascii="Arial" w:hAnsi="Arial" w:cs="Arial"/>
          <w:iCs/>
          <w:sz w:val="24"/>
          <w:szCs w:val="24"/>
          <w:lang w:val="it-IT"/>
        </w:rPr>
        <w:t>ă</w:t>
      </w:r>
      <w:r w:rsidR="00113F56">
        <w:rPr>
          <w:rFonts w:ascii="Arial" w:hAnsi="Arial" w:cs="Arial"/>
          <w:iCs/>
          <w:sz w:val="24"/>
          <w:szCs w:val="24"/>
          <w:lang w:val="it-IT"/>
        </w:rPr>
        <w:t xml:space="preserve"> nu fie respectate datorit</w:t>
      </w:r>
      <w:r>
        <w:rPr>
          <w:rFonts w:ascii="Arial" w:hAnsi="Arial" w:cs="Arial"/>
          <w:iCs/>
          <w:sz w:val="24"/>
          <w:szCs w:val="24"/>
          <w:lang w:val="it-IT"/>
        </w:rPr>
        <w:t>ă</w:t>
      </w:r>
      <w:r w:rsidR="00113F56">
        <w:rPr>
          <w:rFonts w:ascii="Arial" w:hAnsi="Arial" w:cs="Arial"/>
          <w:iCs/>
          <w:sz w:val="24"/>
          <w:szCs w:val="24"/>
          <w:lang w:val="it-IT"/>
        </w:rPr>
        <w:t xml:space="preserve"> unor eventuale divergen</w:t>
      </w:r>
      <w:r>
        <w:rPr>
          <w:rFonts w:ascii="Arial" w:hAnsi="Arial" w:cs="Arial"/>
          <w:iCs/>
          <w:sz w:val="24"/>
          <w:szCs w:val="24"/>
          <w:lang w:val="it-IT"/>
        </w:rPr>
        <w:t>ţ</w:t>
      </w:r>
      <w:r w:rsidR="00113F56">
        <w:rPr>
          <w:rFonts w:ascii="Arial" w:hAnsi="Arial" w:cs="Arial"/>
          <w:iCs/>
          <w:sz w:val="24"/>
          <w:szCs w:val="24"/>
          <w:lang w:val="it-IT"/>
        </w:rPr>
        <w:t>e de p</w:t>
      </w:r>
      <w:r>
        <w:rPr>
          <w:rFonts w:ascii="Arial" w:hAnsi="Arial" w:cs="Arial"/>
          <w:iCs/>
          <w:sz w:val="24"/>
          <w:szCs w:val="24"/>
          <w:lang w:val="it-IT"/>
        </w:rPr>
        <w:t>ă</w:t>
      </w:r>
      <w:r w:rsidR="00113F56">
        <w:rPr>
          <w:rFonts w:ascii="Arial" w:hAnsi="Arial" w:cs="Arial"/>
          <w:iCs/>
          <w:sz w:val="24"/>
          <w:szCs w:val="24"/>
          <w:lang w:val="it-IT"/>
        </w:rPr>
        <w:t xml:space="preserve">reri </w:t>
      </w:r>
      <w:r>
        <w:rPr>
          <w:rFonts w:ascii="Arial" w:hAnsi="Arial" w:cs="Arial"/>
          <w:iCs/>
          <w:sz w:val="24"/>
          <w:szCs w:val="24"/>
          <w:lang w:val="it-IT"/>
        </w:rPr>
        <w:t>î</w:t>
      </w:r>
      <w:r w:rsidR="00113F56">
        <w:rPr>
          <w:rFonts w:ascii="Arial" w:hAnsi="Arial" w:cs="Arial"/>
          <w:iCs/>
          <w:sz w:val="24"/>
          <w:szCs w:val="24"/>
          <w:lang w:val="it-IT"/>
        </w:rPr>
        <w:t>ntre membrii comisiei de evaluare, conduc</w:t>
      </w:r>
      <w:r>
        <w:rPr>
          <w:rFonts w:ascii="Arial" w:hAnsi="Arial" w:cs="Arial"/>
          <w:iCs/>
          <w:sz w:val="24"/>
          <w:szCs w:val="24"/>
          <w:lang w:val="it-IT"/>
        </w:rPr>
        <w:t>ă</w:t>
      </w:r>
      <w:r w:rsidR="00113F56">
        <w:rPr>
          <w:rFonts w:ascii="Arial" w:hAnsi="Arial" w:cs="Arial"/>
          <w:iCs/>
          <w:sz w:val="24"/>
          <w:szCs w:val="24"/>
          <w:lang w:val="it-IT"/>
        </w:rPr>
        <w:t>torul autorit</w:t>
      </w:r>
      <w:r>
        <w:rPr>
          <w:rFonts w:ascii="Arial" w:hAnsi="Arial" w:cs="Arial"/>
          <w:iCs/>
          <w:sz w:val="24"/>
          <w:szCs w:val="24"/>
          <w:lang w:val="it-IT"/>
        </w:rPr>
        <w:t>ăţ</w:t>
      </w:r>
      <w:r w:rsidR="00113F56">
        <w:rPr>
          <w:rFonts w:ascii="Arial" w:hAnsi="Arial" w:cs="Arial"/>
          <w:iCs/>
          <w:sz w:val="24"/>
          <w:szCs w:val="24"/>
          <w:lang w:val="it-IT"/>
        </w:rPr>
        <w:t>ii contractante sau, dup</w:t>
      </w:r>
      <w:r>
        <w:rPr>
          <w:rFonts w:ascii="Arial" w:hAnsi="Arial" w:cs="Arial"/>
          <w:iCs/>
          <w:sz w:val="24"/>
          <w:szCs w:val="24"/>
          <w:lang w:val="it-IT"/>
        </w:rPr>
        <w:t>ă</w:t>
      </w:r>
      <w:r w:rsidR="00113F56">
        <w:rPr>
          <w:rFonts w:ascii="Arial" w:hAnsi="Arial" w:cs="Arial"/>
          <w:iCs/>
          <w:sz w:val="24"/>
          <w:szCs w:val="24"/>
          <w:lang w:val="it-IT"/>
        </w:rPr>
        <w:t xml:space="preserve"> caz, pre</w:t>
      </w:r>
      <w:r>
        <w:rPr>
          <w:rFonts w:ascii="Arial" w:hAnsi="Arial" w:cs="Arial"/>
          <w:iCs/>
          <w:sz w:val="24"/>
          <w:szCs w:val="24"/>
          <w:lang w:val="it-IT"/>
        </w:rPr>
        <w:t>ş</w:t>
      </w:r>
      <w:r w:rsidR="00113F56">
        <w:rPr>
          <w:rFonts w:ascii="Arial" w:hAnsi="Arial" w:cs="Arial"/>
          <w:iCs/>
          <w:sz w:val="24"/>
          <w:szCs w:val="24"/>
          <w:lang w:val="it-IT"/>
        </w:rPr>
        <w:t>edintele comisiei va solicit</w:t>
      </w:r>
      <w:r>
        <w:rPr>
          <w:rFonts w:ascii="Arial" w:hAnsi="Arial" w:cs="Arial"/>
          <w:iCs/>
          <w:sz w:val="24"/>
          <w:szCs w:val="24"/>
          <w:lang w:val="it-IT"/>
        </w:rPr>
        <w:t>a</w:t>
      </w:r>
      <w:r w:rsidR="00113F56">
        <w:rPr>
          <w:rFonts w:ascii="Arial" w:hAnsi="Arial" w:cs="Arial"/>
          <w:iCs/>
          <w:sz w:val="24"/>
          <w:szCs w:val="24"/>
          <w:lang w:val="it-IT"/>
        </w:rPr>
        <w:t xml:space="preserve"> reanalizarea punctelor de divergen</w:t>
      </w:r>
      <w:r>
        <w:rPr>
          <w:rFonts w:ascii="Arial" w:hAnsi="Arial" w:cs="Arial"/>
          <w:iCs/>
          <w:sz w:val="24"/>
          <w:szCs w:val="24"/>
          <w:lang w:val="it-IT"/>
        </w:rPr>
        <w:t>ţă</w:t>
      </w:r>
      <w:r w:rsidR="00113F56">
        <w:rPr>
          <w:rFonts w:ascii="Arial" w:hAnsi="Arial" w:cs="Arial"/>
          <w:iCs/>
          <w:sz w:val="24"/>
          <w:szCs w:val="24"/>
          <w:lang w:val="it-IT"/>
        </w:rPr>
        <w:t xml:space="preserve">, </w:t>
      </w:r>
      <w:r>
        <w:rPr>
          <w:rFonts w:ascii="Arial" w:hAnsi="Arial" w:cs="Arial"/>
          <w:iCs/>
          <w:sz w:val="24"/>
          <w:szCs w:val="24"/>
          <w:lang w:val="it-IT"/>
        </w:rPr>
        <w:t>î</w:t>
      </w:r>
      <w:r w:rsidR="00113F56">
        <w:rPr>
          <w:rFonts w:ascii="Arial" w:hAnsi="Arial" w:cs="Arial"/>
          <w:iCs/>
          <w:sz w:val="24"/>
          <w:szCs w:val="24"/>
          <w:lang w:val="it-IT"/>
        </w:rPr>
        <w:t>n scopul finaliz</w:t>
      </w:r>
      <w:r>
        <w:rPr>
          <w:rFonts w:ascii="Arial" w:hAnsi="Arial" w:cs="Arial"/>
          <w:iCs/>
          <w:sz w:val="24"/>
          <w:szCs w:val="24"/>
          <w:lang w:val="it-IT"/>
        </w:rPr>
        <w:t>ării î</w:t>
      </w:r>
      <w:r w:rsidR="00113F56">
        <w:rPr>
          <w:rFonts w:ascii="Arial" w:hAnsi="Arial" w:cs="Arial"/>
          <w:iCs/>
          <w:sz w:val="24"/>
          <w:szCs w:val="24"/>
          <w:lang w:val="it-IT"/>
        </w:rPr>
        <w:t xml:space="preserve">n timp util a etapei de evaluare a proiectelor </w:t>
      </w:r>
      <w:r>
        <w:rPr>
          <w:rFonts w:ascii="Arial" w:hAnsi="Arial" w:cs="Arial"/>
          <w:iCs/>
          <w:sz w:val="24"/>
          <w:szCs w:val="24"/>
          <w:lang w:val="it-IT"/>
        </w:rPr>
        <w:t>ş</w:t>
      </w:r>
      <w:r w:rsidR="00113F56">
        <w:rPr>
          <w:rFonts w:ascii="Arial" w:hAnsi="Arial" w:cs="Arial"/>
          <w:iCs/>
          <w:sz w:val="24"/>
          <w:szCs w:val="24"/>
          <w:lang w:val="it-IT"/>
        </w:rPr>
        <w:t>i de stabilire a proiectelor ca</w:t>
      </w:r>
      <w:r>
        <w:rPr>
          <w:rFonts w:ascii="Arial" w:hAnsi="Arial" w:cs="Arial"/>
          <w:iCs/>
          <w:sz w:val="24"/>
          <w:szCs w:val="24"/>
          <w:lang w:val="it-IT"/>
        </w:rPr>
        <w:t>ş</w:t>
      </w:r>
      <w:r w:rsidR="00113F56">
        <w:rPr>
          <w:rFonts w:ascii="Arial" w:hAnsi="Arial" w:cs="Arial"/>
          <w:iCs/>
          <w:sz w:val="24"/>
          <w:szCs w:val="24"/>
          <w:lang w:val="it-IT"/>
        </w:rPr>
        <w:t>tig</w:t>
      </w:r>
      <w:r>
        <w:rPr>
          <w:rFonts w:ascii="Arial" w:hAnsi="Arial" w:cs="Arial"/>
          <w:iCs/>
          <w:sz w:val="24"/>
          <w:szCs w:val="24"/>
          <w:lang w:val="it-IT"/>
        </w:rPr>
        <w:t>ă</w:t>
      </w:r>
      <w:r w:rsidR="00113F56">
        <w:rPr>
          <w:rFonts w:ascii="Arial" w:hAnsi="Arial" w:cs="Arial"/>
          <w:iCs/>
          <w:sz w:val="24"/>
          <w:szCs w:val="24"/>
          <w:lang w:val="it-IT"/>
        </w:rPr>
        <w:t xml:space="preserve">toare. </w:t>
      </w:r>
      <w:r>
        <w:rPr>
          <w:rFonts w:ascii="Arial" w:hAnsi="Arial" w:cs="Arial"/>
          <w:iCs/>
          <w:sz w:val="24"/>
          <w:szCs w:val="24"/>
          <w:lang w:val="it-IT"/>
        </w:rPr>
        <w:t>Î</w:t>
      </w:r>
      <w:r w:rsidR="00113F56">
        <w:rPr>
          <w:rFonts w:ascii="Arial" w:hAnsi="Arial" w:cs="Arial"/>
          <w:iCs/>
          <w:sz w:val="24"/>
          <w:szCs w:val="24"/>
          <w:lang w:val="it-IT"/>
        </w:rPr>
        <w:t xml:space="preserve">n cazul </w:t>
      </w:r>
      <w:r>
        <w:rPr>
          <w:rFonts w:ascii="Arial" w:hAnsi="Arial" w:cs="Arial"/>
          <w:iCs/>
          <w:sz w:val="24"/>
          <w:szCs w:val="24"/>
          <w:lang w:val="it-IT"/>
        </w:rPr>
        <w:t>î</w:t>
      </w:r>
      <w:r w:rsidR="00113F56">
        <w:rPr>
          <w:rFonts w:ascii="Arial" w:hAnsi="Arial" w:cs="Arial"/>
          <w:iCs/>
          <w:sz w:val="24"/>
          <w:szCs w:val="24"/>
          <w:lang w:val="it-IT"/>
        </w:rPr>
        <w:t>n care comisia de evaluare nu ajunge la un acord, decizia final</w:t>
      </w:r>
      <w:r>
        <w:rPr>
          <w:rFonts w:ascii="Arial" w:hAnsi="Arial" w:cs="Arial"/>
          <w:iCs/>
          <w:sz w:val="24"/>
          <w:szCs w:val="24"/>
          <w:lang w:val="it-IT"/>
        </w:rPr>
        <w:t>ă</w:t>
      </w:r>
      <w:r w:rsidR="00113F56">
        <w:rPr>
          <w:rFonts w:ascii="Arial" w:hAnsi="Arial" w:cs="Arial"/>
          <w:iCs/>
          <w:sz w:val="24"/>
          <w:szCs w:val="24"/>
          <w:lang w:val="it-IT"/>
        </w:rPr>
        <w:t xml:space="preserve"> se adopt</w:t>
      </w:r>
      <w:r>
        <w:rPr>
          <w:rFonts w:ascii="Arial" w:hAnsi="Arial" w:cs="Arial"/>
          <w:iCs/>
          <w:sz w:val="24"/>
          <w:szCs w:val="24"/>
          <w:lang w:val="it-IT"/>
        </w:rPr>
        <w:t>ă</w:t>
      </w:r>
      <w:r w:rsidR="00113F56">
        <w:rPr>
          <w:rFonts w:ascii="Arial" w:hAnsi="Arial" w:cs="Arial"/>
          <w:iCs/>
          <w:sz w:val="24"/>
          <w:szCs w:val="24"/>
          <w:lang w:val="it-IT"/>
        </w:rPr>
        <w:t xml:space="preserve"> cu votul majorit</w:t>
      </w:r>
      <w:r>
        <w:rPr>
          <w:rFonts w:ascii="Arial" w:hAnsi="Arial" w:cs="Arial"/>
          <w:iCs/>
          <w:sz w:val="24"/>
          <w:szCs w:val="24"/>
          <w:lang w:val="it-IT"/>
        </w:rPr>
        <w:t>ăţ</w:t>
      </w:r>
      <w:r w:rsidR="00113F56">
        <w:rPr>
          <w:rFonts w:ascii="Arial" w:hAnsi="Arial" w:cs="Arial"/>
          <w:iCs/>
          <w:sz w:val="24"/>
          <w:szCs w:val="24"/>
          <w:lang w:val="it-IT"/>
        </w:rPr>
        <w:t>ii membrilor sai.</w:t>
      </w:r>
    </w:p>
    <w:p w:rsidR="00113F56" w:rsidRDefault="00113F56">
      <w:pPr>
        <w:widowControl/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3.4. Membrii comisiei de evaluare care nu sunt de acord cu decizia adoptat</w:t>
      </w:r>
      <w:r w:rsidR="007F3CED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au obliga</w:t>
      </w:r>
      <w:r w:rsidR="007F3CED">
        <w:rPr>
          <w:rFonts w:ascii="Arial" w:hAnsi="Arial" w:cs="Arial"/>
          <w:sz w:val="24"/>
          <w:szCs w:val="24"/>
          <w:lang w:val="it-IT"/>
        </w:rPr>
        <w:t>ţia de a-şi prezenta punctul de vedere î</w:t>
      </w:r>
      <w:r>
        <w:rPr>
          <w:rFonts w:ascii="Arial" w:hAnsi="Arial" w:cs="Arial"/>
          <w:sz w:val="24"/>
          <w:szCs w:val="24"/>
          <w:lang w:val="it-IT"/>
        </w:rPr>
        <w:t>n scris, elabor</w:t>
      </w:r>
      <w:r w:rsidR="007F3CED">
        <w:rPr>
          <w:rFonts w:ascii="Arial" w:hAnsi="Arial" w:cs="Arial"/>
          <w:sz w:val="24"/>
          <w:szCs w:val="24"/>
          <w:lang w:val="it-IT"/>
        </w:rPr>
        <w:t>â</w:t>
      </w:r>
      <w:r>
        <w:rPr>
          <w:rFonts w:ascii="Arial" w:hAnsi="Arial" w:cs="Arial"/>
          <w:sz w:val="24"/>
          <w:szCs w:val="24"/>
          <w:lang w:val="it-IT"/>
        </w:rPr>
        <w:t xml:space="preserve">nd </w:t>
      </w:r>
      <w:r w:rsidR="007F3CED">
        <w:rPr>
          <w:rFonts w:ascii="Arial" w:hAnsi="Arial" w:cs="Arial"/>
          <w:sz w:val="24"/>
          <w:szCs w:val="24"/>
          <w:lang w:val="it-IT"/>
        </w:rPr>
        <w:t>î</w:t>
      </w:r>
      <w:r>
        <w:rPr>
          <w:rFonts w:ascii="Arial" w:hAnsi="Arial" w:cs="Arial"/>
          <w:sz w:val="24"/>
          <w:szCs w:val="24"/>
          <w:lang w:val="it-IT"/>
        </w:rPr>
        <w:t>n acest sens o not</w:t>
      </w:r>
      <w:r w:rsidR="007F3CED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individual</w:t>
      </w:r>
      <w:r w:rsidR="007F3CED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care se ata</w:t>
      </w:r>
      <w:r w:rsidR="007F3CED">
        <w:rPr>
          <w:rFonts w:ascii="Arial" w:hAnsi="Arial" w:cs="Arial"/>
          <w:sz w:val="24"/>
          <w:szCs w:val="24"/>
          <w:lang w:val="it-IT"/>
        </w:rPr>
        <w:t>ş</w:t>
      </w:r>
      <w:r>
        <w:rPr>
          <w:rFonts w:ascii="Arial" w:hAnsi="Arial" w:cs="Arial"/>
          <w:sz w:val="24"/>
          <w:szCs w:val="24"/>
          <w:lang w:val="it-IT"/>
        </w:rPr>
        <w:t>eaz</w:t>
      </w:r>
      <w:r w:rsidR="007F3CED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la raportul comisiei de evaluare.</w:t>
      </w:r>
    </w:p>
    <w:p w:rsidR="00113F56" w:rsidRDefault="00113F56">
      <w:pPr>
        <w:widowControl/>
        <w:ind w:left="360" w:hanging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4.  Comisia de evaluare are obliga</w:t>
      </w:r>
      <w:r w:rsidR="007F3CED">
        <w:rPr>
          <w:rFonts w:ascii="Arial" w:hAnsi="Arial" w:cs="Arial"/>
          <w:sz w:val="24"/>
          <w:szCs w:val="24"/>
          <w:lang w:val="it-IT"/>
        </w:rPr>
        <w:t>ţ</w:t>
      </w:r>
      <w:r>
        <w:rPr>
          <w:rFonts w:ascii="Arial" w:hAnsi="Arial" w:cs="Arial"/>
          <w:sz w:val="24"/>
          <w:szCs w:val="24"/>
          <w:lang w:val="it-IT"/>
        </w:rPr>
        <w:t>ia de a stabili care sunt clarific</w:t>
      </w:r>
      <w:r w:rsidR="007F3CED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rile </w:t>
      </w:r>
      <w:r w:rsidR="007F3CED">
        <w:rPr>
          <w:rFonts w:ascii="Arial" w:hAnsi="Arial" w:cs="Arial"/>
          <w:sz w:val="24"/>
          <w:szCs w:val="24"/>
          <w:lang w:val="it-IT"/>
        </w:rPr>
        <w:t>ş</w:t>
      </w:r>
      <w:r>
        <w:rPr>
          <w:rFonts w:ascii="Arial" w:hAnsi="Arial" w:cs="Arial"/>
          <w:sz w:val="24"/>
          <w:szCs w:val="24"/>
          <w:lang w:val="it-IT"/>
        </w:rPr>
        <w:t>i complet</w:t>
      </w:r>
      <w:r w:rsidR="007F3CED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>rile formale sau de confirmare, necesare pentru evaluarea fiec</w:t>
      </w:r>
      <w:r w:rsidR="007F3CED">
        <w:rPr>
          <w:rFonts w:ascii="Arial" w:hAnsi="Arial" w:cs="Arial"/>
          <w:sz w:val="24"/>
          <w:szCs w:val="24"/>
          <w:lang w:val="it-IT"/>
        </w:rPr>
        <w:t>ărui proiect, precum şi perioada de timp acordată</w:t>
      </w:r>
      <w:r>
        <w:rPr>
          <w:rFonts w:ascii="Arial" w:hAnsi="Arial" w:cs="Arial"/>
          <w:sz w:val="24"/>
          <w:szCs w:val="24"/>
          <w:lang w:val="it-IT"/>
        </w:rPr>
        <w:t xml:space="preserve"> pentru transmiterea clarific</w:t>
      </w:r>
      <w:r w:rsidR="007F3CED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>rilor. Comunicarea transmis</w:t>
      </w:r>
      <w:r w:rsidR="007F3CED">
        <w:rPr>
          <w:rFonts w:ascii="Arial" w:hAnsi="Arial" w:cs="Arial"/>
          <w:sz w:val="24"/>
          <w:szCs w:val="24"/>
          <w:lang w:val="it-IT"/>
        </w:rPr>
        <w:t>ă î</w:t>
      </w:r>
      <w:r>
        <w:rPr>
          <w:rFonts w:ascii="Arial" w:hAnsi="Arial" w:cs="Arial"/>
          <w:sz w:val="24"/>
          <w:szCs w:val="24"/>
          <w:lang w:val="it-IT"/>
        </w:rPr>
        <w:t>n acest sens c</w:t>
      </w:r>
      <w:r w:rsidR="007F3CED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tre </w:t>
      </w:r>
      <w:r>
        <w:rPr>
          <w:rFonts w:ascii="Arial" w:hAnsi="Arial" w:cs="Arial"/>
          <w:sz w:val="24"/>
          <w:szCs w:val="24"/>
          <w:lang w:val="es-ES"/>
        </w:rPr>
        <w:t>solicitantul de finan</w:t>
      </w:r>
      <w:r w:rsidR="007F3CED">
        <w:rPr>
          <w:rFonts w:ascii="Arial" w:hAnsi="Arial" w:cs="Arial"/>
          <w:sz w:val="24"/>
          <w:szCs w:val="24"/>
          <w:lang w:val="es-ES"/>
        </w:rPr>
        <w:t>ţ</w:t>
      </w:r>
      <w:r>
        <w:rPr>
          <w:rFonts w:ascii="Arial" w:hAnsi="Arial" w:cs="Arial"/>
          <w:sz w:val="24"/>
          <w:szCs w:val="24"/>
          <w:lang w:val="es-ES"/>
        </w:rPr>
        <w:t xml:space="preserve">are </w:t>
      </w:r>
      <w:r>
        <w:rPr>
          <w:rFonts w:ascii="Arial" w:hAnsi="Arial" w:cs="Arial"/>
          <w:sz w:val="24"/>
          <w:szCs w:val="24"/>
          <w:lang w:val="it-IT"/>
        </w:rPr>
        <w:t>trebuie s</w:t>
      </w:r>
      <w:r w:rsidR="007F3CED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fie clar</w:t>
      </w:r>
      <w:r w:rsidR="007F3CED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>, precis</w:t>
      </w:r>
      <w:r w:rsidR="007F3CED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7F3CED">
        <w:rPr>
          <w:rFonts w:ascii="Arial" w:hAnsi="Arial" w:cs="Arial"/>
          <w:sz w:val="24"/>
          <w:szCs w:val="24"/>
          <w:lang w:val="it-IT"/>
        </w:rPr>
        <w:t>ş</w:t>
      </w:r>
      <w:r>
        <w:rPr>
          <w:rFonts w:ascii="Arial" w:hAnsi="Arial" w:cs="Arial"/>
          <w:sz w:val="24"/>
          <w:szCs w:val="24"/>
          <w:lang w:val="it-IT"/>
        </w:rPr>
        <w:t>i s</w:t>
      </w:r>
      <w:r w:rsidR="007F3CED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defineasc</w:t>
      </w:r>
      <w:r w:rsidR="007F3CED">
        <w:rPr>
          <w:rFonts w:ascii="Arial" w:hAnsi="Arial" w:cs="Arial"/>
          <w:sz w:val="24"/>
          <w:szCs w:val="24"/>
          <w:lang w:val="it-IT"/>
        </w:rPr>
        <w:t>ă î</w:t>
      </w:r>
      <w:r>
        <w:rPr>
          <w:rFonts w:ascii="Arial" w:hAnsi="Arial" w:cs="Arial"/>
          <w:sz w:val="24"/>
          <w:szCs w:val="24"/>
          <w:lang w:val="it-IT"/>
        </w:rPr>
        <w:t xml:space="preserve">n mod explicit </w:t>
      </w:r>
      <w:r w:rsidR="007F3CED">
        <w:rPr>
          <w:rFonts w:ascii="Arial" w:hAnsi="Arial" w:cs="Arial"/>
          <w:sz w:val="24"/>
          <w:szCs w:val="24"/>
          <w:lang w:val="it-IT"/>
        </w:rPr>
        <w:t>ş</w:t>
      </w:r>
      <w:r>
        <w:rPr>
          <w:rFonts w:ascii="Arial" w:hAnsi="Arial" w:cs="Arial"/>
          <w:sz w:val="24"/>
          <w:szCs w:val="24"/>
          <w:lang w:val="it-IT"/>
        </w:rPr>
        <w:t xml:space="preserve">i suficient de detaliat </w:t>
      </w:r>
      <w:r w:rsidR="007F3CED">
        <w:rPr>
          <w:rFonts w:ascii="Arial" w:hAnsi="Arial" w:cs="Arial"/>
          <w:sz w:val="24"/>
          <w:szCs w:val="24"/>
          <w:lang w:val="it-IT"/>
        </w:rPr>
        <w:t>î</w:t>
      </w:r>
      <w:r>
        <w:rPr>
          <w:rFonts w:ascii="Arial" w:hAnsi="Arial" w:cs="Arial"/>
          <w:sz w:val="24"/>
          <w:szCs w:val="24"/>
          <w:lang w:val="it-IT"/>
        </w:rPr>
        <w:t>n ce consta solicitarea comisiei de evaluare.</w:t>
      </w:r>
    </w:p>
    <w:p w:rsidR="00113F56" w:rsidRDefault="00113F56">
      <w:pPr>
        <w:widowControl/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4.1 </w:t>
      </w:r>
      <w:r w:rsidR="007F3CED">
        <w:rPr>
          <w:rFonts w:ascii="Arial" w:hAnsi="Arial" w:cs="Arial"/>
          <w:sz w:val="24"/>
          <w:szCs w:val="24"/>
          <w:lang w:val="it-IT"/>
        </w:rPr>
        <w:t>În cazul î</w:t>
      </w:r>
      <w:r>
        <w:rPr>
          <w:rFonts w:ascii="Arial" w:hAnsi="Arial" w:cs="Arial"/>
          <w:sz w:val="24"/>
          <w:szCs w:val="24"/>
          <w:lang w:val="it-IT"/>
        </w:rPr>
        <w:t xml:space="preserve">n care </w:t>
      </w:r>
      <w:r>
        <w:rPr>
          <w:rFonts w:ascii="Arial" w:hAnsi="Arial" w:cs="Arial"/>
          <w:sz w:val="24"/>
          <w:szCs w:val="24"/>
          <w:lang w:val="es-ES"/>
        </w:rPr>
        <w:t>solicitantul de finan</w:t>
      </w:r>
      <w:r w:rsidR="007F3CED">
        <w:rPr>
          <w:rFonts w:ascii="Arial" w:hAnsi="Arial" w:cs="Arial"/>
          <w:sz w:val="24"/>
          <w:szCs w:val="24"/>
          <w:lang w:val="es-ES"/>
        </w:rPr>
        <w:t>ţ</w:t>
      </w:r>
      <w:r>
        <w:rPr>
          <w:rFonts w:ascii="Arial" w:hAnsi="Arial" w:cs="Arial"/>
          <w:sz w:val="24"/>
          <w:szCs w:val="24"/>
          <w:lang w:val="es-ES"/>
        </w:rPr>
        <w:t xml:space="preserve">are </w:t>
      </w:r>
      <w:r w:rsidR="007F3CED">
        <w:rPr>
          <w:rFonts w:ascii="Arial" w:hAnsi="Arial" w:cs="Arial"/>
          <w:sz w:val="24"/>
          <w:szCs w:val="24"/>
          <w:lang w:val="it-IT"/>
        </w:rPr>
        <w:t>nu transmite î</w:t>
      </w:r>
      <w:r>
        <w:rPr>
          <w:rFonts w:ascii="Arial" w:hAnsi="Arial" w:cs="Arial"/>
          <w:sz w:val="24"/>
          <w:szCs w:val="24"/>
          <w:lang w:val="it-IT"/>
        </w:rPr>
        <w:t>n perioada precizat</w:t>
      </w:r>
      <w:r w:rsidR="007F3CED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287720">
        <w:rPr>
          <w:rFonts w:ascii="Arial" w:hAnsi="Arial" w:cs="Arial"/>
          <w:sz w:val="24"/>
          <w:szCs w:val="24"/>
          <w:lang w:val="it-IT"/>
        </w:rPr>
        <w:t>de comisia de evaluare clarifică</w:t>
      </w:r>
      <w:r>
        <w:rPr>
          <w:rFonts w:ascii="Arial" w:hAnsi="Arial" w:cs="Arial"/>
          <w:sz w:val="24"/>
          <w:szCs w:val="24"/>
          <w:lang w:val="it-IT"/>
        </w:rPr>
        <w:t>rile/r</w:t>
      </w:r>
      <w:r w:rsidR="00287720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spunsurile solicitate sau </w:t>
      </w:r>
      <w:r w:rsidR="00287720">
        <w:rPr>
          <w:rFonts w:ascii="Arial" w:hAnsi="Arial" w:cs="Arial"/>
          <w:sz w:val="24"/>
          <w:szCs w:val="24"/>
          <w:lang w:val="it-IT"/>
        </w:rPr>
        <w:t>în cazul în care explicaţ</w:t>
      </w:r>
      <w:r>
        <w:rPr>
          <w:rFonts w:ascii="Arial" w:hAnsi="Arial" w:cs="Arial"/>
          <w:sz w:val="24"/>
          <w:szCs w:val="24"/>
          <w:lang w:val="it-IT"/>
        </w:rPr>
        <w:t xml:space="preserve">iile prezentate de </w:t>
      </w:r>
      <w:r>
        <w:rPr>
          <w:rFonts w:ascii="Arial" w:hAnsi="Arial" w:cs="Arial"/>
          <w:sz w:val="24"/>
          <w:szCs w:val="24"/>
          <w:lang w:val="es-ES"/>
        </w:rPr>
        <w:t>solicitantul de finan</w:t>
      </w:r>
      <w:r w:rsidR="00287720">
        <w:rPr>
          <w:rFonts w:ascii="Arial" w:hAnsi="Arial" w:cs="Arial"/>
          <w:sz w:val="24"/>
          <w:szCs w:val="24"/>
          <w:lang w:val="es-ES"/>
        </w:rPr>
        <w:t>ţ</w:t>
      </w:r>
      <w:r>
        <w:rPr>
          <w:rFonts w:ascii="Arial" w:hAnsi="Arial" w:cs="Arial"/>
          <w:sz w:val="24"/>
          <w:szCs w:val="24"/>
          <w:lang w:val="es-ES"/>
        </w:rPr>
        <w:t xml:space="preserve">are </w:t>
      </w:r>
      <w:r>
        <w:rPr>
          <w:rFonts w:ascii="Arial" w:hAnsi="Arial" w:cs="Arial"/>
          <w:sz w:val="24"/>
          <w:szCs w:val="24"/>
          <w:lang w:val="it-IT"/>
        </w:rPr>
        <w:t>nu sunt concludente, proiectul va fi considerat neconform.</w:t>
      </w:r>
    </w:p>
    <w:p w:rsidR="00113F56" w:rsidRDefault="00113F56">
      <w:pPr>
        <w:widowControl/>
        <w:ind w:left="360"/>
        <w:jc w:val="both"/>
        <w:rPr>
          <w:rFonts w:ascii="Arial" w:hAnsi="Arial" w:cs="Arial"/>
          <w:iCs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es-ES"/>
        </w:rPr>
        <w:t xml:space="preserve">4.2 </w:t>
      </w:r>
      <w:r w:rsidR="00287720">
        <w:rPr>
          <w:rFonts w:ascii="Arial" w:hAnsi="Arial" w:cs="Arial"/>
          <w:iCs/>
          <w:sz w:val="24"/>
          <w:szCs w:val="24"/>
          <w:lang w:val="it-IT"/>
        </w:rPr>
        <w:t>În cazul î</w:t>
      </w:r>
      <w:r>
        <w:rPr>
          <w:rFonts w:ascii="Arial" w:hAnsi="Arial" w:cs="Arial"/>
          <w:iCs/>
          <w:sz w:val="24"/>
          <w:szCs w:val="24"/>
          <w:lang w:val="it-IT"/>
        </w:rPr>
        <w:t xml:space="preserve">n care </w:t>
      </w:r>
      <w:r>
        <w:rPr>
          <w:rFonts w:ascii="Arial" w:hAnsi="Arial" w:cs="Arial"/>
          <w:sz w:val="24"/>
          <w:szCs w:val="24"/>
          <w:lang w:val="es-ES"/>
        </w:rPr>
        <w:t>solicitantul de finan</w:t>
      </w:r>
      <w:r w:rsidR="00287720">
        <w:rPr>
          <w:rFonts w:ascii="Arial" w:hAnsi="Arial" w:cs="Arial"/>
          <w:sz w:val="24"/>
          <w:szCs w:val="24"/>
          <w:lang w:val="es-ES"/>
        </w:rPr>
        <w:t>ţ</w:t>
      </w:r>
      <w:r>
        <w:rPr>
          <w:rFonts w:ascii="Arial" w:hAnsi="Arial" w:cs="Arial"/>
          <w:sz w:val="24"/>
          <w:szCs w:val="24"/>
          <w:lang w:val="es-ES"/>
        </w:rPr>
        <w:t xml:space="preserve">are </w:t>
      </w:r>
      <w:r w:rsidR="00287720">
        <w:rPr>
          <w:rFonts w:ascii="Arial" w:hAnsi="Arial" w:cs="Arial"/>
          <w:iCs/>
          <w:sz w:val="24"/>
          <w:szCs w:val="24"/>
          <w:lang w:val="it-IT"/>
        </w:rPr>
        <w:t>modifică</w:t>
      </w:r>
      <w:r>
        <w:rPr>
          <w:rFonts w:ascii="Arial" w:hAnsi="Arial" w:cs="Arial"/>
          <w:iCs/>
          <w:sz w:val="24"/>
          <w:szCs w:val="24"/>
          <w:lang w:val="it-IT"/>
        </w:rPr>
        <w:t xml:space="preserve"> prin r</w:t>
      </w:r>
      <w:r w:rsidR="00287720">
        <w:rPr>
          <w:rFonts w:ascii="Arial" w:hAnsi="Arial" w:cs="Arial"/>
          <w:iCs/>
          <w:sz w:val="24"/>
          <w:szCs w:val="24"/>
          <w:lang w:val="it-IT"/>
        </w:rPr>
        <w:t>ăspunsurile pe care le prezintă</w:t>
      </w:r>
      <w:r>
        <w:rPr>
          <w:rFonts w:ascii="Arial" w:hAnsi="Arial" w:cs="Arial"/>
          <w:iCs/>
          <w:sz w:val="24"/>
          <w:szCs w:val="24"/>
          <w:lang w:val="it-IT"/>
        </w:rPr>
        <w:t xml:space="preserve"> con</w:t>
      </w:r>
      <w:r w:rsidR="00287720">
        <w:rPr>
          <w:rFonts w:ascii="Arial" w:hAnsi="Arial" w:cs="Arial"/>
          <w:iCs/>
          <w:sz w:val="24"/>
          <w:szCs w:val="24"/>
          <w:lang w:val="it-IT"/>
        </w:rPr>
        <w:t>ţ</w:t>
      </w:r>
      <w:r>
        <w:rPr>
          <w:rFonts w:ascii="Arial" w:hAnsi="Arial" w:cs="Arial"/>
          <w:iCs/>
          <w:sz w:val="24"/>
          <w:szCs w:val="24"/>
          <w:lang w:val="it-IT"/>
        </w:rPr>
        <w:t>inutul propunerii tehnice, proiectul va fi considerat neconform. Modific</w:t>
      </w:r>
      <w:r w:rsidR="00287720">
        <w:rPr>
          <w:rFonts w:ascii="Arial" w:hAnsi="Arial" w:cs="Arial"/>
          <w:iCs/>
          <w:sz w:val="24"/>
          <w:szCs w:val="24"/>
          <w:lang w:val="it-IT"/>
        </w:rPr>
        <w:t>ă</w:t>
      </w:r>
      <w:r>
        <w:rPr>
          <w:rFonts w:ascii="Arial" w:hAnsi="Arial" w:cs="Arial"/>
          <w:iCs/>
          <w:sz w:val="24"/>
          <w:szCs w:val="24"/>
          <w:lang w:val="it-IT"/>
        </w:rPr>
        <w:t xml:space="preserve">ri ale propunerii tehnice se accepta </w:t>
      </w:r>
      <w:r w:rsidR="00287720">
        <w:rPr>
          <w:rFonts w:ascii="Arial" w:hAnsi="Arial" w:cs="Arial"/>
          <w:iCs/>
          <w:sz w:val="24"/>
          <w:szCs w:val="24"/>
          <w:lang w:val="it-IT"/>
        </w:rPr>
        <w:t>în măsura î</w:t>
      </w:r>
      <w:r>
        <w:rPr>
          <w:rFonts w:ascii="Arial" w:hAnsi="Arial" w:cs="Arial"/>
          <w:iCs/>
          <w:sz w:val="24"/>
          <w:szCs w:val="24"/>
          <w:lang w:val="it-IT"/>
        </w:rPr>
        <w:t>n care acestea:</w:t>
      </w:r>
    </w:p>
    <w:p w:rsidR="00113F56" w:rsidRDefault="00287720">
      <w:pPr>
        <w:widowControl/>
        <w:ind w:left="360"/>
        <w:jc w:val="both"/>
        <w:rPr>
          <w:rFonts w:ascii="Arial" w:hAnsi="Arial" w:cs="Arial"/>
          <w:iCs/>
          <w:sz w:val="24"/>
          <w:szCs w:val="24"/>
          <w:lang w:val="it-IT"/>
        </w:rPr>
      </w:pPr>
      <w:r>
        <w:rPr>
          <w:rFonts w:ascii="Arial" w:hAnsi="Arial" w:cs="Arial"/>
          <w:iCs/>
          <w:sz w:val="24"/>
          <w:szCs w:val="24"/>
          <w:lang w:val="it-IT"/>
        </w:rPr>
        <w:t>a) pot fi încadrate î</w:t>
      </w:r>
      <w:r w:rsidR="00113F56">
        <w:rPr>
          <w:rFonts w:ascii="Arial" w:hAnsi="Arial" w:cs="Arial"/>
          <w:iCs/>
          <w:sz w:val="24"/>
          <w:szCs w:val="24"/>
          <w:lang w:val="it-IT"/>
        </w:rPr>
        <w:t>n categoria viciilor de form</w:t>
      </w:r>
      <w:r>
        <w:rPr>
          <w:rFonts w:ascii="Arial" w:hAnsi="Arial" w:cs="Arial"/>
          <w:iCs/>
          <w:sz w:val="24"/>
          <w:szCs w:val="24"/>
          <w:lang w:val="it-IT"/>
        </w:rPr>
        <w:t>ă</w:t>
      </w:r>
      <w:r w:rsidR="00113F56">
        <w:rPr>
          <w:rFonts w:ascii="Arial" w:hAnsi="Arial" w:cs="Arial"/>
          <w:iCs/>
          <w:sz w:val="24"/>
          <w:szCs w:val="24"/>
          <w:lang w:val="it-IT"/>
        </w:rPr>
        <w:t xml:space="preserve"> sau erorilor aritmetice sau</w:t>
      </w:r>
    </w:p>
    <w:p w:rsidR="00113F56" w:rsidRDefault="00113F56">
      <w:pPr>
        <w:widowControl/>
        <w:ind w:left="360"/>
        <w:jc w:val="both"/>
        <w:rPr>
          <w:rFonts w:ascii="Arial" w:hAnsi="Arial" w:cs="Arial"/>
          <w:iCs/>
          <w:sz w:val="24"/>
          <w:szCs w:val="24"/>
          <w:lang w:val="it-IT"/>
        </w:rPr>
      </w:pPr>
      <w:r>
        <w:rPr>
          <w:rFonts w:ascii="Arial" w:hAnsi="Arial" w:cs="Arial"/>
          <w:iCs/>
          <w:sz w:val="24"/>
          <w:szCs w:val="24"/>
          <w:lang w:val="it-IT"/>
        </w:rPr>
        <w:t>b) reprezint</w:t>
      </w:r>
      <w:r w:rsidR="00287720">
        <w:rPr>
          <w:rFonts w:ascii="Arial" w:hAnsi="Arial" w:cs="Arial"/>
          <w:iCs/>
          <w:sz w:val="24"/>
          <w:szCs w:val="24"/>
          <w:lang w:val="it-IT"/>
        </w:rPr>
        <w:t>ă corectă</w:t>
      </w:r>
      <w:r>
        <w:rPr>
          <w:rFonts w:ascii="Arial" w:hAnsi="Arial" w:cs="Arial"/>
          <w:iCs/>
          <w:sz w:val="24"/>
          <w:szCs w:val="24"/>
          <w:lang w:val="it-IT"/>
        </w:rPr>
        <w:t>ri ale unor abateri tehnice minore iar o eventual</w:t>
      </w:r>
      <w:r w:rsidR="00287720">
        <w:rPr>
          <w:rFonts w:ascii="Arial" w:hAnsi="Arial" w:cs="Arial"/>
          <w:iCs/>
          <w:sz w:val="24"/>
          <w:szCs w:val="24"/>
          <w:lang w:val="it-IT"/>
        </w:rPr>
        <w:t>ă</w:t>
      </w:r>
      <w:r>
        <w:rPr>
          <w:rFonts w:ascii="Arial" w:hAnsi="Arial" w:cs="Arial"/>
          <w:iCs/>
          <w:sz w:val="24"/>
          <w:szCs w:val="24"/>
          <w:lang w:val="it-IT"/>
        </w:rPr>
        <w:t xml:space="preserve"> modificare a pre</w:t>
      </w:r>
      <w:r w:rsidR="00287720">
        <w:rPr>
          <w:rFonts w:ascii="Arial" w:hAnsi="Arial" w:cs="Arial"/>
          <w:iCs/>
          <w:sz w:val="24"/>
          <w:szCs w:val="24"/>
          <w:lang w:val="it-IT"/>
        </w:rPr>
        <w:t>ţ</w:t>
      </w:r>
      <w:r>
        <w:rPr>
          <w:rFonts w:ascii="Arial" w:hAnsi="Arial" w:cs="Arial"/>
          <w:iCs/>
          <w:sz w:val="24"/>
          <w:szCs w:val="24"/>
          <w:lang w:val="it-IT"/>
        </w:rPr>
        <w:t>ului, indus</w:t>
      </w:r>
      <w:r w:rsidR="00287720">
        <w:rPr>
          <w:rFonts w:ascii="Arial" w:hAnsi="Arial" w:cs="Arial"/>
          <w:iCs/>
          <w:sz w:val="24"/>
          <w:szCs w:val="24"/>
          <w:lang w:val="it-IT"/>
        </w:rPr>
        <w:t>ă</w:t>
      </w:r>
      <w:r>
        <w:rPr>
          <w:rFonts w:ascii="Arial" w:hAnsi="Arial" w:cs="Arial"/>
          <w:iCs/>
          <w:sz w:val="24"/>
          <w:szCs w:val="24"/>
          <w:lang w:val="it-IT"/>
        </w:rPr>
        <w:t xml:space="preserve"> de aceste corect</w:t>
      </w:r>
      <w:r w:rsidR="00287720">
        <w:rPr>
          <w:rFonts w:ascii="Arial" w:hAnsi="Arial" w:cs="Arial"/>
          <w:iCs/>
          <w:sz w:val="24"/>
          <w:szCs w:val="24"/>
          <w:lang w:val="it-IT"/>
        </w:rPr>
        <w:t>ă</w:t>
      </w:r>
      <w:r>
        <w:rPr>
          <w:rFonts w:ascii="Arial" w:hAnsi="Arial" w:cs="Arial"/>
          <w:iCs/>
          <w:sz w:val="24"/>
          <w:szCs w:val="24"/>
          <w:lang w:val="it-IT"/>
        </w:rPr>
        <w:t>ri, nu ar fi condus la modificarea clasamentului participan</w:t>
      </w:r>
      <w:r w:rsidR="00287720">
        <w:rPr>
          <w:rFonts w:ascii="Arial" w:hAnsi="Arial" w:cs="Arial"/>
          <w:iCs/>
          <w:sz w:val="24"/>
          <w:szCs w:val="24"/>
          <w:lang w:val="it-IT"/>
        </w:rPr>
        <w:t>ţ</w:t>
      </w:r>
      <w:r>
        <w:rPr>
          <w:rFonts w:ascii="Arial" w:hAnsi="Arial" w:cs="Arial"/>
          <w:iCs/>
          <w:sz w:val="24"/>
          <w:szCs w:val="24"/>
          <w:lang w:val="it-IT"/>
        </w:rPr>
        <w:t>ilor la procedura de selec</w:t>
      </w:r>
      <w:r w:rsidR="00287720">
        <w:rPr>
          <w:rFonts w:ascii="Arial" w:hAnsi="Arial" w:cs="Arial"/>
          <w:iCs/>
          <w:sz w:val="24"/>
          <w:szCs w:val="24"/>
          <w:lang w:val="it-IT"/>
        </w:rPr>
        <w:t>ţ</w:t>
      </w:r>
      <w:r>
        <w:rPr>
          <w:rFonts w:ascii="Arial" w:hAnsi="Arial" w:cs="Arial"/>
          <w:iCs/>
          <w:sz w:val="24"/>
          <w:szCs w:val="24"/>
          <w:lang w:val="it-IT"/>
        </w:rPr>
        <w:t>ie a proiectelor;  prevederile pct. 4.3. r</w:t>
      </w:r>
      <w:r w:rsidR="00287720">
        <w:rPr>
          <w:rFonts w:ascii="Arial" w:hAnsi="Arial" w:cs="Arial"/>
          <w:iCs/>
          <w:sz w:val="24"/>
          <w:szCs w:val="24"/>
          <w:lang w:val="it-IT"/>
        </w:rPr>
        <w:t>ă</w:t>
      </w:r>
      <w:r>
        <w:rPr>
          <w:rFonts w:ascii="Arial" w:hAnsi="Arial" w:cs="Arial"/>
          <w:iCs/>
          <w:sz w:val="24"/>
          <w:szCs w:val="24"/>
          <w:lang w:val="it-IT"/>
        </w:rPr>
        <w:t>m</w:t>
      </w:r>
      <w:r w:rsidR="00287720">
        <w:rPr>
          <w:rFonts w:ascii="Arial" w:hAnsi="Arial" w:cs="Arial"/>
          <w:iCs/>
          <w:sz w:val="24"/>
          <w:szCs w:val="24"/>
          <w:lang w:val="it-IT"/>
        </w:rPr>
        <w:t>â</w:t>
      </w:r>
      <w:r>
        <w:rPr>
          <w:rFonts w:ascii="Arial" w:hAnsi="Arial" w:cs="Arial"/>
          <w:iCs/>
          <w:sz w:val="24"/>
          <w:szCs w:val="24"/>
          <w:lang w:val="it-IT"/>
        </w:rPr>
        <w:t>n aplicabile.</w:t>
      </w:r>
    </w:p>
    <w:p w:rsidR="00113F56" w:rsidRDefault="00287720">
      <w:pPr>
        <w:widowControl/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4.3. În cazul î</w:t>
      </w:r>
      <w:r w:rsidR="00113F56">
        <w:rPr>
          <w:rFonts w:ascii="Arial" w:hAnsi="Arial" w:cs="Arial"/>
          <w:sz w:val="24"/>
          <w:szCs w:val="24"/>
          <w:lang w:val="it-IT"/>
        </w:rPr>
        <w:t>n care</w:t>
      </w:r>
      <w:r w:rsidR="00113F56">
        <w:rPr>
          <w:rFonts w:ascii="Arial" w:hAnsi="Arial" w:cs="Arial"/>
          <w:iCs/>
          <w:sz w:val="24"/>
          <w:szCs w:val="24"/>
          <w:lang w:val="it-IT"/>
        </w:rPr>
        <w:t xml:space="preserve"> </w:t>
      </w:r>
      <w:r w:rsidR="00113F56">
        <w:rPr>
          <w:rFonts w:ascii="Arial" w:hAnsi="Arial" w:cs="Arial"/>
          <w:sz w:val="24"/>
          <w:szCs w:val="24"/>
          <w:lang w:val="es-ES"/>
        </w:rPr>
        <w:t>solicitantul de finan</w:t>
      </w:r>
      <w:r>
        <w:rPr>
          <w:rFonts w:ascii="Arial" w:hAnsi="Arial" w:cs="Arial"/>
          <w:sz w:val="24"/>
          <w:szCs w:val="24"/>
          <w:lang w:val="es-ES"/>
        </w:rPr>
        <w:t>ţ</w:t>
      </w:r>
      <w:r w:rsidR="00113F56">
        <w:rPr>
          <w:rFonts w:ascii="Arial" w:hAnsi="Arial" w:cs="Arial"/>
          <w:sz w:val="24"/>
          <w:szCs w:val="24"/>
          <w:lang w:val="es-ES"/>
        </w:rPr>
        <w:t>are</w:t>
      </w:r>
      <w:r w:rsidR="00113F56">
        <w:rPr>
          <w:rFonts w:ascii="Arial" w:hAnsi="Arial" w:cs="Arial"/>
          <w:sz w:val="24"/>
          <w:szCs w:val="24"/>
          <w:lang w:val="it-IT"/>
        </w:rPr>
        <w:t xml:space="preserve"> modific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 xml:space="preserve"> prin r</w:t>
      </w:r>
      <w:r>
        <w:rPr>
          <w:rFonts w:ascii="Arial" w:hAnsi="Arial" w:cs="Arial"/>
          <w:sz w:val="24"/>
          <w:szCs w:val="24"/>
          <w:lang w:val="it-IT"/>
        </w:rPr>
        <w:t>ăspunsurile pe care le prezintă</w:t>
      </w:r>
      <w:r w:rsidR="00113F56">
        <w:rPr>
          <w:rFonts w:ascii="Arial" w:hAnsi="Arial" w:cs="Arial"/>
          <w:sz w:val="24"/>
          <w:szCs w:val="24"/>
          <w:lang w:val="it-IT"/>
        </w:rPr>
        <w:t xml:space="preserve"> con</w:t>
      </w:r>
      <w:r>
        <w:rPr>
          <w:rFonts w:ascii="Arial" w:hAnsi="Arial" w:cs="Arial"/>
          <w:sz w:val="24"/>
          <w:szCs w:val="24"/>
          <w:lang w:val="it-IT"/>
        </w:rPr>
        <w:t>ţ</w:t>
      </w:r>
      <w:r w:rsidR="00113F56">
        <w:rPr>
          <w:rFonts w:ascii="Arial" w:hAnsi="Arial" w:cs="Arial"/>
          <w:sz w:val="24"/>
          <w:szCs w:val="24"/>
          <w:lang w:val="it-IT"/>
        </w:rPr>
        <w:t>inutul proiectului, proiectul va fi considerat neconform, cu excep</w:t>
      </w:r>
      <w:r>
        <w:rPr>
          <w:rFonts w:ascii="Arial" w:hAnsi="Arial" w:cs="Arial"/>
          <w:sz w:val="24"/>
          <w:szCs w:val="24"/>
          <w:lang w:val="it-IT"/>
        </w:rPr>
        <w:t>ţ</w:t>
      </w:r>
      <w:r w:rsidR="00113F56">
        <w:rPr>
          <w:rFonts w:ascii="Arial" w:hAnsi="Arial" w:cs="Arial"/>
          <w:sz w:val="24"/>
          <w:szCs w:val="24"/>
          <w:lang w:val="it-IT"/>
        </w:rPr>
        <w:t>ia situatiei prev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>zute la 4.4.</w:t>
      </w:r>
    </w:p>
    <w:p w:rsidR="00113F56" w:rsidRDefault="00113F56">
      <w:pPr>
        <w:widowControl/>
        <w:ind w:left="360"/>
        <w:jc w:val="both"/>
        <w:rPr>
          <w:rFonts w:ascii="Arial" w:hAnsi="Arial" w:cs="Arial"/>
          <w:iCs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pt-BR"/>
        </w:rPr>
        <w:t>4.4.</w:t>
      </w:r>
      <w:r>
        <w:rPr>
          <w:rFonts w:ascii="Arial" w:hAnsi="Arial" w:cs="Arial"/>
          <w:iCs/>
          <w:sz w:val="24"/>
          <w:szCs w:val="24"/>
          <w:lang w:val="pt-BR"/>
        </w:rPr>
        <w:t xml:space="preserve"> Comisia de evaluare are dreptul de a corecta erorile aritmetice sau viciile de form</w:t>
      </w:r>
      <w:r w:rsidR="00287720">
        <w:rPr>
          <w:rFonts w:ascii="Arial" w:hAnsi="Arial" w:cs="Arial"/>
          <w:iCs/>
          <w:sz w:val="24"/>
          <w:szCs w:val="24"/>
          <w:lang w:val="pt-BR"/>
        </w:rPr>
        <w:t>ă</w:t>
      </w:r>
      <w:r>
        <w:rPr>
          <w:rFonts w:ascii="Arial" w:hAnsi="Arial" w:cs="Arial"/>
          <w:iCs/>
          <w:sz w:val="24"/>
          <w:szCs w:val="24"/>
          <w:lang w:val="pt-BR"/>
        </w:rPr>
        <w:t xml:space="preserve"> numai cu acceptul </w:t>
      </w:r>
      <w:r>
        <w:rPr>
          <w:rFonts w:ascii="Arial" w:hAnsi="Arial" w:cs="Arial"/>
          <w:sz w:val="24"/>
          <w:szCs w:val="24"/>
          <w:lang w:val="es-ES"/>
        </w:rPr>
        <w:t>solicitantului de finan</w:t>
      </w:r>
      <w:r w:rsidR="00287720">
        <w:rPr>
          <w:rFonts w:ascii="Arial" w:hAnsi="Arial" w:cs="Arial"/>
          <w:sz w:val="24"/>
          <w:szCs w:val="24"/>
          <w:lang w:val="es-ES"/>
        </w:rPr>
        <w:t>ţ</w:t>
      </w:r>
      <w:r>
        <w:rPr>
          <w:rFonts w:ascii="Arial" w:hAnsi="Arial" w:cs="Arial"/>
          <w:sz w:val="24"/>
          <w:szCs w:val="24"/>
          <w:lang w:val="es-ES"/>
        </w:rPr>
        <w:t>are</w:t>
      </w:r>
      <w:r>
        <w:rPr>
          <w:rFonts w:ascii="Arial" w:hAnsi="Arial" w:cs="Arial"/>
          <w:iCs/>
          <w:sz w:val="24"/>
          <w:szCs w:val="24"/>
          <w:lang w:val="pt-BR"/>
        </w:rPr>
        <w:t xml:space="preserve">. </w:t>
      </w:r>
      <w:r w:rsidR="00287720">
        <w:rPr>
          <w:rFonts w:ascii="Arial" w:hAnsi="Arial" w:cs="Arial"/>
          <w:iCs/>
          <w:sz w:val="24"/>
          <w:szCs w:val="24"/>
          <w:lang w:val="it-IT"/>
        </w:rPr>
        <w:t>În cazul î</w:t>
      </w:r>
      <w:r>
        <w:rPr>
          <w:rFonts w:ascii="Arial" w:hAnsi="Arial" w:cs="Arial"/>
          <w:iCs/>
          <w:sz w:val="24"/>
          <w:szCs w:val="24"/>
          <w:lang w:val="it-IT"/>
        </w:rPr>
        <w:t xml:space="preserve">n care </w:t>
      </w:r>
      <w:r>
        <w:rPr>
          <w:rFonts w:ascii="Arial" w:hAnsi="Arial" w:cs="Arial"/>
          <w:sz w:val="24"/>
          <w:szCs w:val="24"/>
          <w:lang w:val="es-ES"/>
        </w:rPr>
        <w:t>solicitantul de finan</w:t>
      </w:r>
      <w:r w:rsidR="00287720">
        <w:rPr>
          <w:rFonts w:ascii="Arial" w:hAnsi="Arial" w:cs="Arial"/>
          <w:sz w:val="24"/>
          <w:szCs w:val="24"/>
          <w:lang w:val="es-ES"/>
        </w:rPr>
        <w:t>ţ</w:t>
      </w:r>
      <w:r>
        <w:rPr>
          <w:rFonts w:ascii="Arial" w:hAnsi="Arial" w:cs="Arial"/>
          <w:sz w:val="24"/>
          <w:szCs w:val="24"/>
          <w:lang w:val="es-ES"/>
        </w:rPr>
        <w:t>are</w:t>
      </w:r>
      <w:r>
        <w:rPr>
          <w:rFonts w:ascii="Arial" w:hAnsi="Arial" w:cs="Arial"/>
          <w:iCs/>
          <w:sz w:val="24"/>
          <w:szCs w:val="24"/>
          <w:lang w:val="it-IT"/>
        </w:rPr>
        <w:t xml:space="preserve"> nu accept</w:t>
      </w:r>
      <w:r w:rsidR="00287720">
        <w:rPr>
          <w:rFonts w:ascii="Arial" w:hAnsi="Arial" w:cs="Arial"/>
          <w:iCs/>
          <w:sz w:val="24"/>
          <w:szCs w:val="24"/>
          <w:lang w:val="it-IT"/>
        </w:rPr>
        <w:t>ă corecţ</w:t>
      </w:r>
      <w:r>
        <w:rPr>
          <w:rFonts w:ascii="Arial" w:hAnsi="Arial" w:cs="Arial"/>
          <w:iCs/>
          <w:sz w:val="24"/>
          <w:szCs w:val="24"/>
          <w:lang w:val="it-IT"/>
        </w:rPr>
        <w:t>ia acestor erori/vicii,  proiectul va fi considerat neconform.</w:t>
      </w:r>
    </w:p>
    <w:p w:rsidR="00113F56" w:rsidRDefault="00113F56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Erorile aritmetice se corecteaz</w:t>
      </w:r>
      <w:r w:rsidR="00287720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dup</w:t>
      </w:r>
      <w:r w:rsidR="00287720">
        <w:rPr>
          <w:rFonts w:ascii="Arial" w:hAnsi="Arial" w:cs="Arial"/>
          <w:sz w:val="24"/>
          <w:szCs w:val="24"/>
          <w:lang w:val="it-IT"/>
        </w:rPr>
        <w:t>ă cum urmează</w:t>
      </w:r>
      <w:r>
        <w:rPr>
          <w:rFonts w:ascii="Arial" w:hAnsi="Arial" w:cs="Arial"/>
          <w:sz w:val="24"/>
          <w:szCs w:val="24"/>
          <w:lang w:val="it-IT"/>
        </w:rPr>
        <w:t>:</w:t>
      </w:r>
    </w:p>
    <w:p w:rsidR="00113F56" w:rsidRDefault="00113F56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a) dac</w:t>
      </w:r>
      <w:r w:rsidR="00287720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exist</w:t>
      </w:r>
      <w:r w:rsidR="00287720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o discrepan</w:t>
      </w:r>
      <w:r w:rsidR="00287720">
        <w:rPr>
          <w:rFonts w:ascii="Arial" w:hAnsi="Arial" w:cs="Arial"/>
          <w:sz w:val="24"/>
          <w:szCs w:val="24"/>
          <w:lang w:val="it-IT"/>
        </w:rPr>
        <w:t>ţă î</w:t>
      </w:r>
      <w:r>
        <w:rPr>
          <w:rFonts w:ascii="Arial" w:hAnsi="Arial" w:cs="Arial"/>
          <w:sz w:val="24"/>
          <w:szCs w:val="24"/>
          <w:lang w:val="it-IT"/>
        </w:rPr>
        <w:t>ntre pre</w:t>
      </w:r>
      <w:r w:rsidR="00287720">
        <w:rPr>
          <w:rFonts w:ascii="Arial" w:hAnsi="Arial" w:cs="Arial"/>
          <w:sz w:val="24"/>
          <w:szCs w:val="24"/>
          <w:lang w:val="it-IT"/>
        </w:rPr>
        <w:t>ţ</w:t>
      </w:r>
      <w:r>
        <w:rPr>
          <w:rFonts w:ascii="Arial" w:hAnsi="Arial" w:cs="Arial"/>
          <w:sz w:val="24"/>
          <w:szCs w:val="24"/>
          <w:lang w:val="it-IT"/>
        </w:rPr>
        <w:t xml:space="preserve">ul unitar </w:t>
      </w:r>
      <w:r w:rsidR="00287720">
        <w:rPr>
          <w:rFonts w:ascii="Arial" w:hAnsi="Arial" w:cs="Arial"/>
          <w:sz w:val="24"/>
          <w:szCs w:val="24"/>
          <w:lang w:val="it-IT"/>
        </w:rPr>
        <w:t>ş</w:t>
      </w:r>
      <w:r>
        <w:rPr>
          <w:rFonts w:ascii="Arial" w:hAnsi="Arial" w:cs="Arial"/>
          <w:sz w:val="24"/>
          <w:szCs w:val="24"/>
          <w:lang w:val="it-IT"/>
        </w:rPr>
        <w:t>i pre</w:t>
      </w:r>
      <w:r w:rsidR="00287720">
        <w:rPr>
          <w:rFonts w:ascii="Arial" w:hAnsi="Arial" w:cs="Arial"/>
          <w:sz w:val="24"/>
          <w:szCs w:val="24"/>
          <w:lang w:val="it-IT"/>
        </w:rPr>
        <w:t>ţul total, trebuie luat î</w:t>
      </w:r>
      <w:r>
        <w:rPr>
          <w:rFonts w:ascii="Arial" w:hAnsi="Arial" w:cs="Arial"/>
          <w:sz w:val="24"/>
          <w:szCs w:val="24"/>
          <w:lang w:val="it-IT"/>
        </w:rPr>
        <w:t>n considerare pre</w:t>
      </w:r>
      <w:r w:rsidR="00287720">
        <w:rPr>
          <w:rFonts w:ascii="Arial" w:hAnsi="Arial" w:cs="Arial"/>
          <w:sz w:val="24"/>
          <w:szCs w:val="24"/>
          <w:lang w:val="it-IT"/>
        </w:rPr>
        <w:t>ţ</w:t>
      </w:r>
      <w:r>
        <w:rPr>
          <w:rFonts w:ascii="Arial" w:hAnsi="Arial" w:cs="Arial"/>
          <w:sz w:val="24"/>
          <w:szCs w:val="24"/>
          <w:lang w:val="it-IT"/>
        </w:rPr>
        <w:t>ul unitar iar pre</w:t>
      </w:r>
      <w:r w:rsidR="00287720">
        <w:rPr>
          <w:rFonts w:ascii="Arial" w:hAnsi="Arial" w:cs="Arial"/>
          <w:sz w:val="24"/>
          <w:szCs w:val="24"/>
          <w:lang w:val="it-IT"/>
        </w:rPr>
        <w:t>ţ</w:t>
      </w:r>
      <w:r>
        <w:rPr>
          <w:rFonts w:ascii="Arial" w:hAnsi="Arial" w:cs="Arial"/>
          <w:sz w:val="24"/>
          <w:szCs w:val="24"/>
          <w:lang w:val="it-IT"/>
        </w:rPr>
        <w:t>ul total va fi corectat corespunz</w:t>
      </w:r>
      <w:r w:rsidR="00287720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>tor;</w:t>
      </w:r>
    </w:p>
    <w:p w:rsidR="00113F56" w:rsidRDefault="00113F56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b) dac</w:t>
      </w:r>
      <w:r w:rsidR="00287720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exist</w:t>
      </w:r>
      <w:r w:rsidR="00287720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o discrepan</w:t>
      </w:r>
      <w:r w:rsidR="00287720">
        <w:rPr>
          <w:rFonts w:ascii="Arial" w:hAnsi="Arial" w:cs="Arial"/>
          <w:sz w:val="24"/>
          <w:szCs w:val="24"/>
          <w:lang w:val="it-IT"/>
        </w:rPr>
        <w:t>ţă între litere ş</w:t>
      </w:r>
      <w:r>
        <w:rPr>
          <w:rFonts w:ascii="Arial" w:hAnsi="Arial" w:cs="Arial"/>
          <w:sz w:val="24"/>
          <w:szCs w:val="24"/>
          <w:lang w:val="it-IT"/>
        </w:rPr>
        <w:t>i cifre, trebuie luat</w:t>
      </w:r>
      <w:r w:rsidR="00287720">
        <w:rPr>
          <w:rFonts w:ascii="Arial" w:hAnsi="Arial" w:cs="Arial"/>
          <w:sz w:val="24"/>
          <w:szCs w:val="24"/>
          <w:lang w:val="it-IT"/>
        </w:rPr>
        <w:t>ă î</w:t>
      </w:r>
      <w:r>
        <w:rPr>
          <w:rFonts w:ascii="Arial" w:hAnsi="Arial" w:cs="Arial"/>
          <w:sz w:val="24"/>
          <w:szCs w:val="24"/>
          <w:lang w:val="it-IT"/>
        </w:rPr>
        <w:t>n considerare valoarea exprimat</w:t>
      </w:r>
      <w:r w:rsidR="00287720">
        <w:rPr>
          <w:rFonts w:ascii="Arial" w:hAnsi="Arial" w:cs="Arial"/>
          <w:sz w:val="24"/>
          <w:szCs w:val="24"/>
          <w:lang w:val="it-IT"/>
        </w:rPr>
        <w:t>ă î</w:t>
      </w:r>
      <w:r>
        <w:rPr>
          <w:rFonts w:ascii="Arial" w:hAnsi="Arial" w:cs="Arial"/>
          <w:sz w:val="24"/>
          <w:szCs w:val="24"/>
          <w:lang w:val="it-IT"/>
        </w:rPr>
        <w:t>n litere iar valoarea exprimat</w:t>
      </w:r>
      <w:r w:rsidR="00287720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287720">
        <w:rPr>
          <w:rFonts w:ascii="Arial" w:hAnsi="Arial" w:cs="Arial"/>
          <w:sz w:val="24"/>
          <w:szCs w:val="24"/>
          <w:lang w:val="it-IT"/>
        </w:rPr>
        <w:t>î</w:t>
      </w:r>
      <w:r>
        <w:rPr>
          <w:rFonts w:ascii="Arial" w:hAnsi="Arial" w:cs="Arial"/>
          <w:sz w:val="24"/>
          <w:szCs w:val="24"/>
          <w:lang w:val="it-IT"/>
        </w:rPr>
        <w:t>n cifre va fi corectat</w:t>
      </w:r>
      <w:r w:rsidR="00287720">
        <w:rPr>
          <w:rFonts w:ascii="Arial" w:hAnsi="Arial" w:cs="Arial"/>
          <w:sz w:val="24"/>
          <w:szCs w:val="24"/>
          <w:lang w:val="it-IT"/>
        </w:rPr>
        <w:t>ă corespunză</w:t>
      </w:r>
      <w:r>
        <w:rPr>
          <w:rFonts w:ascii="Arial" w:hAnsi="Arial" w:cs="Arial"/>
          <w:sz w:val="24"/>
          <w:szCs w:val="24"/>
          <w:lang w:val="it-IT"/>
        </w:rPr>
        <w:t>tor.</w:t>
      </w:r>
    </w:p>
    <w:p w:rsidR="00113F56" w:rsidRDefault="00113F56">
      <w:pPr>
        <w:widowControl/>
        <w:jc w:val="both"/>
        <w:rPr>
          <w:rFonts w:ascii="Arial" w:hAnsi="Arial" w:cs="Arial"/>
          <w:iCs/>
          <w:sz w:val="24"/>
          <w:szCs w:val="24"/>
          <w:lang w:val="it-IT"/>
        </w:rPr>
      </w:pPr>
      <w:r>
        <w:rPr>
          <w:rFonts w:ascii="Arial" w:hAnsi="Arial" w:cs="Arial"/>
          <w:iCs/>
          <w:sz w:val="24"/>
          <w:szCs w:val="24"/>
          <w:lang w:val="it-IT"/>
        </w:rPr>
        <w:t>Viciile de form</w:t>
      </w:r>
      <w:r w:rsidR="00287720">
        <w:rPr>
          <w:rFonts w:ascii="Arial" w:hAnsi="Arial" w:cs="Arial"/>
          <w:iCs/>
          <w:sz w:val="24"/>
          <w:szCs w:val="24"/>
          <w:lang w:val="it-IT"/>
        </w:rPr>
        <w:t>ă</w:t>
      </w:r>
      <w:r>
        <w:rPr>
          <w:rFonts w:ascii="Arial" w:hAnsi="Arial" w:cs="Arial"/>
          <w:iCs/>
          <w:sz w:val="24"/>
          <w:szCs w:val="24"/>
          <w:lang w:val="it-IT"/>
        </w:rPr>
        <w:t xml:space="preserve"> reprezint</w:t>
      </w:r>
      <w:r w:rsidR="00287720">
        <w:rPr>
          <w:rFonts w:ascii="Arial" w:hAnsi="Arial" w:cs="Arial"/>
          <w:iCs/>
          <w:sz w:val="24"/>
          <w:szCs w:val="24"/>
          <w:lang w:val="it-IT"/>
        </w:rPr>
        <w:t>ă</w:t>
      </w:r>
      <w:r>
        <w:rPr>
          <w:rFonts w:ascii="Arial" w:hAnsi="Arial" w:cs="Arial"/>
          <w:iCs/>
          <w:sz w:val="24"/>
          <w:szCs w:val="24"/>
          <w:lang w:val="it-IT"/>
        </w:rPr>
        <w:t xml:space="preserve"> acele erori sau omisiuni din cadrul unui document a c</w:t>
      </w:r>
      <w:r w:rsidR="00287720">
        <w:rPr>
          <w:rFonts w:ascii="Arial" w:hAnsi="Arial" w:cs="Arial"/>
          <w:iCs/>
          <w:sz w:val="24"/>
          <w:szCs w:val="24"/>
          <w:lang w:val="it-IT"/>
        </w:rPr>
        <w:t>ă</w:t>
      </w:r>
      <w:r>
        <w:rPr>
          <w:rFonts w:ascii="Arial" w:hAnsi="Arial" w:cs="Arial"/>
          <w:iCs/>
          <w:sz w:val="24"/>
          <w:szCs w:val="24"/>
          <w:lang w:val="it-IT"/>
        </w:rPr>
        <w:t>ror corectare/completare este sus</w:t>
      </w:r>
      <w:r w:rsidR="00287720">
        <w:rPr>
          <w:rFonts w:ascii="Arial" w:hAnsi="Arial" w:cs="Arial"/>
          <w:iCs/>
          <w:sz w:val="24"/>
          <w:szCs w:val="24"/>
          <w:lang w:val="it-IT"/>
        </w:rPr>
        <w:t>ţ</w:t>
      </w:r>
      <w:r>
        <w:rPr>
          <w:rFonts w:ascii="Arial" w:hAnsi="Arial" w:cs="Arial"/>
          <w:iCs/>
          <w:sz w:val="24"/>
          <w:szCs w:val="24"/>
          <w:lang w:val="it-IT"/>
        </w:rPr>
        <w:t>inut</w:t>
      </w:r>
      <w:r w:rsidR="00287720">
        <w:rPr>
          <w:rFonts w:ascii="Arial" w:hAnsi="Arial" w:cs="Arial"/>
          <w:iCs/>
          <w:sz w:val="24"/>
          <w:szCs w:val="24"/>
          <w:lang w:val="it-IT"/>
        </w:rPr>
        <w:t>ă în mod neechivoc de sensul ş</w:t>
      </w:r>
      <w:r>
        <w:rPr>
          <w:rFonts w:ascii="Arial" w:hAnsi="Arial" w:cs="Arial"/>
          <w:iCs/>
          <w:sz w:val="24"/>
          <w:szCs w:val="24"/>
          <w:lang w:val="it-IT"/>
        </w:rPr>
        <w:t>i de con</w:t>
      </w:r>
      <w:r w:rsidR="00287720">
        <w:rPr>
          <w:rFonts w:ascii="Arial" w:hAnsi="Arial" w:cs="Arial"/>
          <w:iCs/>
          <w:sz w:val="24"/>
          <w:szCs w:val="24"/>
          <w:lang w:val="it-IT"/>
        </w:rPr>
        <w:t>ţ</w:t>
      </w:r>
      <w:r>
        <w:rPr>
          <w:rFonts w:ascii="Arial" w:hAnsi="Arial" w:cs="Arial"/>
          <w:iCs/>
          <w:sz w:val="24"/>
          <w:szCs w:val="24"/>
          <w:lang w:val="it-IT"/>
        </w:rPr>
        <w:t>inutul altor informa</w:t>
      </w:r>
      <w:r w:rsidR="00287720">
        <w:rPr>
          <w:rFonts w:ascii="Arial" w:hAnsi="Arial" w:cs="Arial"/>
          <w:iCs/>
          <w:sz w:val="24"/>
          <w:szCs w:val="24"/>
          <w:lang w:val="it-IT"/>
        </w:rPr>
        <w:t>ţ</w:t>
      </w:r>
      <w:r>
        <w:rPr>
          <w:rFonts w:ascii="Arial" w:hAnsi="Arial" w:cs="Arial"/>
          <w:iCs/>
          <w:sz w:val="24"/>
          <w:szCs w:val="24"/>
          <w:lang w:val="it-IT"/>
        </w:rPr>
        <w:t>ii existente ini</w:t>
      </w:r>
      <w:r w:rsidR="00287720">
        <w:rPr>
          <w:rFonts w:ascii="Arial" w:hAnsi="Arial" w:cs="Arial"/>
          <w:iCs/>
          <w:sz w:val="24"/>
          <w:szCs w:val="24"/>
          <w:lang w:val="it-IT"/>
        </w:rPr>
        <w:t>ţial î</w:t>
      </w:r>
      <w:r>
        <w:rPr>
          <w:rFonts w:ascii="Arial" w:hAnsi="Arial" w:cs="Arial"/>
          <w:iCs/>
          <w:sz w:val="24"/>
          <w:szCs w:val="24"/>
          <w:lang w:val="it-IT"/>
        </w:rPr>
        <w:t xml:space="preserve">n alte documente prezentate de </w:t>
      </w:r>
      <w:r>
        <w:rPr>
          <w:rFonts w:ascii="Arial" w:hAnsi="Arial" w:cs="Arial"/>
          <w:sz w:val="24"/>
          <w:szCs w:val="24"/>
          <w:lang w:val="es-ES"/>
        </w:rPr>
        <w:t>solicitantul de finan</w:t>
      </w:r>
      <w:r w:rsidR="00287720">
        <w:rPr>
          <w:rFonts w:ascii="Arial" w:hAnsi="Arial" w:cs="Arial"/>
          <w:sz w:val="24"/>
          <w:szCs w:val="24"/>
          <w:lang w:val="es-ES"/>
        </w:rPr>
        <w:t>ţ</w:t>
      </w:r>
      <w:r>
        <w:rPr>
          <w:rFonts w:ascii="Arial" w:hAnsi="Arial" w:cs="Arial"/>
          <w:sz w:val="24"/>
          <w:szCs w:val="24"/>
          <w:lang w:val="es-ES"/>
        </w:rPr>
        <w:t>are</w:t>
      </w:r>
      <w:r>
        <w:rPr>
          <w:rFonts w:ascii="Arial" w:hAnsi="Arial" w:cs="Arial"/>
          <w:iCs/>
          <w:sz w:val="24"/>
          <w:szCs w:val="24"/>
          <w:lang w:val="it-IT"/>
        </w:rPr>
        <w:t xml:space="preserve"> sau a </w:t>
      </w:r>
      <w:r>
        <w:rPr>
          <w:rFonts w:ascii="Arial" w:hAnsi="Arial" w:cs="Arial"/>
          <w:iCs/>
          <w:sz w:val="24"/>
          <w:szCs w:val="24"/>
          <w:lang w:val="it-IT"/>
        </w:rPr>
        <w:lastRenderedPageBreak/>
        <w:t>c</w:t>
      </w:r>
      <w:r w:rsidR="00287720">
        <w:rPr>
          <w:rFonts w:ascii="Arial" w:hAnsi="Arial" w:cs="Arial"/>
          <w:iCs/>
          <w:sz w:val="24"/>
          <w:szCs w:val="24"/>
          <w:lang w:val="it-IT"/>
        </w:rPr>
        <w:t>ă</w:t>
      </w:r>
      <w:r>
        <w:rPr>
          <w:rFonts w:ascii="Arial" w:hAnsi="Arial" w:cs="Arial"/>
          <w:iCs/>
          <w:sz w:val="24"/>
          <w:szCs w:val="24"/>
          <w:lang w:val="it-IT"/>
        </w:rPr>
        <w:t>ror corectare/completare are rol de clarificare sau de confirmare, nefiind susceptibile de</w:t>
      </w:r>
      <w:r w:rsidR="00287720">
        <w:rPr>
          <w:rFonts w:ascii="Arial" w:hAnsi="Arial" w:cs="Arial"/>
          <w:iCs/>
          <w:sz w:val="24"/>
          <w:szCs w:val="24"/>
          <w:lang w:val="it-IT"/>
        </w:rPr>
        <w:t xml:space="preserve"> a produce un avantaj incorect în raport cu ceilalţ</w:t>
      </w:r>
      <w:r>
        <w:rPr>
          <w:rFonts w:ascii="Arial" w:hAnsi="Arial" w:cs="Arial"/>
          <w:iCs/>
          <w:sz w:val="24"/>
          <w:szCs w:val="24"/>
          <w:lang w:val="it-IT"/>
        </w:rPr>
        <w:t>i participan</w:t>
      </w:r>
      <w:r w:rsidR="00287720">
        <w:rPr>
          <w:rFonts w:ascii="Arial" w:hAnsi="Arial" w:cs="Arial"/>
          <w:iCs/>
          <w:sz w:val="24"/>
          <w:szCs w:val="24"/>
          <w:lang w:val="it-IT"/>
        </w:rPr>
        <w:t>ţ</w:t>
      </w:r>
      <w:r>
        <w:rPr>
          <w:rFonts w:ascii="Arial" w:hAnsi="Arial" w:cs="Arial"/>
          <w:iCs/>
          <w:sz w:val="24"/>
          <w:szCs w:val="24"/>
          <w:lang w:val="it-IT"/>
        </w:rPr>
        <w:t>i la procedura de selec</w:t>
      </w:r>
      <w:r w:rsidR="00287720">
        <w:rPr>
          <w:rFonts w:ascii="Arial" w:hAnsi="Arial" w:cs="Arial"/>
          <w:iCs/>
          <w:sz w:val="24"/>
          <w:szCs w:val="24"/>
          <w:lang w:val="it-IT"/>
        </w:rPr>
        <w:t>ţ</w:t>
      </w:r>
      <w:r>
        <w:rPr>
          <w:rFonts w:ascii="Arial" w:hAnsi="Arial" w:cs="Arial"/>
          <w:iCs/>
          <w:sz w:val="24"/>
          <w:szCs w:val="24"/>
          <w:lang w:val="it-IT"/>
        </w:rPr>
        <w:t>ie a proiectelor.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5. Fiecare membru al comisiei va semna o declara</w:t>
      </w:r>
      <w:r w:rsidR="00287720">
        <w:rPr>
          <w:rFonts w:ascii="Arial" w:hAnsi="Arial" w:cs="Arial"/>
          <w:sz w:val="24"/>
          <w:szCs w:val="24"/>
          <w:lang w:val="it-IT"/>
        </w:rPr>
        <w:t>ţ</w:t>
      </w:r>
      <w:r>
        <w:rPr>
          <w:rFonts w:ascii="Arial" w:hAnsi="Arial" w:cs="Arial"/>
          <w:sz w:val="24"/>
          <w:szCs w:val="24"/>
          <w:lang w:val="it-IT"/>
        </w:rPr>
        <w:t>ie de impar</w:t>
      </w:r>
      <w:r w:rsidR="00287720">
        <w:rPr>
          <w:rFonts w:ascii="Arial" w:hAnsi="Arial" w:cs="Arial"/>
          <w:sz w:val="24"/>
          <w:szCs w:val="24"/>
          <w:lang w:val="it-IT"/>
        </w:rPr>
        <w:t>ţ</w:t>
      </w:r>
      <w:r>
        <w:rPr>
          <w:rFonts w:ascii="Arial" w:hAnsi="Arial" w:cs="Arial"/>
          <w:sz w:val="24"/>
          <w:szCs w:val="24"/>
          <w:lang w:val="it-IT"/>
        </w:rPr>
        <w:t xml:space="preserve">ialitate. 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6. Secretarul comisiei are drept de vot.</w:t>
      </w:r>
    </w:p>
    <w:p w:rsidR="00113F56" w:rsidRDefault="00113F56">
      <w:pPr>
        <w:pStyle w:val="NormalWeb"/>
        <w:spacing w:before="0" w:after="0"/>
        <w:jc w:val="both"/>
        <w:rPr>
          <w:rFonts w:ascii="Arial" w:hAnsi="Arial" w:cs="Arial"/>
          <w:lang w:val="it-IT"/>
        </w:rPr>
      </w:pPr>
    </w:p>
    <w:p w:rsidR="00113F56" w:rsidRDefault="00113F56">
      <w:pPr>
        <w:pStyle w:val="Heading1"/>
        <w:shd w:val="clear" w:color="auto" w:fill="CCCCCC"/>
        <w:ind w:left="432" w:firstLine="0"/>
        <w:rPr>
          <w:rFonts w:ascii="Arial" w:hAnsi="Arial" w:cs="Arial"/>
          <w:b/>
          <w:bCs/>
          <w:i w:val="0"/>
          <w:iCs w:val="0"/>
          <w:lang w:val="ro-RO"/>
        </w:rPr>
      </w:pPr>
      <w:bookmarkStart w:id="9" w:name="Selectare5"/>
      <w:bookmarkStart w:id="10" w:name="_Capitolul_IV_%2525252525252525252525252"/>
      <w:r>
        <w:rPr>
          <w:rFonts w:ascii="Arial" w:hAnsi="Arial" w:cs="Arial"/>
          <w:b/>
          <w:bCs/>
          <w:i w:val="0"/>
          <w:iCs w:val="0"/>
          <w:spacing w:val="-7"/>
          <w:lang w:val="ro-RO"/>
        </w:rPr>
        <w:t xml:space="preserve">Capitolul </w:t>
      </w:r>
      <w:r>
        <w:rPr>
          <w:rFonts w:ascii="Arial" w:hAnsi="Arial" w:cs="Arial"/>
          <w:b/>
          <w:bCs/>
          <w:i w:val="0"/>
          <w:iCs w:val="0"/>
          <w:spacing w:val="-7"/>
          <w:lang w:val="it-IT"/>
        </w:rPr>
        <w:t xml:space="preserve">IV – </w:t>
      </w:r>
      <w:r>
        <w:rPr>
          <w:rFonts w:ascii="Arial" w:hAnsi="Arial" w:cs="Arial"/>
          <w:b/>
          <w:bCs/>
          <w:i w:val="0"/>
          <w:iCs w:val="0"/>
          <w:lang w:val="ro-RO"/>
        </w:rPr>
        <w:t>Procedura evalu</w:t>
      </w:r>
      <w:r w:rsidR="00287720">
        <w:rPr>
          <w:rFonts w:ascii="Arial" w:hAnsi="Arial" w:cs="Arial"/>
          <w:b/>
          <w:bCs/>
          <w:i w:val="0"/>
          <w:iCs w:val="0"/>
          <w:lang w:val="ro-RO"/>
        </w:rPr>
        <w:t>ă</w:t>
      </w:r>
      <w:r>
        <w:rPr>
          <w:rFonts w:ascii="Arial" w:hAnsi="Arial" w:cs="Arial"/>
          <w:b/>
          <w:bCs/>
          <w:i w:val="0"/>
          <w:iCs w:val="0"/>
          <w:lang w:val="ro-RO"/>
        </w:rPr>
        <w:t xml:space="preserve">rii </w:t>
      </w:r>
      <w:r w:rsidR="00287720">
        <w:rPr>
          <w:rFonts w:ascii="Arial" w:hAnsi="Arial" w:cs="Arial"/>
          <w:b/>
          <w:bCs/>
          <w:i w:val="0"/>
          <w:iCs w:val="0"/>
          <w:lang w:val="ro-RO"/>
        </w:rPr>
        <w:t>ş</w:t>
      </w:r>
      <w:r>
        <w:rPr>
          <w:rFonts w:ascii="Arial" w:hAnsi="Arial" w:cs="Arial"/>
          <w:b/>
          <w:bCs/>
          <w:i w:val="0"/>
          <w:iCs w:val="0"/>
          <w:lang w:val="ro-RO"/>
        </w:rPr>
        <w:t>i selec</w:t>
      </w:r>
      <w:r w:rsidR="00287720">
        <w:rPr>
          <w:rFonts w:ascii="Arial" w:hAnsi="Arial" w:cs="Arial"/>
          <w:b/>
          <w:bCs/>
          <w:i w:val="0"/>
          <w:iCs w:val="0"/>
          <w:lang w:val="ro-RO"/>
        </w:rPr>
        <w:t>ţ</w:t>
      </w:r>
      <w:r>
        <w:rPr>
          <w:rFonts w:ascii="Arial" w:hAnsi="Arial" w:cs="Arial"/>
          <w:b/>
          <w:bCs/>
          <w:i w:val="0"/>
          <w:iCs w:val="0"/>
          <w:lang w:val="ro-RO"/>
        </w:rPr>
        <w:t>ion</w:t>
      </w:r>
      <w:r w:rsidR="00287720">
        <w:rPr>
          <w:rFonts w:ascii="Arial" w:hAnsi="Arial" w:cs="Arial"/>
          <w:b/>
          <w:bCs/>
          <w:i w:val="0"/>
          <w:iCs w:val="0"/>
          <w:lang w:val="ro-RO"/>
        </w:rPr>
        <w:t>ă</w:t>
      </w:r>
      <w:r>
        <w:rPr>
          <w:rFonts w:ascii="Arial" w:hAnsi="Arial" w:cs="Arial"/>
          <w:b/>
          <w:bCs/>
          <w:i w:val="0"/>
          <w:iCs w:val="0"/>
          <w:lang w:val="ro-RO"/>
        </w:rPr>
        <w:t>rii proiectelor</w:t>
      </w:r>
    </w:p>
    <w:bookmarkEnd w:id="9"/>
    <w:p w:rsidR="00113F56" w:rsidRDefault="00113F56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  <w:lang w:val="it-IT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 Documenta</w:t>
      </w:r>
      <w:r w:rsidR="00287720">
        <w:rPr>
          <w:rFonts w:ascii="Arial" w:hAnsi="Arial" w:cs="Arial"/>
          <w:sz w:val="24"/>
          <w:szCs w:val="24"/>
          <w:lang w:val="it-IT"/>
        </w:rPr>
        <w:t>ţiile de solicitare a finanţă</w:t>
      </w:r>
      <w:r>
        <w:rPr>
          <w:rFonts w:ascii="Arial" w:hAnsi="Arial" w:cs="Arial"/>
          <w:sz w:val="24"/>
          <w:szCs w:val="24"/>
          <w:lang w:val="it-IT"/>
        </w:rPr>
        <w:t>rii vor fi comunicate comisiilor de evaluare. Comisiile vor respinge documenta</w:t>
      </w:r>
      <w:r w:rsidR="00287720">
        <w:rPr>
          <w:rFonts w:ascii="Arial" w:hAnsi="Arial" w:cs="Arial"/>
          <w:sz w:val="24"/>
          <w:szCs w:val="24"/>
          <w:lang w:val="it-IT"/>
        </w:rPr>
        <w:t>ţiile înregistrate după</w:t>
      </w:r>
      <w:r>
        <w:rPr>
          <w:rFonts w:ascii="Arial" w:hAnsi="Arial" w:cs="Arial"/>
          <w:sz w:val="24"/>
          <w:szCs w:val="24"/>
          <w:lang w:val="it-IT"/>
        </w:rPr>
        <w:t xml:space="preserve"> termenul limit</w:t>
      </w:r>
      <w:r w:rsidR="00287720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corespunzator sesiunii de finan</w:t>
      </w:r>
      <w:r w:rsidR="00287720">
        <w:rPr>
          <w:rFonts w:ascii="Arial" w:hAnsi="Arial" w:cs="Arial"/>
          <w:sz w:val="24"/>
          <w:szCs w:val="24"/>
          <w:lang w:val="it-IT"/>
        </w:rPr>
        <w:t>ţ</w:t>
      </w:r>
      <w:r>
        <w:rPr>
          <w:rFonts w:ascii="Arial" w:hAnsi="Arial" w:cs="Arial"/>
          <w:sz w:val="24"/>
          <w:szCs w:val="24"/>
          <w:lang w:val="it-IT"/>
        </w:rPr>
        <w:t xml:space="preserve">are. </w:t>
      </w:r>
    </w:p>
    <w:p w:rsidR="00113F56" w:rsidRDefault="00287720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-1"/>
          <w:sz w:val="24"/>
          <w:szCs w:val="24"/>
          <w:lang w:val="ro-RO"/>
        </w:rPr>
        <w:t>2. În cazul î</w:t>
      </w:r>
      <w:r w:rsidR="00113F56">
        <w:rPr>
          <w:rFonts w:ascii="Arial" w:hAnsi="Arial" w:cs="Arial"/>
          <w:spacing w:val="-1"/>
          <w:sz w:val="24"/>
          <w:szCs w:val="24"/>
          <w:lang w:val="ro-RO"/>
        </w:rPr>
        <w:t>n care exist</w:t>
      </w:r>
      <w:r>
        <w:rPr>
          <w:rFonts w:ascii="Arial" w:hAnsi="Arial" w:cs="Arial"/>
          <w:spacing w:val="-1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-1"/>
          <w:sz w:val="24"/>
          <w:szCs w:val="24"/>
          <w:lang w:val="ro-RO"/>
        </w:rPr>
        <w:t xml:space="preserve"> un singur participant la procedura de selec</w:t>
      </w:r>
      <w:r>
        <w:rPr>
          <w:rFonts w:ascii="Arial" w:hAnsi="Arial" w:cs="Arial"/>
          <w:spacing w:val="-1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-1"/>
          <w:sz w:val="24"/>
          <w:szCs w:val="24"/>
          <w:lang w:val="ro-RO"/>
        </w:rPr>
        <w:t xml:space="preserve">ie, </w:t>
      </w:r>
      <w:r w:rsidR="00113F56">
        <w:rPr>
          <w:rFonts w:ascii="Arial" w:hAnsi="Arial" w:cs="Arial"/>
          <w:sz w:val="24"/>
          <w:szCs w:val="24"/>
          <w:lang w:val="ro-RO"/>
        </w:rPr>
        <w:t xml:space="preserve">procedura de </w:t>
      </w:r>
      <w:r w:rsidR="00113F56">
        <w:rPr>
          <w:rFonts w:ascii="Arial" w:hAnsi="Arial" w:cs="Arial"/>
          <w:sz w:val="24"/>
          <w:szCs w:val="24"/>
          <w:lang w:val="it-IT"/>
        </w:rPr>
        <w:t>selec</w:t>
      </w:r>
      <w:r>
        <w:rPr>
          <w:rFonts w:ascii="Arial" w:hAnsi="Arial" w:cs="Arial"/>
          <w:sz w:val="24"/>
          <w:szCs w:val="24"/>
          <w:lang w:val="it-IT"/>
        </w:rPr>
        <w:t>ţ</w:t>
      </w:r>
      <w:r w:rsidR="00113F56">
        <w:rPr>
          <w:rFonts w:ascii="Arial" w:hAnsi="Arial" w:cs="Arial"/>
          <w:sz w:val="24"/>
          <w:szCs w:val="24"/>
          <w:lang w:val="it-IT"/>
        </w:rPr>
        <w:t>ie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se va repeta. Dac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î</w:t>
      </w:r>
      <w:r w:rsidR="00113F56">
        <w:rPr>
          <w:rFonts w:ascii="Arial" w:hAnsi="Arial" w:cs="Arial"/>
          <w:sz w:val="24"/>
          <w:szCs w:val="24"/>
          <w:lang w:val="ro-RO"/>
        </w:rPr>
        <w:t>n urma procedurii de repetare a selec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 xml:space="preserve">iei, numai un participant a depus propunerea de </w:t>
      </w:r>
      <w:r>
        <w:rPr>
          <w:rFonts w:ascii="Arial" w:hAnsi="Arial" w:cs="Arial"/>
          <w:spacing w:val="4"/>
          <w:sz w:val="24"/>
          <w:szCs w:val="24"/>
          <w:lang w:val="ro-RO"/>
        </w:rPr>
        <w:t>proiect, autoritatea finanţ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>atoare are dreptul de a atribui contractul de finan</w:t>
      </w:r>
      <w:r>
        <w:rPr>
          <w:rFonts w:ascii="Arial" w:hAnsi="Arial" w:cs="Arial"/>
          <w:spacing w:val="4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 xml:space="preserve">are </w:t>
      </w:r>
      <w:r w:rsidR="00113F56">
        <w:rPr>
          <w:rFonts w:ascii="Arial" w:hAnsi="Arial" w:cs="Arial"/>
          <w:sz w:val="24"/>
          <w:szCs w:val="24"/>
          <w:lang w:val="ro-RO"/>
        </w:rPr>
        <w:t>narambursabil</w:t>
      </w:r>
      <w:r>
        <w:rPr>
          <w:rFonts w:ascii="Arial" w:hAnsi="Arial" w:cs="Arial"/>
          <w:sz w:val="24"/>
          <w:szCs w:val="24"/>
          <w:lang w:val="ro-RO"/>
        </w:rPr>
        <w:t>ă acestuia, î</w:t>
      </w:r>
      <w:r w:rsidR="00113F56">
        <w:rPr>
          <w:rFonts w:ascii="Arial" w:hAnsi="Arial" w:cs="Arial"/>
          <w:sz w:val="24"/>
          <w:szCs w:val="24"/>
          <w:lang w:val="ro-RO"/>
        </w:rPr>
        <w:t>n condi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iile legii.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3. Documenta</w:t>
      </w:r>
      <w:r w:rsidR="00287720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 de solicitare a finan</w:t>
      </w:r>
      <w:r w:rsidR="00287720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>rii va fi analizat</w:t>
      </w:r>
      <w:r w:rsidR="0028772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de c</w:t>
      </w:r>
      <w:r w:rsidR="0028772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tre membri</w:t>
      </w:r>
      <w:r w:rsidR="00287720">
        <w:rPr>
          <w:rFonts w:ascii="Arial" w:hAnsi="Arial" w:cs="Arial"/>
          <w:sz w:val="24"/>
          <w:szCs w:val="24"/>
          <w:lang w:val="ro-RO"/>
        </w:rPr>
        <w:t>i</w:t>
      </w:r>
      <w:r>
        <w:rPr>
          <w:rFonts w:ascii="Arial" w:hAnsi="Arial" w:cs="Arial"/>
          <w:sz w:val="24"/>
          <w:szCs w:val="24"/>
          <w:lang w:val="ro-RO"/>
        </w:rPr>
        <w:t xml:space="preserve"> comisiei de evaluare </w:t>
      </w:r>
      <w:r w:rsidR="00287720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notat</w:t>
      </w:r>
      <w:r w:rsidR="0028772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potrivit criteriilor de evaluare. 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4.Este</w:t>
      </w:r>
      <w:r>
        <w:rPr>
          <w:rFonts w:ascii="Arial" w:hAnsi="Arial" w:cs="Arial"/>
          <w:spacing w:val="8"/>
          <w:sz w:val="24"/>
          <w:szCs w:val="24"/>
          <w:lang w:val="ro-RO"/>
        </w:rPr>
        <w:t xml:space="preserve"> exclus din procedura pentru atribuirea contractului de finan</w:t>
      </w:r>
      <w:r w:rsidR="00287720">
        <w:rPr>
          <w:rFonts w:ascii="Arial" w:hAnsi="Arial" w:cs="Arial"/>
          <w:spacing w:val="8"/>
          <w:sz w:val="24"/>
          <w:szCs w:val="24"/>
          <w:lang w:val="ro-RO"/>
        </w:rPr>
        <w:t>ţare nerambursabilă</w:t>
      </w:r>
      <w:r>
        <w:rPr>
          <w:rFonts w:ascii="Arial" w:hAnsi="Arial" w:cs="Arial"/>
          <w:spacing w:val="8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>respectiv nu este eligi</w:t>
      </w:r>
      <w:r w:rsidR="00287720">
        <w:rPr>
          <w:rFonts w:ascii="Arial" w:hAnsi="Arial" w:cs="Arial"/>
          <w:sz w:val="24"/>
          <w:szCs w:val="24"/>
          <w:lang w:val="ro-RO"/>
        </w:rPr>
        <w:t>bil, solicitantul care se afla î</w:t>
      </w:r>
      <w:r>
        <w:rPr>
          <w:rFonts w:ascii="Arial" w:hAnsi="Arial" w:cs="Arial"/>
          <w:sz w:val="24"/>
          <w:szCs w:val="24"/>
          <w:lang w:val="ro-RO"/>
        </w:rPr>
        <w:t>n oricare dintre urm</w:t>
      </w:r>
      <w:r w:rsidR="0028772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toarele situa</w:t>
      </w:r>
      <w:r w:rsidR="00287720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ii:</w:t>
      </w:r>
    </w:p>
    <w:p w:rsidR="00113F56" w:rsidRDefault="00113F56">
      <w:pPr>
        <w:numPr>
          <w:ilvl w:val="0"/>
          <w:numId w:val="3"/>
        </w:numPr>
        <w:shd w:val="clear" w:color="auto" w:fill="FFFFFF"/>
        <w:tabs>
          <w:tab w:val="left" w:pos="900"/>
        </w:tabs>
        <w:ind w:left="900" w:hanging="5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9"/>
          <w:sz w:val="24"/>
          <w:szCs w:val="24"/>
          <w:lang w:val="ro-RO"/>
        </w:rPr>
        <w:t xml:space="preserve">Nu </w:t>
      </w:r>
      <w:r w:rsidR="00287720">
        <w:rPr>
          <w:rFonts w:ascii="Arial" w:hAnsi="Arial" w:cs="Arial"/>
          <w:spacing w:val="9"/>
          <w:sz w:val="24"/>
          <w:szCs w:val="24"/>
          <w:lang w:val="ro-RO"/>
        </w:rPr>
        <w:t>şi-a î</w:t>
      </w:r>
      <w:r>
        <w:rPr>
          <w:rFonts w:ascii="Arial" w:hAnsi="Arial" w:cs="Arial"/>
          <w:spacing w:val="9"/>
          <w:sz w:val="24"/>
          <w:szCs w:val="24"/>
          <w:lang w:val="ro-RO"/>
        </w:rPr>
        <w:t>ndeplinit obliga</w:t>
      </w:r>
      <w:r w:rsidR="00287720">
        <w:rPr>
          <w:rFonts w:ascii="Arial" w:hAnsi="Arial" w:cs="Arial"/>
          <w:spacing w:val="9"/>
          <w:sz w:val="24"/>
          <w:szCs w:val="24"/>
          <w:lang w:val="ro-RO"/>
        </w:rPr>
        <w:t>ţ</w:t>
      </w:r>
      <w:r>
        <w:rPr>
          <w:rFonts w:ascii="Arial" w:hAnsi="Arial" w:cs="Arial"/>
          <w:spacing w:val="9"/>
          <w:sz w:val="24"/>
          <w:szCs w:val="24"/>
          <w:lang w:val="ro-RO"/>
        </w:rPr>
        <w:t>iile de plat</w:t>
      </w:r>
      <w:r w:rsidR="00287720">
        <w:rPr>
          <w:rFonts w:ascii="Arial" w:hAnsi="Arial" w:cs="Arial"/>
          <w:spacing w:val="9"/>
          <w:sz w:val="24"/>
          <w:szCs w:val="24"/>
          <w:lang w:val="ro-RO"/>
        </w:rPr>
        <w:t>ă</w:t>
      </w:r>
      <w:r>
        <w:rPr>
          <w:rFonts w:ascii="Arial" w:hAnsi="Arial" w:cs="Arial"/>
          <w:spacing w:val="9"/>
          <w:sz w:val="24"/>
          <w:szCs w:val="24"/>
          <w:lang w:val="ro-RO"/>
        </w:rPr>
        <w:t xml:space="preserve"> exigibile a impozitelor </w:t>
      </w:r>
      <w:r w:rsidR="00287720">
        <w:rPr>
          <w:rFonts w:ascii="Arial" w:hAnsi="Arial" w:cs="Arial"/>
          <w:spacing w:val="9"/>
          <w:sz w:val="24"/>
          <w:szCs w:val="24"/>
          <w:lang w:val="ro-RO"/>
        </w:rPr>
        <w:t>ş</w:t>
      </w:r>
      <w:r>
        <w:rPr>
          <w:rFonts w:ascii="Arial" w:hAnsi="Arial" w:cs="Arial"/>
          <w:spacing w:val="9"/>
          <w:sz w:val="24"/>
          <w:szCs w:val="24"/>
          <w:lang w:val="ro-RO"/>
        </w:rPr>
        <w:t>i taxelor c</w:t>
      </w:r>
      <w:r w:rsidR="00287720">
        <w:rPr>
          <w:rFonts w:ascii="Arial" w:hAnsi="Arial" w:cs="Arial"/>
          <w:spacing w:val="9"/>
          <w:sz w:val="24"/>
          <w:szCs w:val="24"/>
          <w:lang w:val="ro-RO"/>
        </w:rPr>
        <w:t>ă</w:t>
      </w:r>
      <w:r>
        <w:rPr>
          <w:rFonts w:ascii="Arial" w:hAnsi="Arial" w:cs="Arial"/>
          <w:spacing w:val="9"/>
          <w:sz w:val="24"/>
          <w:szCs w:val="24"/>
          <w:lang w:val="ro-RO"/>
        </w:rPr>
        <w:t>tre bugetul consolidat al statului</w:t>
      </w:r>
      <w:r>
        <w:rPr>
          <w:rFonts w:ascii="Arial" w:hAnsi="Arial" w:cs="Arial"/>
          <w:sz w:val="24"/>
          <w:szCs w:val="24"/>
          <w:lang w:val="ro-RO"/>
        </w:rPr>
        <w:t xml:space="preserve">, precum </w:t>
      </w:r>
      <w:r w:rsidR="00287720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 xml:space="preserve">i a impozitelor </w:t>
      </w:r>
      <w:r w:rsidR="00287720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taxelor locale;</w:t>
      </w:r>
    </w:p>
    <w:p w:rsidR="00113F56" w:rsidRDefault="00113F56">
      <w:pPr>
        <w:numPr>
          <w:ilvl w:val="0"/>
          <w:numId w:val="3"/>
        </w:numPr>
        <w:shd w:val="clear" w:color="auto" w:fill="FFFFFF"/>
        <w:tabs>
          <w:tab w:val="left" w:pos="900"/>
        </w:tabs>
        <w:ind w:left="900" w:hanging="5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Furnizeaz</w:t>
      </w:r>
      <w:r w:rsidR="0028772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informa</w:t>
      </w:r>
      <w:r w:rsidR="00287720">
        <w:rPr>
          <w:rFonts w:ascii="Arial" w:hAnsi="Arial" w:cs="Arial"/>
          <w:sz w:val="24"/>
          <w:szCs w:val="24"/>
          <w:lang w:val="ro-RO"/>
        </w:rPr>
        <w:t>ţii false î</w:t>
      </w:r>
      <w:r>
        <w:rPr>
          <w:rFonts w:ascii="Arial" w:hAnsi="Arial" w:cs="Arial"/>
          <w:sz w:val="24"/>
          <w:szCs w:val="24"/>
          <w:lang w:val="ro-RO"/>
        </w:rPr>
        <w:t>n documentele prezentate;</w:t>
      </w:r>
    </w:p>
    <w:p w:rsidR="00113F56" w:rsidRDefault="00113F56">
      <w:pPr>
        <w:numPr>
          <w:ilvl w:val="0"/>
          <w:numId w:val="3"/>
        </w:numPr>
        <w:shd w:val="clear" w:color="auto" w:fill="FFFFFF"/>
        <w:tabs>
          <w:tab w:val="left" w:pos="900"/>
        </w:tabs>
        <w:ind w:left="900" w:hanging="5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 comis o grav</w:t>
      </w:r>
      <w:r w:rsidR="0028772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gre</w:t>
      </w:r>
      <w:r w:rsidR="00287720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eal</w:t>
      </w:r>
      <w:r w:rsidR="00287720">
        <w:rPr>
          <w:rFonts w:ascii="Arial" w:hAnsi="Arial" w:cs="Arial"/>
          <w:sz w:val="24"/>
          <w:szCs w:val="24"/>
          <w:lang w:val="ro-RO"/>
        </w:rPr>
        <w:t>ă î</w:t>
      </w:r>
      <w:r>
        <w:rPr>
          <w:rFonts w:ascii="Arial" w:hAnsi="Arial" w:cs="Arial"/>
          <w:sz w:val="24"/>
          <w:szCs w:val="24"/>
          <w:lang w:val="ro-RO"/>
        </w:rPr>
        <w:t>n materie profesional</w:t>
      </w:r>
      <w:r w:rsidR="0028772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sau nu </w:t>
      </w:r>
      <w:r w:rsidR="00287720">
        <w:rPr>
          <w:rFonts w:ascii="Arial" w:hAnsi="Arial" w:cs="Arial"/>
          <w:sz w:val="24"/>
          <w:szCs w:val="24"/>
          <w:lang w:val="ro-RO"/>
        </w:rPr>
        <w:t>şi-a î</w:t>
      </w:r>
      <w:r>
        <w:rPr>
          <w:rFonts w:ascii="Arial" w:hAnsi="Arial" w:cs="Arial"/>
          <w:sz w:val="24"/>
          <w:szCs w:val="24"/>
          <w:lang w:val="ro-RO"/>
        </w:rPr>
        <w:t>ndeplinit obliga</w:t>
      </w:r>
      <w:r w:rsidR="00287720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 xml:space="preserve">iile asumate </w:t>
      </w:r>
      <w:r>
        <w:rPr>
          <w:rFonts w:ascii="Arial" w:hAnsi="Arial" w:cs="Arial"/>
          <w:spacing w:val="4"/>
          <w:sz w:val="24"/>
          <w:szCs w:val="24"/>
          <w:lang w:val="ro-RO"/>
        </w:rPr>
        <w:t>printr-un contract de finan</w:t>
      </w:r>
      <w:r w:rsidR="00287720">
        <w:rPr>
          <w:rFonts w:ascii="Arial" w:hAnsi="Arial" w:cs="Arial"/>
          <w:spacing w:val="4"/>
          <w:sz w:val="24"/>
          <w:szCs w:val="24"/>
          <w:lang w:val="ro-RO"/>
        </w:rPr>
        <w:t>ţ</w:t>
      </w:r>
      <w:r>
        <w:rPr>
          <w:rFonts w:ascii="Arial" w:hAnsi="Arial" w:cs="Arial"/>
          <w:spacing w:val="4"/>
          <w:sz w:val="24"/>
          <w:szCs w:val="24"/>
          <w:lang w:val="ro-RO"/>
        </w:rPr>
        <w:t>are nerambursabil</w:t>
      </w:r>
      <w:r w:rsidR="00287720">
        <w:rPr>
          <w:rFonts w:ascii="Arial" w:hAnsi="Arial" w:cs="Arial"/>
          <w:spacing w:val="4"/>
          <w:sz w:val="24"/>
          <w:szCs w:val="24"/>
          <w:lang w:val="ro-RO"/>
        </w:rPr>
        <w:t>ă, î</w:t>
      </w:r>
      <w:r>
        <w:rPr>
          <w:rFonts w:ascii="Arial" w:hAnsi="Arial" w:cs="Arial"/>
          <w:spacing w:val="4"/>
          <w:sz w:val="24"/>
          <w:szCs w:val="24"/>
          <w:lang w:val="ro-RO"/>
        </w:rPr>
        <w:t>n m</w:t>
      </w:r>
      <w:r w:rsidR="00287720">
        <w:rPr>
          <w:rFonts w:ascii="Arial" w:hAnsi="Arial" w:cs="Arial"/>
          <w:spacing w:val="4"/>
          <w:sz w:val="24"/>
          <w:szCs w:val="24"/>
          <w:lang w:val="ro-RO"/>
        </w:rPr>
        <w:t>ăsura î</w:t>
      </w:r>
      <w:r>
        <w:rPr>
          <w:rFonts w:ascii="Arial" w:hAnsi="Arial" w:cs="Arial"/>
          <w:spacing w:val="4"/>
          <w:sz w:val="24"/>
          <w:szCs w:val="24"/>
          <w:lang w:val="ro-RO"/>
        </w:rPr>
        <w:t>n care autoritatea finan</w:t>
      </w:r>
      <w:r w:rsidR="00287720">
        <w:rPr>
          <w:rFonts w:ascii="Arial" w:hAnsi="Arial" w:cs="Arial"/>
          <w:spacing w:val="4"/>
          <w:sz w:val="24"/>
          <w:szCs w:val="24"/>
          <w:lang w:val="ro-RO"/>
        </w:rPr>
        <w:t>ţ</w:t>
      </w:r>
      <w:r>
        <w:rPr>
          <w:rFonts w:ascii="Arial" w:hAnsi="Arial" w:cs="Arial"/>
          <w:spacing w:val="4"/>
          <w:sz w:val="24"/>
          <w:szCs w:val="24"/>
          <w:lang w:val="ro-RO"/>
        </w:rPr>
        <w:t xml:space="preserve">atoare </w:t>
      </w:r>
      <w:r w:rsidR="00287720">
        <w:rPr>
          <w:rFonts w:ascii="Arial" w:hAnsi="Arial" w:cs="Arial"/>
          <w:sz w:val="24"/>
          <w:szCs w:val="24"/>
          <w:lang w:val="ro-RO"/>
        </w:rPr>
        <w:t>poate aduce ca dovadă</w:t>
      </w:r>
      <w:r>
        <w:rPr>
          <w:rFonts w:ascii="Arial" w:hAnsi="Arial" w:cs="Arial"/>
          <w:sz w:val="24"/>
          <w:szCs w:val="24"/>
          <w:lang w:val="ro-RO"/>
        </w:rPr>
        <w:t xml:space="preserve"> mijloace probante </w:t>
      </w:r>
      <w:r w:rsidR="00287720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acest sens;</w:t>
      </w:r>
    </w:p>
    <w:p w:rsidR="00113F56" w:rsidRDefault="00113F56">
      <w:pPr>
        <w:numPr>
          <w:ilvl w:val="0"/>
          <w:numId w:val="3"/>
        </w:numPr>
        <w:shd w:val="clear" w:color="auto" w:fill="FFFFFF"/>
        <w:tabs>
          <w:tab w:val="left" w:pos="900"/>
        </w:tabs>
        <w:ind w:left="900" w:hanging="5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Face obiectul unei proceduri de dizolvare sau de</w:t>
      </w:r>
      <w:r w:rsidR="006C1187">
        <w:rPr>
          <w:rFonts w:ascii="Arial" w:hAnsi="Arial" w:cs="Arial"/>
          <w:sz w:val="24"/>
          <w:szCs w:val="24"/>
          <w:lang w:val="ro-RO"/>
        </w:rPr>
        <w:t xml:space="preserve"> lichidare ori se află</w:t>
      </w:r>
      <w:r>
        <w:rPr>
          <w:rFonts w:ascii="Arial" w:hAnsi="Arial" w:cs="Arial"/>
          <w:sz w:val="24"/>
          <w:szCs w:val="24"/>
          <w:lang w:val="ro-RO"/>
        </w:rPr>
        <w:t xml:space="preserve"> deja </w:t>
      </w:r>
      <w:r w:rsidR="006C1187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 xml:space="preserve">n stare </w:t>
      </w:r>
      <w:r w:rsidR="006C1187">
        <w:rPr>
          <w:rFonts w:ascii="Arial" w:hAnsi="Arial" w:cs="Arial"/>
          <w:sz w:val="24"/>
          <w:szCs w:val="24"/>
          <w:lang w:val="ro-RO"/>
        </w:rPr>
        <w:t>de dizolvare sau de lichidare, î</w:t>
      </w:r>
      <w:r>
        <w:rPr>
          <w:rFonts w:ascii="Arial" w:hAnsi="Arial" w:cs="Arial"/>
          <w:sz w:val="24"/>
          <w:szCs w:val="24"/>
          <w:lang w:val="ro-RO"/>
        </w:rPr>
        <w:t>n conf</w:t>
      </w:r>
      <w:r w:rsidR="006C1187">
        <w:rPr>
          <w:rFonts w:ascii="Arial" w:hAnsi="Arial" w:cs="Arial"/>
          <w:sz w:val="24"/>
          <w:szCs w:val="24"/>
          <w:lang w:val="ro-RO"/>
        </w:rPr>
        <w:t>ormitate cu prevederile legale î</w:t>
      </w:r>
      <w:r>
        <w:rPr>
          <w:rFonts w:ascii="Arial" w:hAnsi="Arial" w:cs="Arial"/>
          <w:sz w:val="24"/>
          <w:szCs w:val="24"/>
          <w:lang w:val="ro-RO"/>
        </w:rPr>
        <w:t>n vigoare;</w:t>
      </w:r>
    </w:p>
    <w:p w:rsidR="00113F56" w:rsidRDefault="00113F56">
      <w:pPr>
        <w:numPr>
          <w:ilvl w:val="0"/>
          <w:numId w:val="3"/>
        </w:numPr>
        <w:shd w:val="clear" w:color="auto" w:fill="FFFFFF"/>
        <w:tabs>
          <w:tab w:val="left" w:pos="900"/>
        </w:tabs>
        <w:ind w:left="900" w:hanging="5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prezint</w:t>
      </w:r>
      <w:r w:rsidR="006C1187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declara</w:t>
      </w:r>
      <w:r w:rsidR="006C1187">
        <w:rPr>
          <w:rFonts w:ascii="Arial" w:hAnsi="Arial" w:cs="Arial"/>
          <w:sz w:val="24"/>
          <w:szCs w:val="24"/>
          <w:lang w:val="ro-RO"/>
        </w:rPr>
        <w:t>ţia pe propria ră</w:t>
      </w:r>
      <w:r>
        <w:rPr>
          <w:rFonts w:ascii="Arial" w:hAnsi="Arial" w:cs="Arial"/>
          <w:sz w:val="24"/>
          <w:szCs w:val="24"/>
          <w:lang w:val="ro-RO"/>
        </w:rPr>
        <w:t>spundere din care s</w:t>
      </w:r>
      <w:r w:rsidR="006C1187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rezulte faptul c</w:t>
      </w:r>
      <w:r w:rsidR="006C1187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nu mai are contractat</w:t>
      </w:r>
      <w:r w:rsidR="006C1187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nici o alt</w:t>
      </w:r>
      <w:r w:rsidR="006C1187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finan</w:t>
      </w:r>
      <w:r w:rsidR="006C1187">
        <w:rPr>
          <w:rFonts w:ascii="Arial" w:hAnsi="Arial" w:cs="Arial"/>
          <w:sz w:val="24"/>
          <w:szCs w:val="24"/>
          <w:lang w:val="ro-RO"/>
        </w:rPr>
        <w:t>ţare nerambursabilă</w:t>
      </w:r>
      <w:r>
        <w:rPr>
          <w:rFonts w:ascii="Arial" w:hAnsi="Arial" w:cs="Arial"/>
          <w:sz w:val="24"/>
          <w:szCs w:val="24"/>
          <w:lang w:val="ro-RO"/>
        </w:rPr>
        <w:t xml:space="preserve"> cu Consiliul local al ora</w:t>
      </w:r>
      <w:r w:rsidR="006C1187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ului SÂNNICOLAU MARE, pentru aceea</w:t>
      </w:r>
      <w:r w:rsidR="006C1187">
        <w:rPr>
          <w:rFonts w:ascii="Arial" w:hAnsi="Arial" w:cs="Arial"/>
          <w:sz w:val="24"/>
          <w:szCs w:val="24"/>
          <w:lang w:val="ro-RO"/>
        </w:rPr>
        <w:t>şi activitate nonprofit, î</w:t>
      </w:r>
      <w:r>
        <w:rPr>
          <w:rFonts w:ascii="Arial" w:hAnsi="Arial" w:cs="Arial"/>
          <w:sz w:val="24"/>
          <w:szCs w:val="24"/>
          <w:lang w:val="ro-RO"/>
        </w:rPr>
        <w:t>n decursul unui an fiscal sau mai are contractat</w:t>
      </w:r>
      <w:r w:rsidR="006C1187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o finan</w:t>
      </w:r>
      <w:r w:rsidR="006C1187">
        <w:rPr>
          <w:rFonts w:ascii="Arial" w:hAnsi="Arial" w:cs="Arial"/>
          <w:sz w:val="24"/>
          <w:szCs w:val="24"/>
          <w:lang w:val="ro-RO"/>
        </w:rPr>
        <w:t>ţare nerambursabilă</w:t>
      </w:r>
      <w:r>
        <w:rPr>
          <w:rFonts w:ascii="Arial" w:hAnsi="Arial" w:cs="Arial"/>
          <w:sz w:val="24"/>
          <w:szCs w:val="24"/>
          <w:lang w:val="ro-RO"/>
        </w:rPr>
        <w:t xml:space="preserve"> cu aceast</w:t>
      </w:r>
      <w:r w:rsidR="006C1187">
        <w:rPr>
          <w:rFonts w:ascii="Arial" w:hAnsi="Arial" w:cs="Arial"/>
          <w:sz w:val="24"/>
          <w:szCs w:val="24"/>
          <w:lang w:val="ro-RO"/>
        </w:rPr>
        <w:t>ă  autoritate  î</w:t>
      </w:r>
      <w:r>
        <w:rPr>
          <w:rFonts w:ascii="Arial" w:hAnsi="Arial" w:cs="Arial"/>
          <w:sz w:val="24"/>
          <w:szCs w:val="24"/>
          <w:lang w:val="ro-RO"/>
        </w:rPr>
        <w:t>n cursul aceluia</w:t>
      </w:r>
      <w:r w:rsidR="006C1187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an calendaristic, dar nivelul finan</w:t>
      </w:r>
      <w:r w:rsidR="006C1187">
        <w:rPr>
          <w:rFonts w:ascii="Arial" w:hAnsi="Arial" w:cs="Arial"/>
          <w:sz w:val="24"/>
          <w:szCs w:val="24"/>
          <w:lang w:val="ro-RO"/>
        </w:rPr>
        <w:t>ţării nu depăş</w:t>
      </w:r>
      <w:r>
        <w:rPr>
          <w:rFonts w:ascii="Arial" w:hAnsi="Arial" w:cs="Arial"/>
          <w:sz w:val="24"/>
          <w:szCs w:val="24"/>
          <w:lang w:val="ro-RO"/>
        </w:rPr>
        <w:t>este o treime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din totalul fondurilor publice alocate </w:t>
      </w:r>
      <w:r w:rsidR="006C1187">
        <w:rPr>
          <w:rFonts w:ascii="Arial" w:hAnsi="Arial" w:cs="Arial"/>
          <w:sz w:val="24"/>
          <w:szCs w:val="24"/>
          <w:lang w:val="ro-RO"/>
        </w:rPr>
        <w:t>programului aprobat anual î</w:t>
      </w:r>
      <w:r>
        <w:rPr>
          <w:rFonts w:ascii="Arial" w:hAnsi="Arial" w:cs="Arial"/>
          <w:sz w:val="24"/>
          <w:szCs w:val="24"/>
          <w:lang w:val="ro-RO"/>
        </w:rPr>
        <w:t>n b</w:t>
      </w:r>
      <w:r w:rsidR="006C1187">
        <w:rPr>
          <w:rFonts w:ascii="Arial" w:hAnsi="Arial" w:cs="Arial"/>
          <w:sz w:val="24"/>
          <w:szCs w:val="24"/>
          <w:lang w:val="ro-RO"/>
        </w:rPr>
        <w:t>ugetul Consiliului Local al oraş</w:t>
      </w:r>
      <w:r>
        <w:rPr>
          <w:rFonts w:ascii="Arial" w:hAnsi="Arial" w:cs="Arial"/>
          <w:sz w:val="24"/>
          <w:szCs w:val="24"/>
          <w:lang w:val="ro-RO"/>
        </w:rPr>
        <w:t>ului SÂNNICOLAU MARE;</w:t>
      </w:r>
    </w:p>
    <w:p w:rsidR="00113F56" w:rsidRDefault="00113F56">
      <w:pPr>
        <w:numPr>
          <w:ilvl w:val="0"/>
          <w:numId w:val="3"/>
        </w:numPr>
        <w:shd w:val="clear" w:color="auto" w:fill="FFFFFF"/>
        <w:tabs>
          <w:tab w:val="left" w:pos="900"/>
        </w:tabs>
        <w:spacing w:line="274" w:lineRule="exact"/>
        <w:ind w:left="900" w:hanging="5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Documenta</w:t>
      </w:r>
      <w:r w:rsidR="006C1187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 prezentat</w:t>
      </w:r>
      <w:r w:rsidR="006C1187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este incomplet</w:t>
      </w:r>
      <w:r w:rsidR="006C1187">
        <w:rPr>
          <w:rFonts w:ascii="Arial" w:hAnsi="Arial" w:cs="Arial"/>
          <w:sz w:val="24"/>
          <w:szCs w:val="24"/>
          <w:lang w:val="ro-RO"/>
        </w:rPr>
        <w:t>ă ş</w:t>
      </w:r>
      <w:r>
        <w:rPr>
          <w:rFonts w:ascii="Arial" w:hAnsi="Arial" w:cs="Arial"/>
          <w:sz w:val="24"/>
          <w:szCs w:val="24"/>
          <w:lang w:val="ro-RO"/>
        </w:rPr>
        <w:t>i nu respect</w:t>
      </w:r>
      <w:r w:rsidR="006C1187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prevederile pct. 9 si 10 din capitolul II;</w:t>
      </w:r>
    </w:p>
    <w:p w:rsidR="00113F56" w:rsidRDefault="00113F56">
      <w:pPr>
        <w:numPr>
          <w:ilvl w:val="0"/>
          <w:numId w:val="3"/>
        </w:numPr>
        <w:shd w:val="clear" w:color="auto" w:fill="FFFFFF"/>
        <w:tabs>
          <w:tab w:val="left" w:pos="900"/>
        </w:tabs>
        <w:spacing w:line="274" w:lineRule="exact"/>
        <w:ind w:left="900" w:hanging="5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Are conturile bancare blocate;</w:t>
      </w:r>
    </w:p>
    <w:p w:rsidR="00113F56" w:rsidRDefault="00113F56">
      <w:pPr>
        <w:numPr>
          <w:ilvl w:val="0"/>
          <w:numId w:val="3"/>
        </w:numPr>
        <w:shd w:val="clear" w:color="auto" w:fill="FFFFFF"/>
        <w:tabs>
          <w:tab w:val="left" w:pos="900"/>
        </w:tabs>
        <w:spacing w:line="274" w:lineRule="exact"/>
        <w:ind w:left="900" w:hanging="5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 prezenta</w:t>
      </w:r>
      <w:r w:rsidR="006C1187">
        <w:rPr>
          <w:rFonts w:ascii="Arial" w:hAnsi="Arial" w:cs="Arial"/>
          <w:sz w:val="24"/>
          <w:szCs w:val="24"/>
          <w:lang w:val="ro-RO"/>
        </w:rPr>
        <w:t>t declaraţ</w:t>
      </w:r>
      <w:r>
        <w:rPr>
          <w:rFonts w:ascii="Arial" w:hAnsi="Arial" w:cs="Arial"/>
          <w:sz w:val="24"/>
          <w:szCs w:val="24"/>
          <w:lang w:val="ro-RO"/>
        </w:rPr>
        <w:t>ii inexacte la o participare anterioar</w:t>
      </w:r>
      <w:r w:rsidR="006C1187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113F56" w:rsidRDefault="00113F56">
      <w:pPr>
        <w:shd w:val="clear" w:color="auto" w:fill="FFFFFF"/>
        <w:tabs>
          <w:tab w:val="left" w:pos="787"/>
        </w:tabs>
        <w:spacing w:line="278" w:lineRule="exact"/>
        <w:jc w:val="both"/>
        <w:rPr>
          <w:rFonts w:ascii="Arial" w:hAnsi="Arial" w:cs="Arial"/>
          <w:spacing w:val="10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tabs>
          <w:tab w:val="left" w:pos="787"/>
        </w:tabs>
        <w:spacing w:line="278" w:lineRule="exact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>
        <w:rPr>
          <w:rFonts w:ascii="Arial" w:hAnsi="Arial" w:cs="Arial"/>
          <w:spacing w:val="10"/>
          <w:sz w:val="24"/>
          <w:szCs w:val="24"/>
          <w:lang w:val="ro-RO"/>
        </w:rPr>
        <w:t>Comisiile de evaluare</w:t>
      </w:r>
      <w:r w:rsidR="006C1187">
        <w:rPr>
          <w:rFonts w:ascii="Arial" w:hAnsi="Arial" w:cs="Arial"/>
          <w:spacing w:val="10"/>
          <w:sz w:val="24"/>
          <w:szCs w:val="24"/>
          <w:lang w:val="ro-RO"/>
        </w:rPr>
        <w:t xml:space="preserve"> resping propunerea de proiect î</w:t>
      </w:r>
      <w:r>
        <w:rPr>
          <w:rFonts w:ascii="Arial" w:hAnsi="Arial" w:cs="Arial"/>
          <w:spacing w:val="10"/>
          <w:sz w:val="24"/>
          <w:szCs w:val="24"/>
          <w:lang w:val="ro-RO"/>
        </w:rPr>
        <w:t xml:space="preserve">n oricare dintre </w:t>
      </w:r>
      <w:r>
        <w:rPr>
          <w:rFonts w:ascii="Arial" w:hAnsi="Arial" w:cs="Arial"/>
          <w:spacing w:val="-1"/>
          <w:sz w:val="24"/>
          <w:szCs w:val="24"/>
          <w:lang w:val="ro-RO"/>
        </w:rPr>
        <w:t>urm</w:t>
      </w:r>
      <w:r w:rsidR="006C1187">
        <w:rPr>
          <w:rFonts w:ascii="Arial" w:hAnsi="Arial" w:cs="Arial"/>
          <w:spacing w:val="-1"/>
          <w:sz w:val="24"/>
          <w:szCs w:val="24"/>
          <w:lang w:val="ro-RO"/>
        </w:rPr>
        <w:t>ă</w:t>
      </w:r>
      <w:r>
        <w:rPr>
          <w:rFonts w:ascii="Arial" w:hAnsi="Arial" w:cs="Arial"/>
          <w:spacing w:val="-1"/>
          <w:sz w:val="24"/>
          <w:szCs w:val="24"/>
          <w:lang w:val="ro-RO"/>
        </w:rPr>
        <w:t>toarele cazuri:</w:t>
      </w:r>
    </w:p>
    <w:p w:rsidR="00113F56" w:rsidRDefault="00113F56">
      <w:pPr>
        <w:numPr>
          <w:ilvl w:val="0"/>
          <w:numId w:val="15"/>
        </w:numPr>
        <w:shd w:val="clear" w:color="auto" w:fill="FFFFFF"/>
        <w:tabs>
          <w:tab w:val="left" w:pos="900"/>
        </w:tabs>
        <w:spacing w:line="278" w:lineRule="exact"/>
        <w:ind w:left="900" w:hanging="5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5"/>
          <w:sz w:val="24"/>
          <w:szCs w:val="24"/>
          <w:lang w:val="ro-RO"/>
        </w:rPr>
        <w:t>Propunerea de proiect pentru atribuirea contractului de finan</w:t>
      </w:r>
      <w:r w:rsidR="006C1187">
        <w:rPr>
          <w:rFonts w:ascii="Arial" w:hAnsi="Arial" w:cs="Arial"/>
          <w:spacing w:val="5"/>
          <w:sz w:val="24"/>
          <w:szCs w:val="24"/>
          <w:lang w:val="ro-RO"/>
        </w:rPr>
        <w:t>ţ</w:t>
      </w:r>
      <w:r>
        <w:rPr>
          <w:rFonts w:ascii="Arial" w:hAnsi="Arial" w:cs="Arial"/>
          <w:spacing w:val="5"/>
          <w:sz w:val="24"/>
          <w:szCs w:val="24"/>
          <w:lang w:val="ro-RO"/>
        </w:rPr>
        <w:t>are nerambursabil</w:t>
      </w:r>
      <w:r w:rsidR="006C1187">
        <w:rPr>
          <w:rFonts w:ascii="Arial" w:hAnsi="Arial" w:cs="Arial"/>
          <w:spacing w:val="5"/>
          <w:sz w:val="24"/>
          <w:szCs w:val="24"/>
          <w:lang w:val="ro-RO"/>
        </w:rPr>
        <w:t>ă nu respectă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cerin</w:t>
      </w:r>
      <w:r w:rsidR="006C1187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ele prev</w:t>
      </w:r>
      <w:r w:rsidR="006C1187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zute </w:t>
      </w:r>
      <w:r w:rsidR="008B2796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documenta</w:t>
      </w:r>
      <w:r w:rsidR="008B2796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 xml:space="preserve">ia pentru elaborarea </w:t>
      </w:r>
      <w:r w:rsidR="008B2796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 xml:space="preserve">i prezentarea propunerii de proiect, inclusiv </w:t>
      </w:r>
      <w:r w:rsidR="008B2796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situa</w:t>
      </w:r>
      <w:r w:rsidR="008B2796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 nerespect</w:t>
      </w:r>
      <w:r w:rsidR="008B2796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rii pragurilor prev</w:t>
      </w:r>
      <w:r w:rsidR="008B2796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zute la cap. I  pct. 20;</w:t>
      </w:r>
    </w:p>
    <w:p w:rsidR="00113F56" w:rsidRDefault="00113F56">
      <w:pPr>
        <w:numPr>
          <w:ilvl w:val="0"/>
          <w:numId w:val="15"/>
        </w:numPr>
        <w:shd w:val="clear" w:color="auto" w:fill="FFFFFF"/>
        <w:tabs>
          <w:tab w:val="left" w:pos="293"/>
          <w:tab w:val="left" w:pos="900"/>
        </w:tabs>
        <w:spacing w:line="274" w:lineRule="exact"/>
        <w:ind w:left="900" w:hanging="5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Propunerea de proiect con</w:t>
      </w:r>
      <w:r w:rsidR="008B2796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ine propuneri referitoare la clauzele contractuale, propuneri care sunt </w:t>
      </w:r>
      <w:r w:rsidR="008B2796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mod evident dezavantajoase pentru autoritatea finan</w:t>
      </w:r>
      <w:r w:rsidR="008B2796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atoare;</w:t>
      </w:r>
    </w:p>
    <w:p w:rsidR="00113F56" w:rsidRDefault="00113F56">
      <w:pPr>
        <w:numPr>
          <w:ilvl w:val="0"/>
          <w:numId w:val="15"/>
        </w:numPr>
        <w:shd w:val="clear" w:color="auto" w:fill="FFFFFF"/>
        <w:tabs>
          <w:tab w:val="left" w:pos="293"/>
          <w:tab w:val="left" w:pos="900"/>
        </w:tabs>
        <w:spacing w:line="274" w:lineRule="exact"/>
        <w:ind w:left="900" w:hanging="5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Explica</w:t>
      </w:r>
      <w:r w:rsidR="008B2796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iile solicitate referitor la fundamentarea economic</w:t>
      </w:r>
      <w:r w:rsidR="008B2796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nu sunt </w:t>
      </w:r>
      <w:r>
        <w:rPr>
          <w:rFonts w:ascii="Arial" w:hAnsi="Arial" w:cs="Arial"/>
          <w:sz w:val="24"/>
          <w:szCs w:val="24"/>
          <w:lang w:val="ro-RO"/>
        </w:rPr>
        <w:lastRenderedPageBreak/>
        <w:t>concludente;</w:t>
      </w:r>
    </w:p>
    <w:p w:rsidR="008B2796" w:rsidRPr="008B2796" w:rsidRDefault="00113F56" w:rsidP="008B2796">
      <w:pPr>
        <w:numPr>
          <w:ilvl w:val="0"/>
          <w:numId w:val="15"/>
        </w:numPr>
        <w:shd w:val="clear" w:color="auto" w:fill="FFFFFF"/>
        <w:tabs>
          <w:tab w:val="left" w:pos="293"/>
          <w:tab w:val="left" w:pos="900"/>
        </w:tabs>
        <w:spacing w:line="274" w:lineRule="exact"/>
        <w:ind w:left="900" w:hanging="540"/>
        <w:jc w:val="both"/>
        <w:rPr>
          <w:rFonts w:ascii="Arial" w:hAnsi="Arial" w:cs="Arial"/>
          <w:b/>
          <w:spacing w:val="-1"/>
          <w:sz w:val="24"/>
          <w:szCs w:val="24"/>
          <w:lang w:val="ro-RO"/>
        </w:rPr>
      </w:pPr>
      <w:r>
        <w:rPr>
          <w:rFonts w:ascii="Arial" w:hAnsi="Arial" w:cs="Arial"/>
          <w:spacing w:val="2"/>
          <w:sz w:val="24"/>
          <w:szCs w:val="24"/>
          <w:lang w:val="ro-RO"/>
        </w:rPr>
        <w:t>Solicitantul beneficiaz</w:t>
      </w:r>
      <w:r w:rsidR="008B2796">
        <w:rPr>
          <w:rFonts w:ascii="Arial" w:hAnsi="Arial" w:cs="Arial"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 de condi</w:t>
      </w:r>
      <w:r w:rsidR="008B2796">
        <w:rPr>
          <w:rFonts w:ascii="Arial" w:hAnsi="Arial" w:cs="Arial"/>
          <w:spacing w:val="2"/>
          <w:sz w:val="24"/>
          <w:szCs w:val="24"/>
          <w:lang w:val="ro-RO"/>
        </w:rPr>
        <w:t>ţ</w:t>
      </w:r>
      <w:r>
        <w:rPr>
          <w:rFonts w:ascii="Arial" w:hAnsi="Arial" w:cs="Arial"/>
          <w:spacing w:val="2"/>
          <w:sz w:val="24"/>
          <w:szCs w:val="24"/>
          <w:lang w:val="ro-RO"/>
        </w:rPr>
        <w:t>ii</w:t>
      </w:r>
      <w:r w:rsidR="008B2796">
        <w:rPr>
          <w:rFonts w:ascii="Arial" w:hAnsi="Arial" w:cs="Arial"/>
          <w:spacing w:val="2"/>
          <w:sz w:val="24"/>
          <w:szCs w:val="24"/>
          <w:lang w:val="ro-RO"/>
        </w:rPr>
        <w:t xml:space="preserve"> deosebit de favorabile pentru î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ndeplinirea contractului </w:t>
      </w:r>
      <w:r>
        <w:rPr>
          <w:rFonts w:ascii="Arial" w:hAnsi="Arial" w:cs="Arial"/>
          <w:spacing w:val="-1"/>
          <w:sz w:val="24"/>
          <w:szCs w:val="24"/>
          <w:lang w:val="ro-RO"/>
        </w:rPr>
        <w:t>de finan</w:t>
      </w:r>
      <w:r w:rsidR="008B2796">
        <w:rPr>
          <w:rFonts w:ascii="Arial" w:hAnsi="Arial" w:cs="Arial"/>
          <w:spacing w:val="-1"/>
          <w:sz w:val="24"/>
          <w:szCs w:val="24"/>
          <w:lang w:val="ro-RO"/>
        </w:rPr>
        <w:t>ţare nerambursabilă</w:t>
      </w:r>
      <w:r>
        <w:rPr>
          <w:rFonts w:ascii="Arial" w:hAnsi="Arial" w:cs="Arial"/>
          <w:spacing w:val="-1"/>
          <w:sz w:val="24"/>
          <w:szCs w:val="24"/>
          <w:lang w:val="ro-RO"/>
        </w:rPr>
        <w:t>.</w:t>
      </w:r>
    </w:p>
    <w:p w:rsidR="00113F56" w:rsidRDefault="008B2796" w:rsidP="008B2796">
      <w:pPr>
        <w:numPr>
          <w:ilvl w:val="0"/>
          <w:numId w:val="15"/>
        </w:numPr>
        <w:shd w:val="clear" w:color="auto" w:fill="FFFFFF"/>
        <w:tabs>
          <w:tab w:val="left" w:pos="293"/>
          <w:tab w:val="left" w:pos="900"/>
        </w:tabs>
        <w:spacing w:line="274" w:lineRule="exact"/>
        <w:ind w:left="900" w:hanging="540"/>
        <w:jc w:val="both"/>
        <w:rPr>
          <w:rFonts w:ascii="Arial" w:hAnsi="Arial" w:cs="Arial"/>
          <w:b/>
          <w:spacing w:val="-1"/>
          <w:sz w:val="24"/>
          <w:szCs w:val="24"/>
          <w:lang w:val="ro-RO"/>
        </w:rPr>
      </w:pPr>
      <w:r>
        <w:rPr>
          <w:rFonts w:ascii="Arial" w:hAnsi="Arial" w:cs="Arial"/>
          <w:b/>
          <w:spacing w:val="-1"/>
          <w:sz w:val="24"/>
          <w:szCs w:val="24"/>
          <w:lang w:val="ro-RO"/>
        </w:rPr>
        <w:t>Evaluarea proiectelor se face î</w:t>
      </w:r>
      <w:r w:rsidR="00113F56">
        <w:rPr>
          <w:rFonts w:ascii="Arial" w:hAnsi="Arial" w:cs="Arial"/>
          <w:b/>
          <w:spacing w:val="-1"/>
          <w:sz w:val="24"/>
          <w:szCs w:val="24"/>
          <w:lang w:val="ro-RO"/>
        </w:rPr>
        <w:t>n dou</w:t>
      </w:r>
      <w:r>
        <w:rPr>
          <w:rFonts w:ascii="Arial" w:hAnsi="Arial" w:cs="Arial"/>
          <w:b/>
          <w:spacing w:val="-1"/>
          <w:sz w:val="24"/>
          <w:szCs w:val="24"/>
          <w:lang w:val="ro-RO"/>
        </w:rPr>
        <w:t>ă</w:t>
      </w:r>
      <w:r w:rsidR="00113F56">
        <w:rPr>
          <w:rFonts w:ascii="Arial" w:hAnsi="Arial" w:cs="Arial"/>
          <w:b/>
          <w:spacing w:val="-1"/>
          <w:sz w:val="24"/>
          <w:szCs w:val="24"/>
          <w:lang w:val="ro-RO"/>
        </w:rPr>
        <w:t xml:space="preserve"> etape:</w:t>
      </w:r>
    </w:p>
    <w:p w:rsidR="00113F56" w:rsidRDefault="00113F56">
      <w:pPr>
        <w:shd w:val="clear" w:color="auto" w:fill="CCCCCC"/>
        <w:spacing w:before="245"/>
        <w:ind w:left="24"/>
        <w:rPr>
          <w:rFonts w:ascii="Arial" w:hAnsi="Arial" w:cs="Arial"/>
          <w:b/>
          <w:bCs/>
          <w:spacing w:val="-5"/>
          <w:sz w:val="24"/>
          <w:szCs w:val="24"/>
          <w:lang w:val="ro-RO"/>
        </w:rPr>
      </w:pPr>
      <w:r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I. </w:t>
      </w:r>
      <w:r>
        <w:rPr>
          <w:rFonts w:ascii="Arial" w:hAnsi="Arial" w:cs="Arial"/>
          <w:b/>
          <w:bCs/>
          <w:spacing w:val="-5"/>
          <w:sz w:val="24"/>
          <w:szCs w:val="24"/>
          <w:lang w:val="ro-RO"/>
        </w:rPr>
        <w:t>Verificarea documenta</w:t>
      </w:r>
      <w:r w:rsidR="008B2796">
        <w:rPr>
          <w:rFonts w:ascii="Arial" w:hAnsi="Arial" w:cs="Arial"/>
          <w:b/>
          <w:bCs/>
          <w:spacing w:val="-5"/>
          <w:sz w:val="24"/>
          <w:szCs w:val="24"/>
          <w:lang w:val="ro-RO"/>
        </w:rPr>
        <w:t>ţ</w:t>
      </w:r>
      <w:r>
        <w:rPr>
          <w:rFonts w:ascii="Arial" w:hAnsi="Arial" w:cs="Arial"/>
          <w:b/>
          <w:bCs/>
          <w:spacing w:val="-5"/>
          <w:sz w:val="24"/>
          <w:szCs w:val="24"/>
          <w:lang w:val="ro-RO"/>
        </w:rPr>
        <w:t xml:space="preserve">iei </w:t>
      </w:r>
      <w:r w:rsidR="008B2796">
        <w:rPr>
          <w:rFonts w:ascii="Arial" w:hAnsi="Arial" w:cs="Arial"/>
          <w:b/>
          <w:bCs/>
          <w:spacing w:val="-5"/>
          <w:sz w:val="24"/>
          <w:szCs w:val="24"/>
          <w:lang w:val="ro-RO"/>
        </w:rPr>
        <w:t>ş</w:t>
      </w:r>
      <w:r>
        <w:rPr>
          <w:rFonts w:ascii="Arial" w:hAnsi="Arial" w:cs="Arial"/>
          <w:b/>
          <w:bCs/>
          <w:spacing w:val="-5"/>
          <w:sz w:val="24"/>
          <w:szCs w:val="24"/>
          <w:lang w:val="ro-RO"/>
        </w:rPr>
        <w:t>i a condi</w:t>
      </w:r>
      <w:r w:rsidR="008B2796">
        <w:rPr>
          <w:rFonts w:ascii="Arial" w:hAnsi="Arial" w:cs="Arial"/>
          <w:b/>
          <w:bCs/>
          <w:spacing w:val="-5"/>
          <w:sz w:val="24"/>
          <w:szCs w:val="24"/>
          <w:lang w:val="ro-RO"/>
        </w:rPr>
        <w:t>ţ</w:t>
      </w:r>
      <w:r>
        <w:rPr>
          <w:rFonts w:ascii="Arial" w:hAnsi="Arial" w:cs="Arial"/>
          <w:b/>
          <w:bCs/>
          <w:spacing w:val="-5"/>
          <w:sz w:val="24"/>
          <w:szCs w:val="24"/>
          <w:lang w:val="ro-RO"/>
        </w:rPr>
        <w:t>iilor de eligibilitate, conform listei de verificare:</w:t>
      </w:r>
    </w:p>
    <w:p w:rsidR="00113F56" w:rsidRDefault="00113F56">
      <w:pPr>
        <w:shd w:val="clear" w:color="auto" w:fill="FFFFFF"/>
        <w:spacing w:before="245"/>
        <w:ind w:right="115"/>
        <w:jc w:val="center"/>
        <w:rPr>
          <w:rFonts w:ascii="Arial" w:hAnsi="Arial" w:cs="Arial"/>
          <w:b/>
          <w:bCs/>
          <w:spacing w:val="-1"/>
          <w:sz w:val="24"/>
          <w:szCs w:val="24"/>
          <w:lang w:val="ro-RO"/>
        </w:rPr>
      </w:pPr>
      <w:r>
        <w:rPr>
          <w:rFonts w:ascii="Arial" w:hAnsi="Arial" w:cs="Arial"/>
          <w:b/>
          <w:bCs/>
          <w:spacing w:val="-1"/>
          <w:sz w:val="24"/>
          <w:szCs w:val="24"/>
          <w:lang w:val="ro-RO"/>
        </w:rPr>
        <w:t>Lista de verificare</w:t>
      </w:r>
    </w:p>
    <w:p w:rsidR="00113F56" w:rsidRDefault="008B2796">
      <w:pPr>
        <w:shd w:val="clear" w:color="auto" w:fill="FFFFFF"/>
        <w:spacing w:before="5"/>
        <w:ind w:right="115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(se va completa de că</w:t>
      </w:r>
      <w:r w:rsidR="00113F56">
        <w:rPr>
          <w:rFonts w:ascii="Arial" w:hAnsi="Arial" w:cs="Arial"/>
          <w:b/>
          <w:sz w:val="24"/>
          <w:szCs w:val="24"/>
          <w:lang w:val="ro-RO"/>
        </w:rPr>
        <w:t>tre comisia de evaluare)</w:t>
      </w:r>
    </w:p>
    <w:p w:rsidR="00113F56" w:rsidRDefault="00113F56">
      <w:pPr>
        <w:spacing w:after="240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4"/>
        <w:gridCol w:w="5172"/>
      </w:tblGrid>
      <w:tr w:rsidR="00113F56">
        <w:trPr>
          <w:trHeight w:hRule="exact" w:val="269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DATE ADMINISTRATIVE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113F56">
        <w:trPr>
          <w:trHeight w:hRule="exact" w:val="269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ind w:left="14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Numele solicitantului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113F56">
        <w:trPr>
          <w:trHeight w:hRule="exact" w:val="259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ind w:left="10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  <w:t>Statut legal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113F56">
        <w:trPr>
          <w:trHeight w:hRule="exact" w:val="269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8B2796">
            <w:pPr>
              <w:shd w:val="clear" w:color="auto" w:fill="FFFFFF"/>
              <w:snapToGrid w:val="0"/>
              <w:ind w:left="14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Data î</w:t>
            </w:r>
            <w:r w:rsidR="00113F56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nfiin</w:t>
            </w:r>
            <w:r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ţă</w:t>
            </w:r>
            <w:r w:rsidR="00113F56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rii organiza</w:t>
            </w:r>
            <w:r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ţ</w:t>
            </w:r>
            <w:r w:rsidR="00113F56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iei</w:t>
            </w:r>
            <w:r w:rsidR="00113F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113F56">
        <w:trPr>
          <w:trHeight w:hRule="exact" w:val="259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ind w:left="14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>Partener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ind w:left="10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8"/>
                <w:sz w:val="24"/>
                <w:szCs w:val="24"/>
                <w:lang w:val="ro-RO"/>
              </w:rPr>
              <w:t>Nume: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13F56">
        <w:trPr>
          <w:trHeight w:hRule="exact" w:val="278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ind w:left="5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Titlul propunerii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</w:tbl>
    <w:p w:rsidR="00113F56" w:rsidRDefault="00113F56">
      <w:pPr>
        <w:spacing w:after="24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7"/>
        <w:gridCol w:w="720"/>
        <w:gridCol w:w="852"/>
      </w:tblGrid>
      <w:tr w:rsidR="00113F56">
        <w:trPr>
          <w:trHeight w:hRule="exact" w:val="259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Condi</w:t>
            </w:r>
            <w:r w:rsidR="008B2796">
              <w:rPr>
                <w:rFonts w:ascii="Arial" w:hAnsi="Arial" w:cs="Arial"/>
                <w:b/>
                <w:sz w:val="24"/>
                <w:szCs w:val="24"/>
                <w:lang w:val="it-IT"/>
              </w:rPr>
              <w:t>ţ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ia de eligibilitate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ind w:left="106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DA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ind w:left="1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NU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3F56">
        <w:trPr>
          <w:trHeight w:hRule="exact" w:val="269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8B2796">
            <w:pPr>
              <w:shd w:val="clear" w:color="auto" w:fill="FFFFFF"/>
              <w:snapToGrid w:val="0"/>
              <w:ind w:left="19"/>
              <w:rPr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1. Termenul limită</w:t>
            </w:r>
            <w:r w:rsidR="00113F56"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 xml:space="preserve"> de depunere a fost respectat</w:t>
            </w:r>
            <w:r w:rsidR="00113F56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pt-B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pt-BR"/>
              </w:rPr>
            </w:pPr>
          </w:p>
        </w:tc>
      </w:tr>
      <w:tr w:rsidR="00113F56">
        <w:trPr>
          <w:trHeight w:hRule="exact" w:val="509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spacing w:line="250" w:lineRule="exact"/>
              <w:ind w:left="5" w:right="327" w:hanging="5"/>
              <w:jc w:val="both"/>
              <w:rPr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2. A fost folosit formularul potrivit de cerere de finan</w:t>
            </w:r>
            <w:r w:rsidR="008B2796"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are nerambursabil</w:t>
            </w:r>
            <w:r w:rsidR="008B2796"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 xml:space="preserve"> publicat pentru aceast</w:t>
            </w:r>
            <w:r w:rsidR="008B2796"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ă licitaţ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ie</w:t>
            </w:r>
            <w:r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fr-F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fr-FR"/>
              </w:rPr>
            </w:pPr>
          </w:p>
        </w:tc>
      </w:tr>
      <w:tr w:rsidR="00113F56">
        <w:trPr>
          <w:trHeight w:hRule="exact" w:val="269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ind w:left="5"/>
              <w:rPr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3. Propunerea este redactat</w:t>
            </w:r>
            <w:r w:rsidR="008B2796"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ă în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 xml:space="preserve"> limba rom</w:t>
            </w:r>
            <w:r w:rsidR="008B2796"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â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n</w:t>
            </w:r>
            <w:r w:rsidR="008B2796"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es-ES"/>
              </w:rPr>
            </w:pPr>
          </w:p>
        </w:tc>
      </w:tr>
      <w:tr w:rsidR="00113F56">
        <w:trPr>
          <w:trHeight w:hRule="exact" w:val="735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spacing w:line="250" w:lineRule="exact"/>
              <w:ind w:left="5" w:right="274"/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 xml:space="preserve">4. Bugetul este inclus </w:t>
            </w:r>
            <w:r w:rsidR="008B2796"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în propunere, prezentat î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n formatul prev</w:t>
            </w:r>
            <w:r w:rsidR="008B2796"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ăzut î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n Ghid</w:t>
            </w:r>
            <w:r w:rsidR="008B2796"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ul solicitantului - Anexele B1 şi B2, exprimat în lei ş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i conform cu prevederile din Cererea de finan</w:t>
            </w:r>
            <w:r w:rsidR="008B2796"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are (Anexa A2)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it-IT"/>
              </w:rPr>
            </w:pPr>
          </w:p>
        </w:tc>
      </w:tr>
      <w:tr w:rsidR="00113F56">
        <w:trPr>
          <w:trHeight w:hRule="exact" w:val="509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spacing w:line="250" w:lineRule="exact"/>
              <w:ind w:right="941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5. Valoarea finan</w:t>
            </w:r>
            <w:r w:rsidR="008B2796">
              <w:rPr>
                <w:rFonts w:ascii="Arial" w:hAnsi="Arial" w:cs="Arial"/>
                <w:sz w:val="24"/>
                <w:szCs w:val="24"/>
                <w:lang w:val="ro-RO"/>
              </w:rPr>
              <w:t>ţării solicitate se î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ncadreaz</w:t>
            </w:r>
            <w:r w:rsidR="008B2796">
              <w:rPr>
                <w:rFonts w:ascii="Arial" w:hAnsi="Arial" w:cs="Arial"/>
                <w:sz w:val="24"/>
                <w:szCs w:val="24"/>
                <w:lang w:val="ro-RO"/>
              </w:rPr>
              <w:t>ă î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n limitele stabilite la punctul 20 din Capitolul 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it-IT"/>
              </w:rPr>
            </w:pPr>
          </w:p>
        </w:tc>
      </w:tr>
      <w:tr w:rsidR="00113F56">
        <w:trPr>
          <w:trHeight w:hRule="exact" w:val="509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spacing w:line="250" w:lineRule="exact"/>
              <w:ind w:right="941"/>
              <w:rPr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6. Declara</w:t>
            </w:r>
            <w:r w:rsidR="008B2796">
              <w:rPr>
                <w:rFonts w:ascii="Arial" w:hAnsi="Arial" w:cs="Arial"/>
                <w:sz w:val="24"/>
                <w:szCs w:val="24"/>
                <w:lang w:val="ro-RO"/>
              </w:rPr>
              <w:t>ţi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ile solicitantului au fost completate </w:t>
            </w:r>
            <w:r w:rsidR="008B2796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semnate conform cu prevederile din Cererea de finan</w:t>
            </w:r>
            <w:r w:rsidR="008B2796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are (Anexele D01, D02, D03)</w:t>
            </w:r>
            <w:r>
              <w:rPr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it-IT"/>
              </w:rPr>
            </w:pPr>
          </w:p>
        </w:tc>
      </w:tr>
      <w:tr w:rsidR="00113F56">
        <w:trPr>
          <w:trHeight w:hRule="exact" w:val="269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7. Contribu</w:t>
            </w:r>
            <w:r w:rsidR="008B2796"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ia solicitantului este de minim 10%</w:t>
            </w:r>
            <w:r w:rsidR="008B2796">
              <w:rPr>
                <w:rFonts w:ascii="Arial" w:hAnsi="Arial" w:cs="Arial"/>
                <w:sz w:val="24"/>
                <w:szCs w:val="24"/>
                <w:lang w:val="pt-BR"/>
              </w:rPr>
              <w:t xml:space="preserve"> din valoarea totală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a proiectului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pt-B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pt-BR"/>
              </w:rPr>
            </w:pPr>
          </w:p>
        </w:tc>
      </w:tr>
      <w:tr w:rsidR="00113F56">
        <w:trPr>
          <w:trHeight w:hRule="exact" w:val="518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spacing w:line="254" w:lineRule="exact"/>
              <w:ind w:left="10" w:right="590" w:firstLine="10"/>
              <w:rPr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8. Doc</w:t>
            </w:r>
            <w:r w:rsidR="008B2796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umentele suport cerute sunt ataş</w:t>
            </w:r>
            <w:r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ate (cele enumerate la capitolul </w:t>
            </w:r>
            <w:r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  <w:t xml:space="preserve">II </w:t>
            </w:r>
            <w:r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din 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Ghidul Solicitantului)</w:t>
            </w:r>
            <w:r>
              <w:rPr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it-IT"/>
              </w:rPr>
            </w:pPr>
          </w:p>
        </w:tc>
      </w:tr>
      <w:tr w:rsidR="00113F56">
        <w:trPr>
          <w:trHeight w:hRule="exact" w:val="348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ind w:left="19"/>
              <w:rPr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9. Solicitantul este eligibil, conform Cap I, pct. 1 </w:t>
            </w:r>
            <w:r w:rsidR="008B2796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i 2 din Ghidul solicitantului</w:t>
            </w:r>
            <w:r>
              <w:rPr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it-IT"/>
              </w:rPr>
            </w:pPr>
          </w:p>
        </w:tc>
      </w:tr>
      <w:tr w:rsidR="00113F56">
        <w:trPr>
          <w:trHeight w:hRule="exact" w:val="518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8B2796">
            <w:pPr>
              <w:shd w:val="clear" w:color="auto" w:fill="FFFFFF"/>
              <w:snapToGrid w:val="0"/>
              <w:spacing w:line="250" w:lineRule="exact"/>
              <w:ind w:left="14" w:right="509" w:firstLine="10"/>
              <w:rPr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>10. Proiectul are legatură</w:t>
            </w:r>
            <w:r w:rsidR="00113F56">
              <w:rPr>
                <w:rFonts w:ascii="Arial" w:hAnsi="Arial" w:cs="Arial"/>
                <w:spacing w:val="-1"/>
                <w:sz w:val="24"/>
                <w:szCs w:val="24"/>
                <w:lang w:val="ro-RO"/>
              </w:rPr>
              <w:t xml:space="preserve"> cu un sector sau un domeniu de activitate acoperit de </w:t>
            </w:r>
            <w:r w:rsidR="00113F56"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>program</w:t>
            </w:r>
            <w:r w:rsidR="00113F56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fr-F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F56" w:rsidRDefault="00113F56">
            <w:pPr>
              <w:shd w:val="clear" w:color="auto" w:fill="FFFFFF"/>
              <w:snapToGrid w:val="0"/>
              <w:rPr>
                <w:sz w:val="24"/>
                <w:szCs w:val="24"/>
                <w:lang w:val="fr-FR"/>
              </w:rPr>
            </w:pPr>
          </w:p>
        </w:tc>
      </w:tr>
    </w:tbl>
    <w:p w:rsidR="00113F56" w:rsidRDefault="00113F56">
      <w:pPr>
        <w:ind w:firstLine="293"/>
        <w:jc w:val="both"/>
      </w:pPr>
    </w:p>
    <w:p w:rsidR="00113F56" w:rsidRDefault="00113F56">
      <w:pPr>
        <w:ind w:firstLine="293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Comisia de evaluare are dreptul de a solicita prezentarea de documente suplimentare care dovedesc eligibilitatea solicitan</w:t>
      </w:r>
      <w:r w:rsidR="008B2796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ilor de finan</w:t>
      </w:r>
      <w:r w:rsidR="008B2796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are.</w:t>
      </w:r>
    </w:p>
    <w:p w:rsidR="00113F56" w:rsidRDefault="00113F56">
      <w:pPr>
        <w:shd w:val="clear" w:color="auto" w:fill="FFFFFF"/>
        <w:ind w:left="11"/>
        <w:rPr>
          <w:rFonts w:ascii="Arial" w:hAnsi="Arial" w:cs="Arial"/>
          <w:b/>
          <w:bCs/>
          <w:spacing w:val="-5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ind w:left="11"/>
        <w:rPr>
          <w:rFonts w:ascii="Arial" w:hAnsi="Arial" w:cs="Arial"/>
          <w:b/>
          <w:bCs/>
          <w:spacing w:val="-5"/>
          <w:sz w:val="24"/>
          <w:szCs w:val="24"/>
          <w:lang w:val="ro-RO"/>
        </w:rPr>
      </w:pPr>
    </w:p>
    <w:p w:rsidR="00113F56" w:rsidRDefault="00113F56">
      <w:pPr>
        <w:shd w:val="clear" w:color="auto" w:fill="CCCCCC"/>
        <w:ind w:left="11"/>
        <w:rPr>
          <w:rFonts w:ascii="Arial" w:hAnsi="Arial" w:cs="Arial"/>
          <w:b/>
          <w:bCs/>
          <w:spacing w:val="-5"/>
          <w:sz w:val="24"/>
          <w:szCs w:val="24"/>
          <w:lang w:val="ro-RO"/>
        </w:rPr>
      </w:pPr>
      <w:r>
        <w:rPr>
          <w:rFonts w:ascii="Arial" w:hAnsi="Arial" w:cs="Arial"/>
          <w:b/>
          <w:bCs/>
          <w:spacing w:val="-5"/>
          <w:sz w:val="24"/>
          <w:szCs w:val="24"/>
          <w:lang w:val="ro-RO"/>
        </w:rPr>
        <w:t>II. Evaluarea calit</w:t>
      </w:r>
      <w:r w:rsidR="00794E55">
        <w:rPr>
          <w:rFonts w:ascii="Arial" w:hAnsi="Arial" w:cs="Arial"/>
          <w:b/>
          <w:bCs/>
          <w:spacing w:val="-5"/>
          <w:sz w:val="24"/>
          <w:szCs w:val="24"/>
          <w:lang w:val="ro-RO"/>
        </w:rPr>
        <w:t>ăţ</w:t>
      </w:r>
      <w:r>
        <w:rPr>
          <w:rFonts w:ascii="Arial" w:hAnsi="Arial" w:cs="Arial"/>
          <w:b/>
          <w:bCs/>
          <w:spacing w:val="-5"/>
          <w:sz w:val="24"/>
          <w:szCs w:val="24"/>
          <w:lang w:val="ro-RO"/>
        </w:rPr>
        <w:t xml:space="preserve">ii propunerilor de proiect </w:t>
      </w:r>
      <w:r w:rsidR="00794E55">
        <w:rPr>
          <w:rFonts w:ascii="Arial" w:hAnsi="Arial" w:cs="Arial"/>
          <w:b/>
          <w:bCs/>
          <w:spacing w:val="-5"/>
          <w:sz w:val="24"/>
          <w:szCs w:val="24"/>
          <w:lang w:val="ro-RO"/>
        </w:rPr>
        <w:t>ş</w:t>
      </w:r>
      <w:r>
        <w:rPr>
          <w:rFonts w:ascii="Arial" w:hAnsi="Arial" w:cs="Arial"/>
          <w:b/>
          <w:bCs/>
          <w:spacing w:val="-5"/>
          <w:sz w:val="24"/>
          <w:szCs w:val="24"/>
          <w:lang w:val="ro-RO"/>
        </w:rPr>
        <w:t>i evaluarea financiar</w:t>
      </w:r>
      <w:r w:rsidR="00794E55">
        <w:rPr>
          <w:rFonts w:ascii="Arial" w:hAnsi="Arial" w:cs="Arial"/>
          <w:b/>
          <w:bCs/>
          <w:spacing w:val="-5"/>
          <w:sz w:val="24"/>
          <w:szCs w:val="24"/>
          <w:lang w:val="ro-RO"/>
        </w:rPr>
        <w:t>ă</w:t>
      </w:r>
      <w:r>
        <w:rPr>
          <w:rFonts w:ascii="Arial" w:hAnsi="Arial" w:cs="Arial"/>
          <w:b/>
          <w:bCs/>
          <w:spacing w:val="-5"/>
          <w:sz w:val="24"/>
          <w:szCs w:val="24"/>
          <w:lang w:val="ro-RO"/>
        </w:rPr>
        <w:t>: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Toate cererile selec</w:t>
      </w:r>
      <w:r w:rsidR="00794E55">
        <w:rPr>
          <w:rFonts w:ascii="Arial" w:hAnsi="Arial" w:cs="Arial"/>
          <w:sz w:val="24"/>
          <w:szCs w:val="24"/>
          <w:lang w:val="ro-RO"/>
        </w:rPr>
        <w:t>ţionate î</w:t>
      </w:r>
      <w:r>
        <w:rPr>
          <w:rFonts w:ascii="Arial" w:hAnsi="Arial" w:cs="Arial"/>
          <w:sz w:val="24"/>
          <w:szCs w:val="24"/>
          <w:lang w:val="ro-RO"/>
        </w:rPr>
        <w:t>n urma primei etape de selec</w:t>
      </w:r>
      <w:r w:rsidR="00794E55">
        <w:rPr>
          <w:rFonts w:ascii="Arial" w:hAnsi="Arial" w:cs="Arial"/>
          <w:sz w:val="24"/>
          <w:szCs w:val="24"/>
          <w:lang w:val="ro-RO"/>
        </w:rPr>
        <w:t>ţie sunt supuse evaluării pe baza urmă</w:t>
      </w:r>
      <w:r>
        <w:rPr>
          <w:rFonts w:ascii="Arial" w:hAnsi="Arial" w:cs="Arial"/>
          <w:sz w:val="24"/>
          <w:szCs w:val="24"/>
          <w:lang w:val="ro-RO"/>
        </w:rPr>
        <w:t>toarei grile-cadru de evaluare</w:t>
      </w:r>
      <w:r>
        <w:rPr>
          <w:rFonts w:ascii="Arial" w:hAnsi="Arial" w:cs="Arial"/>
          <w:b/>
          <w:sz w:val="24"/>
          <w:szCs w:val="24"/>
          <w:lang w:val="ro-RO"/>
        </w:rPr>
        <w:t>*:</w:t>
      </w:r>
    </w:p>
    <w:tbl>
      <w:tblPr>
        <w:tblW w:w="0" w:type="auto"/>
        <w:tblInd w:w="-14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874"/>
        <w:gridCol w:w="1178"/>
      </w:tblGrid>
      <w:tr w:rsidR="00113F56">
        <w:trPr>
          <w:trHeight w:val="525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Sec</w:t>
            </w:r>
            <w:r w:rsidR="00794E55">
              <w:rPr>
                <w:rFonts w:ascii="Arial" w:hAnsi="Arial" w:cs="Arial"/>
                <w:b/>
                <w:sz w:val="22"/>
                <w:szCs w:val="22"/>
                <w:lang w:val="fr-CH"/>
              </w:rPr>
              <w:t>ţ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iune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Punctaj maxim</w:t>
            </w:r>
          </w:p>
        </w:tc>
      </w:tr>
      <w:tr w:rsidR="00113F56">
        <w:trPr>
          <w:trHeight w:val="298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Relevan</w:t>
            </w:r>
            <w:r w:rsidR="00794E55">
              <w:rPr>
                <w:rFonts w:ascii="Arial" w:hAnsi="Arial" w:cs="Arial"/>
                <w:b/>
                <w:sz w:val="22"/>
                <w:szCs w:val="22"/>
              </w:rPr>
              <w:t>ţ</w:t>
            </w:r>
            <w:r>
              <w:rPr>
                <w:rFonts w:ascii="Arial" w:hAnsi="Arial" w:cs="Arial"/>
                <w:b/>
                <w:sz w:val="22"/>
                <w:szCs w:val="22"/>
              </w:rPr>
              <w:t>a: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25</w:t>
            </w:r>
          </w:p>
        </w:tc>
      </w:tr>
      <w:tr w:rsidR="00113F56">
        <w:trPr>
          <w:trHeight w:val="548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1.1. Proiectul este relevant fa</w:t>
            </w:r>
            <w:r w:rsidR="00794E55">
              <w:rPr>
                <w:rFonts w:ascii="Arial" w:hAnsi="Arial" w:cs="Arial"/>
                <w:sz w:val="22"/>
                <w:szCs w:val="22"/>
                <w:lang w:val="it-IT"/>
              </w:rPr>
              <w:t>ţă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 o</w:t>
            </w:r>
            <w:r w:rsidR="00794E55">
              <w:rPr>
                <w:rFonts w:ascii="Arial" w:hAnsi="Arial" w:cs="Arial"/>
                <w:sz w:val="22"/>
                <w:szCs w:val="22"/>
                <w:lang w:val="ro-RO"/>
              </w:rPr>
              <w:t>biectivele cuprinse î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n Strategia de dezvoltare local</w:t>
            </w:r>
            <w:r w:rsidR="00794E55">
              <w:rPr>
                <w:rFonts w:ascii="Arial" w:hAnsi="Arial" w:cs="Arial"/>
                <w:sz w:val="22"/>
                <w:szCs w:val="22"/>
                <w:lang w:val="ro-RO"/>
              </w:rPr>
              <w:t>ă a oraş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ului SÂNNICOLAU MARE pentru perioada 2010-2030?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4</w:t>
            </w:r>
          </w:p>
          <w:p w:rsidR="00113F56" w:rsidRDefault="00113F56">
            <w:pPr>
              <w:jc w:val="center"/>
              <w:rPr>
                <w:rFonts w:ascii="Arial" w:hAnsi="Arial" w:cs="Arial"/>
                <w:strike/>
                <w:sz w:val="22"/>
                <w:szCs w:val="22"/>
                <w:lang w:val="fr-CH"/>
              </w:rPr>
            </w:pPr>
          </w:p>
        </w:tc>
      </w:tr>
      <w:tr w:rsidR="00113F56">
        <w:trPr>
          <w:trHeight w:val="548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1.2. Scopul </w:t>
            </w:r>
            <w:r w:rsidR="00794E55">
              <w:rPr>
                <w:rFonts w:ascii="Arial" w:hAnsi="Arial" w:cs="Arial"/>
                <w:sz w:val="22"/>
                <w:szCs w:val="22"/>
                <w:lang w:val="it-IT"/>
              </w:rPr>
              <w:t>ş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 obiectivele proiectului sunt relevante pentru obi</w:t>
            </w:r>
            <w:r w:rsidR="00794E55">
              <w:rPr>
                <w:rFonts w:ascii="Arial" w:hAnsi="Arial" w:cs="Arial"/>
                <w:sz w:val="22"/>
                <w:szCs w:val="22"/>
                <w:lang w:val="it-IT"/>
              </w:rPr>
              <w:t>ectivele prioritare prezentate î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n anexele 2-9 la Ghidul solicitantului?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5</w:t>
            </w:r>
          </w:p>
        </w:tc>
      </w:tr>
      <w:tr w:rsidR="00113F56"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794E5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1.3. Câ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 xml:space="preserve">t de clar este definit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ş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>i c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â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de strategic este ales grupul ţ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>int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ă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>?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trike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trike/>
                <w:sz w:val="22"/>
                <w:szCs w:val="22"/>
                <w:lang w:val="fr-CH"/>
              </w:rPr>
              <w:t>4</w:t>
            </w:r>
          </w:p>
        </w:tc>
      </w:tr>
      <w:tr w:rsidR="00113F56"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1.4. C</w:t>
            </w:r>
            <w:r w:rsidR="00794E55">
              <w:rPr>
                <w:rFonts w:ascii="Arial" w:hAnsi="Arial" w:cs="Arial"/>
                <w:sz w:val="22"/>
                <w:szCs w:val="22"/>
                <w:lang w:val="pt-BR"/>
              </w:rPr>
              <w:t>â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t de relevant</w:t>
            </w:r>
            <w:r w:rsidR="00794E55">
              <w:rPr>
                <w:rFonts w:ascii="Arial" w:hAnsi="Arial" w:cs="Arial"/>
                <w:sz w:val="22"/>
                <w:szCs w:val="22"/>
                <w:lang w:val="pt-BR"/>
              </w:rPr>
              <w:t>ă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este prop</w:t>
            </w:r>
            <w:r w:rsidR="00794E55">
              <w:rPr>
                <w:rFonts w:ascii="Arial" w:hAnsi="Arial" w:cs="Arial"/>
                <w:sz w:val="22"/>
                <w:szCs w:val="22"/>
                <w:lang w:val="pt-BR"/>
              </w:rPr>
              <w:t>unerea pentru nevoile grupului ţ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int</w:t>
            </w:r>
            <w:r w:rsidR="00794E55">
              <w:rPr>
                <w:rFonts w:ascii="Arial" w:hAnsi="Arial" w:cs="Arial"/>
                <w:sz w:val="22"/>
                <w:szCs w:val="22"/>
                <w:lang w:val="pt-BR"/>
              </w:rPr>
              <w:t>ă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?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4</w:t>
            </w:r>
          </w:p>
        </w:tc>
      </w:tr>
      <w:tr w:rsidR="00113F56"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794E5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lastRenderedPageBreak/>
              <w:t>1.5. Câ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 xml:space="preserve">t de coerente, necesare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ş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>i practice sunt activit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ăţ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>ile propuse?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4</w:t>
            </w:r>
          </w:p>
        </w:tc>
      </w:tr>
      <w:tr w:rsidR="00113F56">
        <w:trPr>
          <w:trHeight w:val="528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794E5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1.6. Î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>n ce m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ăsură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 xml:space="preserve"> propunerea con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ţ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>ine elemente specifice care adaug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ă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 xml:space="preserve"> valoare, ca de exemplu: solu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ţ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i inovatoare, modele de punere î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>n practic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ă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>, etc.?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4</w:t>
            </w:r>
          </w:p>
        </w:tc>
      </w:tr>
      <w:tr w:rsidR="00113F56"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2. Metodologie: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15</w:t>
            </w:r>
          </w:p>
        </w:tc>
      </w:tr>
      <w:tr w:rsidR="00113F56">
        <w:trPr>
          <w:trHeight w:val="298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794E5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2.1. Câ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>t de coerent este con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ţ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>inutul proiectului ?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2</w:t>
            </w:r>
          </w:p>
        </w:tc>
      </w:tr>
      <w:tr w:rsidR="00113F56">
        <w:trPr>
          <w:trHeight w:val="285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794E5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2.2. Câ</w:t>
            </w:r>
            <w:r w:rsidR="00113F56">
              <w:rPr>
                <w:rFonts w:ascii="Arial" w:hAnsi="Arial" w:cs="Arial"/>
                <w:sz w:val="22"/>
                <w:szCs w:val="22"/>
                <w:lang w:val="es-ES"/>
              </w:rPr>
              <w:t xml:space="preserve">t de relevant este nivelul de implicare al partenerilor?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2</w:t>
            </w:r>
          </w:p>
        </w:tc>
      </w:tr>
      <w:tr w:rsidR="00113F56"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794E5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2.3. Câ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 xml:space="preserve">t de clar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ş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>i fezabil este planul de ac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ţ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>iune? Sunt utilizate instrumente de lucru standardizate - anchete sociale, planificare de caz, planul individualizat p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entru acordarea serviciilor, fiş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>a de evaluare, man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ual de proceduri, etc. ? (î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>n cazul proiectelor sociale)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2</w:t>
            </w:r>
          </w:p>
          <w:p w:rsidR="00113F56" w:rsidRDefault="00113F56">
            <w:pPr>
              <w:jc w:val="center"/>
              <w:rPr>
                <w:rFonts w:ascii="Arial" w:hAnsi="Arial" w:cs="Arial"/>
                <w:strike/>
                <w:sz w:val="22"/>
                <w:szCs w:val="22"/>
                <w:lang w:val="fr-CH"/>
              </w:rPr>
            </w:pPr>
          </w:p>
        </w:tc>
      </w:tr>
      <w:tr w:rsidR="00113F56">
        <w:trPr>
          <w:trHeight w:val="266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794E5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2.4. În ce mă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>sur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ă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 xml:space="preserve"> proiectul con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ţ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 xml:space="preserve">ine rezultate verificabile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ş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>i cuantificabile?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4</w:t>
            </w:r>
          </w:p>
        </w:tc>
      </w:tr>
      <w:tr w:rsidR="00113F56">
        <w:trPr>
          <w:trHeight w:val="319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794E5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2.5. Î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>n cererea de finan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ţare (punctul 15) sunt utilizaţi indicatorii de performanţă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 xml:space="preserve"> prev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ă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>zu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ţi î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 xml:space="preserve">n anexele 2-9 la Ghidul solicitantului?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</w:tr>
      <w:tr w:rsidR="00113F56">
        <w:trPr>
          <w:trHeight w:val="319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3. Durabilitate: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25</w:t>
            </w:r>
          </w:p>
        </w:tc>
      </w:tr>
      <w:tr w:rsidR="00113F56"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794E5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3.1. Î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>n ce m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ăsură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 xml:space="preserve"> proiectul va avea influen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ţă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pe termen lung asupra grupului ţ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>int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ă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>?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8</w:t>
            </w:r>
          </w:p>
        </w:tc>
      </w:tr>
      <w:tr w:rsidR="00113F56"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794E5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3.2. În ce măsură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 xml:space="preserve"> propunerea con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ţ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>ine poten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ţ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>iale efecte multiplicatoare?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7</w:t>
            </w:r>
          </w:p>
        </w:tc>
      </w:tr>
      <w:tr w:rsidR="00113F56">
        <w:trPr>
          <w:trHeight w:val="1426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794E5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3.3. Î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>n ce m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ă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>sur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ă</w:t>
            </w:r>
            <w:r w:rsidR="00113F56">
              <w:rPr>
                <w:rFonts w:ascii="Arial" w:hAnsi="Arial" w:cs="Arial"/>
                <w:sz w:val="22"/>
                <w:szCs w:val="22"/>
                <w:lang w:val="fr-CH"/>
              </w:rPr>
              <w:t xml:space="preserve"> rezultatele proiectului propus sunt durabile ?</w:t>
            </w:r>
          </w:p>
          <w:p w:rsidR="00113F56" w:rsidRDefault="00113F56">
            <w:pPr>
              <w:numPr>
                <w:ilvl w:val="0"/>
                <w:numId w:val="23"/>
              </w:numPr>
              <w:autoSpaceDE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financiar (cum vor fi finan</w:t>
            </w:r>
            <w:r w:rsidR="00794E55">
              <w:rPr>
                <w:rFonts w:ascii="Arial" w:hAnsi="Arial" w:cs="Arial"/>
                <w:sz w:val="22"/>
                <w:szCs w:val="22"/>
                <w:lang w:val="fr-CH"/>
              </w:rPr>
              <w:t>ţ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ate activit</w:t>
            </w:r>
            <w:r w:rsidR="00794E55">
              <w:rPr>
                <w:rFonts w:ascii="Arial" w:hAnsi="Arial" w:cs="Arial"/>
                <w:sz w:val="22"/>
                <w:szCs w:val="22"/>
                <w:lang w:val="fr-CH"/>
              </w:rPr>
              <w:t>ăţ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ile dup</w:t>
            </w:r>
            <w:r w:rsidR="00794E55">
              <w:rPr>
                <w:rFonts w:ascii="Arial" w:hAnsi="Arial" w:cs="Arial"/>
                <w:sz w:val="22"/>
                <w:szCs w:val="22"/>
                <w:lang w:val="fr-CH"/>
              </w:rPr>
              <w:t>ă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ce bugetul alocat se va termina?)</w:t>
            </w:r>
          </w:p>
          <w:p w:rsidR="00113F56" w:rsidRDefault="00113F56">
            <w:pPr>
              <w:numPr>
                <w:ilvl w:val="0"/>
                <w:numId w:val="23"/>
              </w:numPr>
              <w:autoSpaceDE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institu</w:t>
            </w:r>
            <w:r w:rsidR="00794E55">
              <w:rPr>
                <w:rFonts w:ascii="Arial" w:hAnsi="Arial" w:cs="Arial"/>
                <w:sz w:val="22"/>
                <w:szCs w:val="22"/>
                <w:lang w:val="it-IT"/>
              </w:rPr>
              <w:t>ţ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ional (vor exista structurile care s</w:t>
            </w:r>
            <w:r w:rsidR="00794E55">
              <w:rPr>
                <w:rFonts w:ascii="Arial" w:hAnsi="Arial" w:cs="Arial"/>
                <w:sz w:val="22"/>
                <w:szCs w:val="22"/>
                <w:lang w:val="it-IT"/>
              </w:rPr>
              <w:t>ă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asigure continuarea proiectului dup</w:t>
            </w:r>
            <w:r w:rsidR="00794E55">
              <w:rPr>
                <w:rFonts w:ascii="Arial" w:hAnsi="Arial" w:cs="Arial"/>
                <w:sz w:val="22"/>
                <w:szCs w:val="22"/>
                <w:lang w:val="it-IT"/>
              </w:rPr>
              <w:t>ă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terminarea finan</w:t>
            </w:r>
            <w:r w:rsidR="00794E55">
              <w:rPr>
                <w:rFonts w:ascii="Arial" w:hAnsi="Arial" w:cs="Arial"/>
                <w:sz w:val="22"/>
                <w:szCs w:val="22"/>
                <w:lang w:val="it-IT"/>
              </w:rPr>
              <w:t>ţă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rii?)</w:t>
            </w:r>
          </w:p>
          <w:p w:rsidR="00113F56" w:rsidRDefault="00113F56">
            <w:pPr>
              <w:numPr>
                <w:ilvl w:val="0"/>
                <w:numId w:val="23"/>
              </w:numPr>
              <w:autoSpaceDE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la nivel de politici (acolo unde este aplicabil) care va fi impactul s</w:t>
            </w:r>
            <w:r w:rsidR="00794E55">
              <w:rPr>
                <w:rFonts w:ascii="Arial" w:hAnsi="Arial" w:cs="Arial"/>
                <w:sz w:val="22"/>
                <w:szCs w:val="22"/>
                <w:lang w:val="it-IT"/>
              </w:rPr>
              <w:t>tructural al proiectului?  (va î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mbun</w:t>
            </w:r>
            <w:r w:rsidR="00794E55">
              <w:rPr>
                <w:rFonts w:ascii="Arial" w:hAnsi="Arial" w:cs="Arial"/>
                <w:sz w:val="22"/>
                <w:szCs w:val="22"/>
                <w:lang w:val="it-IT"/>
              </w:rPr>
              <w:t>ă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ta</w:t>
            </w:r>
            <w:r w:rsidR="00794E55">
              <w:rPr>
                <w:rFonts w:ascii="Arial" w:hAnsi="Arial" w:cs="Arial"/>
                <w:sz w:val="22"/>
                <w:szCs w:val="22"/>
                <w:lang w:val="it-IT"/>
              </w:rPr>
              <w:t>ţi legislaţ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ia, codurile de conduita, metodele, etc.?)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</w:tr>
      <w:tr w:rsidR="00113F56"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4. Buget </w:t>
            </w:r>
            <w:r w:rsidR="00794E55">
              <w:rPr>
                <w:rFonts w:ascii="Arial" w:hAnsi="Arial" w:cs="Arial"/>
                <w:b/>
                <w:sz w:val="22"/>
                <w:szCs w:val="22"/>
                <w:lang w:val="it-IT"/>
              </w:rPr>
              <w:t>ş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 eficacitatea costurilor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25</w:t>
            </w:r>
          </w:p>
        </w:tc>
      </w:tr>
      <w:tr w:rsidR="00113F56"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794E5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4.1. În ce mă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>sur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ă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 xml:space="preserve"> bugetul este clar, realist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ş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 xml:space="preserve">i detaliat, cheltuielile propuse sunt necesare pentru implementarea proiectului iar raportul dintre costuri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şi rezultate este satisfă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ă</w:t>
            </w:r>
            <w:r w:rsidR="00113F56">
              <w:rPr>
                <w:rFonts w:ascii="Arial" w:hAnsi="Arial" w:cs="Arial"/>
                <w:sz w:val="22"/>
                <w:szCs w:val="22"/>
                <w:lang w:val="it-IT"/>
              </w:rPr>
              <w:t>tor?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</w:tr>
      <w:tr w:rsidR="00113F56">
        <w:trPr>
          <w:trHeight w:val="290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4.2. Cuantumul contribu</w:t>
            </w:r>
            <w:r w:rsidR="00794E55">
              <w:rPr>
                <w:rFonts w:ascii="Arial" w:hAnsi="Arial" w:cs="Arial"/>
                <w:sz w:val="22"/>
                <w:szCs w:val="22"/>
                <w:lang w:val="it-IT"/>
              </w:rPr>
              <w:t>ţ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iei proprii: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15</w:t>
            </w:r>
          </w:p>
        </w:tc>
      </w:tr>
      <w:tr w:rsidR="00113F56">
        <w:trPr>
          <w:trHeight w:val="124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- 10 – 15% 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0</w:t>
            </w:r>
          </w:p>
        </w:tc>
      </w:tr>
      <w:tr w:rsidR="00113F56">
        <w:trPr>
          <w:trHeight w:val="315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- 15 - 25 %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</w:tr>
      <w:tr w:rsidR="00113F56">
        <w:trPr>
          <w:trHeight w:val="315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- 25 - 50%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</w:tr>
      <w:tr w:rsidR="00113F56">
        <w:trPr>
          <w:trHeight w:val="315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- peste 50%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15</w:t>
            </w:r>
          </w:p>
        </w:tc>
      </w:tr>
      <w:tr w:rsidR="00113F56"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5. Capacitatea managerial</w:t>
            </w:r>
            <w:r w:rsidR="00794E55">
              <w:rPr>
                <w:rFonts w:ascii="Arial" w:hAnsi="Arial" w:cs="Arial"/>
                <w:b/>
                <w:sz w:val="22"/>
                <w:szCs w:val="22"/>
                <w:lang w:val="it-IT"/>
              </w:rPr>
              <w:t>ă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="00794E55">
              <w:rPr>
                <w:rFonts w:ascii="Arial" w:hAnsi="Arial" w:cs="Arial"/>
                <w:b/>
                <w:sz w:val="22"/>
                <w:szCs w:val="22"/>
                <w:lang w:val="it-IT"/>
              </w:rPr>
              <w:t>ş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 cuno</w:t>
            </w:r>
            <w:r w:rsidR="00794E55">
              <w:rPr>
                <w:rFonts w:ascii="Arial" w:hAnsi="Arial" w:cs="Arial"/>
                <w:b/>
                <w:sz w:val="22"/>
                <w:szCs w:val="22"/>
                <w:lang w:val="it-IT"/>
              </w:rPr>
              <w:t>ş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tintele de specialitate: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10</w:t>
            </w:r>
          </w:p>
        </w:tc>
      </w:tr>
      <w:tr w:rsidR="00113F56">
        <w:trPr>
          <w:trHeight w:val="352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5.1. Experien</w:t>
            </w:r>
            <w:r w:rsidR="00794E55">
              <w:rPr>
                <w:rFonts w:ascii="Arial" w:hAnsi="Arial" w:cs="Arial"/>
                <w:sz w:val="22"/>
                <w:szCs w:val="22"/>
                <w:lang w:val="it-IT"/>
              </w:rPr>
              <w:t>ţa managerială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a aplicantului </w:t>
            </w:r>
            <w:r w:rsidR="00794E55">
              <w:rPr>
                <w:rFonts w:ascii="Arial" w:hAnsi="Arial" w:cs="Arial"/>
                <w:sz w:val="22"/>
                <w:szCs w:val="22"/>
                <w:lang w:val="it-IT"/>
              </w:rPr>
              <w:t>î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n domeniul respectiv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</w:tr>
      <w:tr w:rsidR="00113F56">
        <w:trPr>
          <w:trHeight w:val="154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5.2. Cuno</w:t>
            </w:r>
            <w:r w:rsidR="00794E55">
              <w:rPr>
                <w:rFonts w:ascii="Arial" w:hAnsi="Arial" w:cs="Arial"/>
                <w:sz w:val="22"/>
                <w:szCs w:val="22"/>
                <w:lang w:val="it-IT"/>
              </w:rPr>
              <w:t>ş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tintele de speci</w:t>
            </w:r>
            <w:r w:rsidR="00794E55">
              <w:rPr>
                <w:rFonts w:ascii="Arial" w:hAnsi="Arial" w:cs="Arial"/>
                <w:sz w:val="22"/>
                <w:szCs w:val="22"/>
                <w:lang w:val="it-IT"/>
              </w:rPr>
              <w:t>alitate ale aplicantului (cunoaş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terea problemelor vizate)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</w:tr>
      <w:tr w:rsidR="00113F56">
        <w:trPr>
          <w:trHeight w:val="345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5.3 Capacitatea manageriala curent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a a aplicantului (incluz</w:t>
            </w:r>
            <w:r w:rsidR="00794E55">
              <w:rPr>
                <w:rFonts w:ascii="Arial" w:hAnsi="Arial" w:cs="Arial"/>
                <w:sz w:val="22"/>
                <w:szCs w:val="22"/>
                <w:lang w:val="fr-CH"/>
              </w:rPr>
              <w:t>â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nd echipa de proiect </w:t>
            </w:r>
            <w:r w:rsidR="00794E55">
              <w:rPr>
                <w:rFonts w:ascii="Arial" w:hAnsi="Arial" w:cs="Arial"/>
                <w:sz w:val="22"/>
                <w:szCs w:val="22"/>
                <w:lang w:val="fr-CH"/>
              </w:rPr>
              <w:t>ş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i abilitatea de a gestiona bugetul proiectului)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4</w:t>
            </w:r>
          </w:p>
        </w:tc>
      </w:tr>
      <w:tr w:rsidR="00113F56"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Punctaj maxim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100</w:t>
            </w:r>
          </w:p>
        </w:tc>
      </w:tr>
    </w:tbl>
    <w:p w:rsidR="00113F56" w:rsidRDefault="00113F56">
      <w:pPr>
        <w:ind w:left="-360" w:right="-424" w:firstLine="360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*Pentru nerealizarea impactului urm</w:t>
      </w:r>
      <w:r w:rsidR="00794E55">
        <w:rPr>
          <w:rFonts w:ascii="Arial" w:hAnsi="Arial" w:cs="Arial"/>
          <w:sz w:val="22"/>
          <w:szCs w:val="22"/>
          <w:lang w:val="fr-CH"/>
        </w:rPr>
        <w:t>ă</w:t>
      </w:r>
      <w:r>
        <w:rPr>
          <w:rFonts w:ascii="Arial" w:hAnsi="Arial" w:cs="Arial"/>
          <w:sz w:val="22"/>
          <w:szCs w:val="22"/>
          <w:lang w:val="fr-CH"/>
        </w:rPr>
        <w:t>rit prin proiectele finan</w:t>
      </w:r>
      <w:r w:rsidR="00794E55">
        <w:rPr>
          <w:rFonts w:ascii="Arial" w:hAnsi="Arial" w:cs="Arial"/>
          <w:sz w:val="22"/>
          <w:szCs w:val="22"/>
          <w:lang w:val="fr-CH"/>
        </w:rPr>
        <w:t>ţ</w:t>
      </w:r>
      <w:r>
        <w:rPr>
          <w:rFonts w:ascii="Arial" w:hAnsi="Arial" w:cs="Arial"/>
          <w:sz w:val="22"/>
          <w:szCs w:val="22"/>
          <w:lang w:val="fr-CH"/>
        </w:rPr>
        <w:t>ate ante</w:t>
      </w:r>
      <w:r w:rsidR="00794E55">
        <w:rPr>
          <w:rFonts w:ascii="Arial" w:hAnsi="Arial" w:cs="Arial"/>
          <w:sz w:val="22"/>
          <w:szCs w:val="22"/>
          <w:lang w:val="fr-CH"/>
        </w:rPr>
        <w:t>rior de la bugetul local al oraş</w:t>
      </w:r>
      <w:r>
        <w:rPr>
          <w:rFonts w:ascii="Arial" w:hAnsi="Arial" w:cs="Arial"/>
          <w:sz w:val="22"/>
          <w:szCs w:val="22"/>
          <w:lang w:val="fr-CH"/>
        </w:rPr>
        <w:t>ului SÂNNICOLAU MARE, solicitan</w:t>
      </w:r>
      <w:r w:rsidR="00794E55">
        <w:rPr>
          <w:rFonts w:ascii="Arial" w:hAnsi="Arial" w:cs="Arial"/>
          <w:sz w:val="22"/>
          <w:szCs w:val="22"/>
          <w:lang w:val="fr-CH"/>
        </w:rPr>
        <w:t>ţ</w:t>
      </w:r>
      <w:r>
        <w:rPr>
          <w:rFonts w:ascii="Arial" w:hAnsi="Arial" w:cs="Arial"/>
          <w:sz w:val="22"/>
          <w:szCs w:val="22"/>
          <w:lang w:val="fr-CH"/>
        </w:rPr>
        <w:t>ii pot fi penaliza</w:t>
      </w:r>
      <w:r w:rsidR="00794E55">
        <w:rPr>
          <w:rFonts w:ascii="Arial" w:hAnsi="Arial" w:cs="Arial"/>
          <w:sz w:val="22"/>
          <w:szCs w:val="22"/>
          <w:lang w:val="fr-CH"/>
        </w:rPr>
        <w:t>ţ</w:t>
      </w:r>
      <w:r>
        <w:rPr>
          <w:rFonts w:ascii="Arial" w:hAnsi="Arial" w:cs="Arial"/>
          <w:sz w:val="22"/>
          <w:szCs w:val="22"/>
          <w:lang w:val="fr-CH"/>
        </w:rPr>
        <w:t>i cu p</w:t>
      </w:r>
      <w:r w:rsidR="00794E55">
        <w:rPr>
          <w:rFonts w:ascii="Arial" w:hAnsi="Arial" w:cs="Arial"/>
          <w:sz w:val="22"/>
          <w:szCs w:val="22"/>
          <w:lang w:val="fr-CH"/>
        </w:rPr>
        <w:t>â</w:t>
      </w:r>
      <w:r>
        <w:rPr>
          <w:rFonts w:ascii="Arial" w:hAnsi="Arial" w:cs="Arial"/>
          <w:sz w:val="22"/>
          <w:szCs w:val="22"/>
          <w:lang w:val="fr-CH"/>
        </w:rPr>
        <w:t>n</w:t>
      </w:r>
      <w:r w:rsidR="00794E55">
        <w:rPr>
          <w:rFonts w:ascii="Arial" w:hAnsi="Arial" w:cs="Arial"/>
          <w:sz w:val="22"/>
          <w:szCs w:val="22"/>
          <w:lang w:val="fr-CH"/>
        </w:rPr>
        <w:t>ă</w:t>
      </w:r>
      <w:r>
        <w:rPr>
          <w:rFonts w:ascii="Arial" w:hAnsi="Arial" w:cs="Arial"/>
          <w:sz w:val="22"/>
          <w:szCs w:val="22"/>
          <w:lang w:val="fr-CH"/>
        </w:rPr>
        <w:t xml:space="preserve"> la 10 puncte.</w:t>
      </w:r>
    </w:p>
    <w:p w:rsidR="00113F56" w:rsidRDefault="00113F56">
      <w:pPr>
        <w:ind w:left="-426"/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113F56" w:rsidRDefault="00113F56">
      <w:pPr>
        <w:ind w:left="-426"/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Nota</w:t>
      </w:r>
      <w:r w:rsidR="00794E55">
        <w:rPr>
          <w:rFonts w:ascii="Arial" w:hAnsi="Arial" w:cs="Arial"/>
          <w:sz w:val="24"/>
          <w:szCs w:val="24"/>
          <w:lang w:val="it-IT"/>
        </w:rPr>
        <w:t>: Nu poate fi luat î</w:t>
      </w:r>
      <w:r>
        <w:rPr>
          <w:rFonts w:ascii="Arial" w:hAnsi="Arial" w:cs="Arial"/>
          <w:sz w:val="24"/>
          <w:szCs w:val="24"/>
          <w:lang w:val="it-IT"/>
        </w:rPr>
        <w:t>n considerare pentru a fi finan</w:t>
      </w:r>
      <w:r w:rsidR="00794E55">
        <w:rPr>
          <w:rFonts w:ascii="Arial" w:hAnsi="Arial" w:cs="Arial"/>
          <w:sz w:val="24"/>
          <w:szCs w:val="24"/>
          <w:lang w:val="it-IT"/>
        </w:rPr>
        <w:t>ţat un proiect care nu a î</w:t>
      </w:r>
      <w:r>
        <w:rPr>
          <w:rFonts w:ascii="Arial" w:hAnsi="Arial" w:cs="Arial"/>
          <w:sz w:val="24"/>
          <w:szCs w:val="24"/>
          <w:lang w:val="it-IT"/>
        </w:rPr>
        <w:t>ntrunit un minim de 60 de puncte.</w:t>
      </w:r>
    </w:p>
    <w:p w:rsidR="00113F56" w:rsidRDefault="00113F56">
      <w:pPr>
        <w:numPr>
          <w:ilvl w:val="0"/>
          <w:numId w:val="25"/>
        </w:numPr>
        <w:ind w:left="360" w:hanging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Proiectul sau </w:t>
      </w:r>
      <w:r w:rsidR="00794E55">
        <w:rPr>
          <w:rFonts w:ascii="Arial" w:hAnsi="Arial" w:cs="Arial"/>
          <w:sz w:val="24"/>
          <w:szCs w:val="24"/>
          <w:lang w:val="ro-RO"/>
        </w:rPr>
        <w:t>proiectele stabilite ca fiind câştigătoare sunt cele care î</w:t>
      </w:r>
      <w:r>
        <w:rPr>
          <w:rFonts w:ascii="Arial" w:hAnsi="Arial" w:cs="Arial"/>
          <w:sz w:val="24"/>
          <w:szCs w:val="24"/>
          <w:lang w:val="ro-RO"/>
        </w:rPr>
        <w:t>ntrunesc punctajul cel mai mare, rezultat din grila de evaluare, fiind cele mai avantajoase din punct de vedere tehnico-financiar.</w:t>
      </w:r>
    </w:p>
    <w:p w:rsidR="00113F56" w:rsidRDefault="00113F56">
      <w:pPr>
        <w:numPr>
          <w:ilvl w:val="0"/>
          <w:numId w:val="25"/>
        </w:numPr>
        <w:ind w:left="360" w:hanging="360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>
        <w:rPr>
          <w:rFonts w:ascii="Arial" w:hAnsi="Arial" w:cs="Arial"/>
          <w:spacing w:val="2"/>
          <w:sz w:val="24"/>
          <w:szCs w:val="24"/>
          <w:lang w:val="ro-RO"/>
        </w:rPr>
        <w:t>Proiectele vor fi finan</w:t>
      </w:r>
      <w:r w:rsidR="00794E55">
        <w:rPr>
          <w:rFonts w:ascii="Arial" w:hAnsi="Arial" w:cs="Arial"/>
          <w:spacing w:val="2"/>
          <w:sz w:val="24"/>
          <w:szCs w:val="24"/>
          <w:lang w:val="ro-RO"/>
        </w:rPr>
        <w:t>ţate î</w:t>
      </w:r>
      <w:r>
        <w:rPr>
          <w:rFonts w:ascii="Arial" w:hAnsi="Arial" w:cs="Arial"/>
          <w:spacing w:val="2"/>
          <w:sz w:val="24"/>
          <w:szCs w:val="24"/>
          <w:lang w:val="ro-RO"/>
        </w:rPr>
        <w:t>n ordinea descresc</w:t>
      </w:r>
      <w:r w:rsidR="00794E55">
        <w:rPr>
          <w:rFonts w:ascii="Arial" w:hAnsi="Arial" w:cs="Arial"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spacing w:val="2"/>
          <w:sz w:val="24"/>
          <w:szCs w:val="24"/>
          <w:lang w:val="ro-RO"/>
        </w:rPr>
        <w:t>toare a punctajului ob</w:t>
      </w:r>
      <w:r w:rsidR="00794E55">
        <w:rPr>
          <w:rFonts w:ascii="Arial" w:hAnsi="Arial" w:cs="Arial"/>
          <w:spacing w:val="2"/>
          <w:sz w:val="24"/>
          <w:szCs w:val="24"/>
          <w:lang w:val="ro-RO"/>
        </w:rPr>
        <w:t>ţinut, î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n limita fondurilor aprobate prin Programul anual. </w:t>
      </w:r>
    </w:p>
    <w:p w:rsidR="00113F56" w:rsidRDefault="00113F56">
      <w:pPr>
        <w:numPr>
          <w:ilvl w:val="0"/>
          <w:numId w:val="25"/>
        </w:numPr>
        <w:ind w:left="360" w:hanging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Beneficiarul finan</w:t>
      </w:r>
      <w:r w:rsidR="00794E55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 xml:space="preserve">rii nerambursabile se va angaja </w:t>
      </w:r>
      <w:r w:rsidR="00794E55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scris s</w:t>
      </w:r>
      <w:r w:rsidR="00794E55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asigure contribu</w:t>
      </w:r>
      <w:r w:rsidR="00794E55">
        <w:rPr>
          <w:rFonts w:ascii="Arial" w:hAnsi="Arial" w:cs="Arial"/>
          <w:sz w:val="24"/>
          <w:szCs w:val="24"/>
          <w:lang w:val="ro-RO"/>
        </w:rPr>
        <w:t>ţia proprie pe parcursul derulă</w:t>
      </w:r>
      <w:r>
        <w:rPr>
          <w:rFonts w:ascii="Arial" w:hAnsi="Arial" w:cs="Arial"/>
          <w:sz w:val="24"/>
          <w:szCs w:val="24"/>
          <w:lang w:val="ro-RO"/>
        </w:rPr>
        <w:t>rii proiectului. (Declara</w:t>
      </w:r>
      <w:r w:rsidR="00794E55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 este cuprins</w:t>
      </w:r>
      <w:r w:rsidR="00794E55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794E55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anexa A2 - Cererea de finan</w:t>
      </w:r>
      <w:r w:rsidR="00794E55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 xml:space="preserve">are) </w:t>
      </w:r>
    </w:p>
    <w:p w:rsidR="00113F56" w:rsidRDefault="00113F56">
      <w:pPr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</w:p>
    <w:p w:rsidR="00113F56" w:rsidRDefault="00113F56">
      <w:pPr>
        <w:pStyle w:val="Heading1"/>
        <w:shd w:val="clear" w:color="auto" w:fill="CCCCCC"/>
        <w:ind w:left="432" w:firstLine="0"/>
        <w:rPr>
          <w:rFonts w:ascii="Arial" w:hAnsi="Arial" w:cs="Arial"/>
          <w:b/>
          <w:bCs/>
          <w:i w:val="0"/>
          <w:iCs w:val="0"/>
          <w:spacing w:val="-3"/>
          <w:lang w:val="ro-RO"/>
        </w:rPr>
      </w:pPr>
      <w:bookmarkStart w:id="11" w:name="Selectare6"/>
      <w:bookmarkStart w:id="12" w:name="_Capitolul_V_-_Incheierea%20contractul"/>
      <w:r>
        <w:rPr>
          <w:rFonts w:ascii="Arial" w:hAnsi="Arial" w:cs="Arial"/>
          <w:b/>
          <w:bCs/>
          <w:i w:val="0"/>
          <w:iCs w:val="0"/>
          <w:spacing w:val="-3"/>
          <w:lang w:val="ro-RO"/>
        </w:rPr>
        <w:t xml:space="preserve">Capitolul </w:t>
      </w:r>
      <w:r>
        <w:rPr>
          <w:rFonts w:ascii="Arial" w:hAnsi="Arial" w:cs="Arial"/>
          <w:b/>
          <w:bCs/>
          <w:i w:val="0"/>
          <w:iCs w:val="0"/>
          <w:spacing w:val="-3"/>
          <w:lang w:val="it-IT"/>
        </w:rPr>
        <w:t xml:space="preserve">V </w:t>
      </w:r>
      <w:r w:rsidR="00794E55">
        <w:rPr>
          <w:rFonts w:ascii="Arial" w:hAnsi="Arial" w:cs="Arial"/>
          <w:b/>
          <w:bCs/>
          <w:i w:val="0"/>
          <w:iCs w:val="0"/>
          <w:spacing w:val="-3"/>
          <w:lang w:val="ro-RO"/>
        </w:rPr>
        <w:t>- Î</w:t>
      </w:r>
      <w:r>
        <w:rPr>
          <w:rFonts w:ascii="Arial" w:hAnsi="Arial" w:cs="Arial"/>
          <w:b/>
          <w:bCs/>
          <w:i w:val="0"/>
          <w:iCs w:val="0"/>
          <w:spacing w:val="-3"/>
          <w:lang w:val="ro-RO"/>
        </w:rPr>
        <w:t>ncheierea contractului de finan</w:t>
      </w:r>
      <w:r w:rsidR="00794E55">
        <w:rPr>
          <w:rFonts w:ascii="Arial" w:hAnsi="Arial" w:cs="Arial"/>
          <w:b/>
          <w:bCs/>
          <w:i w:val="0"/>
          <w:iCs w:val="0"/>
          <w:spacing w:val="-3"/>
          <w:lang w:val="ro-RO"/>
        </w:rPr>
        <w:t>ţ</w:t>
      </w:r>
      <w:r>
        <w:rPr>
          <w:rFonts w:ascii="Arial" w:hAnsi="Arial" w:cs="Arial"/>
          <w:b/>
          <w:bCs/>
          <w:i w:val="0"/>
          <w:iCs w:val="0"/>
          <w:spacing w:val="-3"/>
          <w:lang w:val="ro-RO"/>
        </w:rPr>
        <w:t>are</w:t>
      </w:r>
    </w:p>
    <w:bookmarkEnd w:id="11"/>
    <w:p w:rsidR="00113F56" w:rsidRDefault="00113F56">
      <w:pPr>
        <w:shd w:val="clear" w:color="auto" w:fill="FFFFFF"/>
        <w:ind w:left="11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</w:p>
    <w:p w:rsidR="00113F56" w:rsidRDefault="00113F56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64" w:lineRule="exact"/>
        <w:ind w:left="5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3"/>
          <w:sz w:val="24"/>
          <w:szCs w:val="24"/>
          <w:lang w:val="ro-RO"/>
        </w:rPr>
        <w:lastRenderedPageBreak/>
        <w:t xml:space="preserve">Contractul se </w:t>
      </w:r>
      <w:r w:rsidR="003430FC">
        <w:rPr>
          <w:rFonts w:ascii="Arial" w:hAnsi="Arial" w:cs="Arial"/>
          <w:spacing w:val="3"/>
          <w:sz w:val="24"/>
          <w:szCs w:val="24"/>
          <w:lang w:val="ro-RO"/>
        </w:rPr>
        <w:t>încheie între Oraş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ul SÂNNICOLAU MARE </w:t>
      </w:r>
      <w:r w:rsidR="003430FC">
        <w:rPr>
          <w:rFonts w:ascii="Arial" w:hAnsi="Arial" w:cs="Arial"/>
          <w:spacing w:val="3"/>
          <w:sz w:val="24"/>
          <w:szCs w:val="24"/>
          <w:lang w:val="ro-RO"/>
        </w:rPr>
        <w:t>ş</w:t>
      </w:r>
      <w:r>
        <w:rPr>
          <w:rFonts w:ascii="Arial" w:hAnsi="Arial" w:cs="Arial"/>
          <w:spacing w:val="3"/>
          <w:sz w:val="24"/>
          <w:szCs w:val="24"/>
          <w:lang w:val="ro-RO"/>
        </w:rPr>
        <w:t>i solicitantul selec</w:t>
      </w:r>
      <w:r w:rsidR="003430FC">
        <w:rPr>
          <w:rFonts w:ascii="Arial" w:hAnsi="Arial" w:cs="Arial"/>
          <w:spacing w:val="3"/>
          <w:sz w:val="24"/>
          <w:szCs w:val="24"/>
          <w:lang w:val="ro-RO"/>
        </w:rPr>
        <w:t>ţ</w:t>
      </w:r>
      <w:r>
        <w:rPr>
          <w:rFonts w:ascii="Arial" w:hAnsi="Arial" w:cs="Arial"/>
          <w:spacing w:val="3"/>
          <w:sz w:val="24"/>
          <w:szCs w:val="24"/>
          <w:lang w:val="ro-RO"/>
        </w:rPr>
        <w:t>ionat, dup</w:t>
      </w:r>
      <w:r w:rsidR="003430FC">
        <w:rPr>
          <w:rFonts w:ascii="Arial" w:hAnsi="Arial" w:cs="Arial"/>
          <w:spacing w:val="3"/>
          <w:sz w:val="24"/>
          <w:szCs w:val="24"/>
          <w:lang w:val="ro-RO"/>
        </w:rPr>
        <w:t>ă î</w:t>
      </w:r>
      <w:r>
        <w:rPr>
          <w:rFonts w:ascii="Arial" w:hAnsi="Arial" w:cs="Arial"/>
          <w:spacing w:val="3"/>
          <w:sz w:val="24"/>
          <w:szCs w:val="24"/>
          <w:lang w:val="ro-RO"/>
        </w:rPr>
        <w:t>mplinirea ter</w:t>
      </w:r>
      <w:r w:rsidR="003430FC">
        <w:rPr>
          <w:rFonts w:ascii="Arial" w:hAnsi="Arial" w:cs="Arial"/>
          <w:spacing w:val="3"/>
          <w:sz w:val="24"/>
          <w:szCs w:val="24"/>
          <w:lang w:val="ro-RO"/>
        </w:rPr>
        <w:t>menului de 3 zile, dar nu mai tâ</w:t>
      </w:r>
      <w:r>
        <w:rPr>
          <w:rFonts w:ascii="Arial" w:hAnsi="Arial" w:cs="Arial"/>
          <w:spacing w:val="3"/>
          <w:sz w:val="24"/>
          <w:szCs w:val="24"/>
          <w:lang w:val="ro-RO"/>
        </w:rPr>
        <w:t>rziu de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30 de zile de la data comunic</w:t>
      </w:r>
      <w:r w:rsidR="003430FC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>rii rezultatului final al sesiunii de selec</w:t>
      </w:r>
      <w:r w:rsidR="003430FC">
        <w:rPr>
          <w:rFonts w:ascii="Arial" w:hAnsi="Arial" w:cs="Arial"/>
          <w:spacing w:val="1"/>
          <w:sz w:val="24"/>
          <w:szCs w:val="24"/>
          <w:lang w:val="ro-RO"/>
        </w:rPr>
        <w:t>ţie a proiectelor în presa locală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</w:t>
      </w:r>
      <w:r w:rsidR="003430FC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>i pe site-ul Prim</w:t>
      </w:r>
      <w:r w:rsidR="003430FC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>riei Ora</w:t>
      </w:r>
      <w:r w:rsidR="003430FC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>ului SÂNNICOLAU MARE (www.sannicolau-mare.ro).</w:t>
      </w:r>
    </w:p>
    <w:p w:rsidR="00113F56" w:rsidRDefault="00113F56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La contract se vor anexa 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bugetul de venituri </w:t>
      </w:r>
      <w:r w:rsidR="003430FC">
        <w:rPr>
          <w:rFonts w:ascii="Arial" w:hAnsi="Arial" w:cs="Arial"/>
          <w:spacing w:val="1"/>
          <w:sz w:val="24"/>
          <w:szCs w:val="24"/>
          <w:lang w:val="ro-RO"/>
        </w:rPr>
        <w:t>şi cheltuieli al proiectului î</w:t>
      </w:r>
      <w:r>
        <w:rPr>
          <w:rFonts w:ascii="Arial" w:hAnsi="Arial" w:cs="Arial"/>
          <w:spacing w:val="1"/>
          <w:sz w:val="24"/>
          <w:szCs w:val="24"/>
          <w:lang w:val="ro-RO"/>
        </w:rPr>
        <w:t>ntocmit conform anexei B1, Instruc</w:t>
      </w:r>
      <w:r w:rsidR="003430FC">
        <w:rPr>
          <w:rFonts w:ascii="Arial" w:hAnsi="Arial" w:cs="Arial"/>
          <w:spacing w:val="1"/>
          <w:sz w:val="24"/>
          <w:szCs w:val="24"/>
          <w:lang w:val="ro-RO"/>
        </w:rPr>
        <w:t>ţiunile financiare prevăzute î</w:t>
      </w:r>
      <w:r>
        <w:rPr>
          <w:rFonts w:ascii="Arial" w:hAnsi="Arial" w:cs="Arial"/>
          <w:spacing w:val="1"/>
          <w:sz w:val="24"/>
          <w:szCs w:val="24"/>
          <w:lang w:val="ro-RO"/>
        </w:rPr>
        <w:t>n anexa II, Regulile de identitate vizual</w:t>
      </w:r>
      <w:r w:rsidR="003430FC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prev</w:t>
      </w:r>
      <w:r w:rsidR="003430FC">
        <w:rPr>
          <w:rFonts w:ascii="Arial" w:hAnsi="Arial" w:cs="Arial"/>
          <w:spacing w:val="1"/>
          <w:sz w:val="24"/>
          <w:szCs w:val="24"/>
          <w:lang w:val="ro-RO"/>
        </w:rPr>
        <w:t>ăzute în anexa III ş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i </w:t>
      </w:r>
      <w:r>
        <w:rPr>
          <w:rFonts w:ascii="Arial" w:hAnsi="Arial" w:cs="Arial"/>
          <w:sz w:val="24"/>
          <w:szCs w:val="24"/>
          <w:lang w:val="ro-RO"/>
        </w:rPr>
        <w:t>Declara</w:t>
      </w:r>
      <w:r w:rsidR="003430FC">
        <w:rPr>
          <w:rFonts w:ascii="Arial" w:hAnsi="Arial" w:cs="Arial"/>
          <w:sz w:val="24"/>
          <w:szCs w:val="24"/>
          <w:lang w:val="ro-RO"/>
        </w:rPr>
        <w:t>ţia privind încadrarea î</w:t>
      </w:r>
      <w:r>
        <w:rPr>
          <w:rFonts w:ascii="Arial" w:hAnsi="Arial" w:cs="Arial"/>
          <w:sz w:val="24"/>
          <w:szCs w:val="24"/>
          <w:lang w:val="ro-RO"/>
        </w:rPr>
        <w:t>n prevederile art. 12 din Legea nr. 350/2005 privind regimul finan</w:t>
      </w:r>
      <w:r w:rsidR="003430FC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>rilor nerambursabile din fonduri publice alocate pentru activit</w:t>
      </w:r>
      <w:r w:rsidR="003430FC">
        <w:rPr>
          <w:rFonts w:ascii="Arial" w:hAnsi="Arial" w:cs="Arial"/>
          <w:sz w:val="24"/>
          <w:szCs w:val="24"/>
          <w:lang w:val="ro-RO"/>
        </w:rPr>
        <w:t>ăţ</w:t>
      </w:r>
      <w:r>
        <w:rPr>
          <w:rFonts w:ascii="Arial" w:hAnsi="Arial" w:cs="Arial"/>
          <w:sz w:val="24"/>
          <w:szCs w:val="24"/>
          <w:lang w:val="ro-RO"/>
        </w:rPr>
        <w:t>i nonprofit de interes general, prev</w:t>
      </w:r>
      <w:r w:rsidR="003430F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zut</w:t>
      </w:r>
      <w:r w:rsidR="003430FC">
        <w:rPr>
          <w:rFonts w:ascii="Arial" w:hAnsi="Arial" w:cs="Arial"/>
          <w:sz w:val="24"/>
          <w:szCs w:val="24"/>
          <w:lang w:val="ro-RO"/>
        </w:rPr>
        <w:t>ă î</w:t>
      </w:r>
      <w:r>
        <w:rPr>
          <w:rFonts w:ascii="Arial" w:hAnsi="Arial" w:cs="Arial"/>
          <w:sz w:val="24"/>
          <w:szCs w:val="24"/>
          <w:lang w:val="ro-RO"/>
        </w:rPr>
        <w:t xml:space="preserve">n </w:t>
      </w:r>
      <w:hyperlink w:anchor="_Anexa_D_02_a Ghidul Solicitantului" w:history="1">
        <w:r w:rsidRPr="003430FC">
          <w:rPr>
            <w:rStyle w:val="Hyperlink"/>
            <w:rFonts w:ascii="Arial" w:hAnsi="Arial"/>
            <w:lang w:val="ro-RO"/>
          </w:rPr>
          <w:t>Anexa D02.</w:t>
        </w:r>
      </w:hyperlink>
    </w:p>
    <w:p w:rsidR="00113F56" w:rsidRDefault="00113F56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64" w:lineRule="exact"/>
        <w:ind w:left="5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Dispozi</w:t>
      </w:r>
      <w:r w:rsidR="003430FC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iile Legii nr. 98/2016 cu modific</w:t>
      </w:r>
      <w:r w:rsidR="003430FC">
        <w:rPr>
          <w:rFonts w:ascii="Arial" w:hAnsi="Arial" w:cs="Arial"/>
          <w:sz w:val="24"/>
          <w:szCs w:val="24"/>
          <w:lang w:val="ro-RO"/>
        </w:rPr>
        <w:t>ările ş</w:t>
      </w:r>
      <w:r>
        <w:rPr>
          <w:rFonts w:ascii="Arial" w:hAnsi="Arial" w:cs="Arial"/>
          <w:sz w:val="24"/>
          <w:szCs w:val="24"/>
          <w:lang w:val="ro-RO"/>
        </w:rPr>
        <w:t>i complet</w:t>
      </w:r>
      <w:r w:rsidR="003430F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rile ulterioare </w:t>
      </w:r>
      <w:r w:rsidR="003430FC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ale H.G. nr. 395/2016 cu modific</w:t>
      </w:r>
      <w:r w:rsidR="003430FC">
        <w:rPr>
          <w:rFonts w:ascii="Arial" w:hAnsi="Arial" w:cs="Arial"/>
          <w:sz w:val="24"/>
          <w:szCs w:val="24"/>
          <w:lang w:val="ro-RO"/>
        </w:rPr>
        <w:t>ările ş</w:t>
      </w:r>
      <w:r>
        <w:rPr>
          <w:rFonts w:ascii="Arial" w:hAnsi="Arial" w:cs="Arial"/>
          <w:sz w:val="24"/>
          <w:szCs w:val="24"/>
          <w:lang w:val="ro-RO"/>
        </w:rPr>
        <w:t>i complet</w:t>
      </w:r>
      <w:r w:rsidR="003430F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rile ulterioare, se aplic</w:t>
      </w:r>
      <w:r w:rsidR="003430FC">
        <w:rPr>
          <w:rFonts w:ascii="Arial" w:hAnsi="Arial" w:cs="Arial"/>
          <w:sz w:val="24"/>
          <w:szCs w:val="24"/>
          <w:lang w:val="ro-RO"/>
        </w:rPr>
        <w:t>ă î</w:t>
      </w:r>
      <w:r>
        <w:rPr>
          <w:rFonts w:ascii="Arial" w:hAnsi="Arial" w:cs="Arial"/>
          <w:sz w:val="24"/>
          <w:szCs w:val="24"/>
          <w:lang w:val="ro-RO"/>
        </w:rPr>
        <w:t>n mod corespunz</w:t>
      </w:r>
      <w:r w:rsidR="003430F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tor </w:t>
      </w:r>
      <w:r w:rsidR="003430FC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contractelor de finan</w:t>
      </w:r>
      <w:r w:rsidR="003430FC">
        <w:rPr>
          <w:rFonts w:ascii="Arial" w:hAnsi="Arial" w:cs="Arial"/>
          <w:sz w:val="24"/>
          <w:szCs w:val="24"/>
          <w:lang w:val="ro-RO"/>
        </w:rPr>
        <w:t>ţare nerambursabilă</w:t>
      </w:r>
      <w:r>
        <w:rPr>
          <w:rFonts w:ascii="Arial" w:hAnsi="Arial" w:cs="Arial"/>
          <w:sz w:val="24"/>
          <w:szCs w:val="24"/>
          <w:lang w:val="ro-RO"/>
        </w:rPr>
        <w:t xml:space="preserve"> din fonduri publice.</w:t>
      </w:r>
    </w:p>
    <w:p w:rsidR="00113F56" w:rsidRDefault="00113F56">
      <w:pPr>
        <w:shd w:val="clear" w:color="auto" w:fill="FFFFFF"/>
        <w:tabs>
          <w:tab w:val="left" w:pos="278"/>
        </w:tabs>
        <w:spacing w:line="264" w:lineRule="exact"/>
        <w:ind w:left="5"/>
        <w:jc w:val="both"/>
        <w:rPr>
          <w:rFonts w:ascii="Arial" w:hAnsi="Arial" w:cs="Arial"/>
          <w:b/>
          <w:spacing w:val="-2"/>
          <w:sz w:val="24"/>
          <w:szCs w:val="24"/>
          <w:lang w:val="ro-RO"/>
        </w:rPr>
      </w:pPr>
    </w:p>
    <w:p w:rsidR="00113F56" w:rsidRDefault="00113F56">
      <w:pPr>
        <w:pStyle w:val="Heading1"/>
        <w:shd w:val="clear" w:color="auto" w:fill="CCCCCC"/>
        <w:ind w:left="432" w:firstLine="0"/>
        <w:rPr>
          <w:rFonts w:ascii="Arial" w:hAnsi="Arial" w:cs="Arial"/>
          <w:b/>
          <w:bCs/>
          <w:i w:val="0"/>
          <w:iCs w:val="0"/>
          <w:spacing w:val="-2"/>
          <w:lang w:val="ro-RO"/>
        </w:rPr>
      </w:pPr>
      <w:bookmarkStart w:id="13" w:name="Selectare7"/>
      <w:bookmarkStart w:id="14" w:name="_Capitolul_VI_-_Procedura%20privind%20de"/>
      <w:r>
        <w:rPr>
          <w:rFonts w:ascii="Arial" w:hAnsi="Arial" w:cs="Arial"/>
          <w:b/>
          <w:bCs/>
          <w:i w:val="0"/>
          <w:iCs w:val="0"/>
          <w:spacing w:val="-3"/>
          <w:lang w:val="ro-RO"/>
        </w:rPr>
        <w:t>Capitolul</w:t>
      </w:r>
      <w:r>
        <w:rPr>
          <w:rFonts w:ascii="Arial" w:hAnsi="Arial" w:cs="Arial"/>
          <w:b/>
          <w:bCs/>
          <w:i w:val="0"/>
          <w:iCs w:val="0"/>
          <w:spacing w:val="-2"/>
          <w:lang w:val="ro-RO"/>
        </w:rPr>
        <w:t xml:space="preserve"> VI - Procedura privind derularea contractului de finan</w:t>
      </w:r>
      <w:r w:rsidR="003430FC">
        <w:rPr>
          <w:rFonts w:ascii="Arial" w:hAnsi="Arial" w:cs="Arial"/>
          <w:b/>
          <w:bCs/>
          <w:i w:val="0"/>
          <w:iCs w:val="0"/>
          <w:spacing w:val="-2"/>
          <w:lang w:val="ro-RO"/>
        </w:rPr>
        <w:t>ţ</w:t>
      </w:r>
      <w:r>
        <w:rPr>
          <w:rFonts w:ascii="Arial" w:hAnsi="Arial" w:cs="Arial"/>
          <w:b/>
          <w:bCs/>
          <w:i w:val="0"/>
          <w:iCs w:val="0"/>
          <w:spacing w:val="-2"/>
          <w:lang w:val="ro-RO"/>
        </w:rPr>
        <w:t>are</w:t>
      </w:r>
    </w:p>
    <w:bookmarkEnd w:id="13"/>
    <w:p w:rsidR="00113F56" w:rsidRDefault="00113F56">
      <w:pPr>
        <w:shd w:val="clear" w:color="auto" w:fill="FFFFFF"/>
        <w:tabs>
          <w:tab w:val="left" w:pos="274"/>
        </w:tabs>
        <w:spacing w:line="269" w:lineRule="exact"/>
        <w:ind w:left="5"/>
        <w:jc w:val="both"/>
        <w:rPr>
          <w:rFonts w:ascii="Arial" w:hAnsi="Arial" w:cs="Arial"/>
          <w:spacing w:val="-11"/>
          <w:sz w:val="24"/>
          <w:szCs w:val="24"/>
          <w:lang w:val="ro-RO"/>
        </w:rPr>
      </w:pPr>
    </w:p>
    <w:p w:rsidR="00113F56" w:rsidRDefault="00113F56">
      <w:pPr>
        <w:numPr>
          <w:ilvl w:val="0"/>
          <w:numId w:val="10"/>
        </w:numPr>
        <w:shd w:val="clear" w:color="auto" w:fill="FFFFFF"/>
        <w:tabs>
          <w:tab w:val="left" w:pos="274"/>
        </w:tabs>
        <w:spacing w:line="269" w:lineRule="exact"/>
        <w:ind w:left="5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Cheltuielile eligibile vor putea fi finan</w:t>
      </w:r>
      <w:r w:rsidR="003430FC">
        <w:rPr>
          <w:rFonts w:ascii="Arial" w:hAnsi="Arial" w:cs="Arial"/>
          <w:spacing w:val="1"/>
          <w:sz w:val="24"/>
          <w:szCs w:val="24"/>
          <w:lang w:val="ro-RO"/>
        </w:rPr>
        <w:t>ţate î</w:t>
      </w:r>
      <w:r>
        <w:rPr>
          <w:rFonts w:ascii="Arial" w:hAnsi="Arial" w:cs="Arial"/>
          <w:spacing w:val="1"/>
          <w:sz w:val="24"/>
          <w:szCs w:val="24"/>
          <w:lang w:val="ro-RO"/>
        </w:rPr>
        <w:t>n baza unui contract de finan</w:t>
      </w:r>
      <w:r w:rsidR="003430FC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are nerambursabil</w:t>
      </w:r>
      <w:r w:rsidR="003430FC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</w:t>
      </w:r>
      <w:r w:rsidR="003430FC">
        <w:rPr>
          <w:rFonts w:ascii="Arial" w:hAnsi="Arial" w:cs="Arial"/>
          <w:spacing w:val="12"/>
          <w:sz w:val="24"/>
          <w:szCs w:val="24"/>
          <w:lang w:val="ro-RO"/>
        </w:rPr>
        <w:t>numai î</w:t>
      </w:r>
      <w:r>
        <w:rPr>
          <w:rFonts w:ascii="Arial" w:hAnsi="Arial" w:cs="Arial"/>
          <w:spacing w:val="12"/>
          <w:sz w:val="24"/>
          <w:szCs w:val="24"/>
          <w:lang w:val="ro-RO"/>
        </w:rPr>
        <w:t>n m</w:t>
      </w:r>
      <w:r w:rsidR="003430FC">
        <w:rPr>
          <w:rFonts w:ascii="Arial" w:hAnsi="Arial" w:cs="Arial"/>
          <w:spacing w:val="12"/>
          <w:sz w:val="24"/>
          <w:szCs w:val="24"/>
          <w:lang w:val="ro-RO"/>
        </w:rPr>
        <w:t>ăsura în care sunt justificate ş</w:t>
      </w:r>
      <w:r>
        <w:rPr>
          <w:rFonts w:ascii="Arial" w:hAnsi="Arial" w:cs="Arial"/>
          <w:spacing w:val="12"/>
          <w:sz w:val="24"/>
          <w:szCs w:val="24"/>
          <w:lang w:val="ro-RO"/>
        </w:rPr>
        <w:t xml:space="preserve">i oportune </w:t>
      </w:r>
      <w:r w:rsidR="003430FC">
        <w:rPr>
          <w:rFonts w:ascii="Arial" w:hAnsi="Arial" w:cs="Arial"/>
          <w:spacing w:val="12"/>
          <w:sz w:val="24"/>
          <w:szCs w:val="24"/>
          <w:lang w:val="ro-RO"/>
        </w:rPr>
        <w:t>şi au fost contractate î</w:t>
      </w:r>
      <w:r>
        <w:rPr>
          <w:rFonts w:ascii="Arial" w:hAnsi="Arial" w:cs="Arial"/>
          <w:spacing w:val="12"/>
          <w:sz w:val="24"/>
          <w:szCs w:val="24"/>
          <w:lang w:val="ro-RO"/>
        </w:rPr>
        <w:t xml:space="preserve">n perioada </w:t>
      </w:r>
      <w:r>
        <w:rPr>
          <w:rFonts w:ascii="Arial" w:hAnsi="Arial" w:cs="Arial"/>
          <w:sz w:val="24"/>
          <w:szCs w:val="24"/>
          <w:lang w:val="ro-RO"/>
        </w:rPr>
        <w:t>execut</w:t>
      </w:r>
      <w:r w:rsidR="003430F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rii contractului.</w:t>
      </w:r>
    </w:p>
    <w:p w:rsidR="00113F56" w:rsidRDefault="00113F56">
      <w:pPr>
        <w:numPr>
          <w:ilvl w:val="0"/>
          <w:numId w:val="10"/>
        </w:numPr>
        <w:shd w:val="clear" w:color="auto" w:fill="FFFFFF"/>
        <w:tabs>
          <w:tab w:val="left" w:pos="274"/>
        </w:tabs>
        <w:spacing w:line="269" w:lineRule="exact"/>
        <w:ind w:left="5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Categ</w:t>
      </w:r>
      <w:r w:rsidR="003430FC">
        <w:rPr>
          <w:rFonts w:ascii="Arial" w:hAnsi="Arial" w:cs="Arial"/>
          <w:sz w:val="24"/>
          <w:szCs w:val="24"/>
          <w:lang w:val="ro-RO"/>
        </w:rPr>
        <w:t>oriile de cheltuieli eligibile şi neeligibile sunt cuprinse î</w:t>
      </w:r>
      <w:r>
        <w:rPr>
          <w:rFonts w:ascii="Arial" w:hAnsi="Arial" w:cs="Arial"/>
          <w:sz w:val="24"/>
          <w:szCs w:val="24"/>
          <w:lang w:val="ro-RO"/>
        </w:rPr>
        <w:t xml:space="preserve">n </w:t>
      </w:r>
      <w:hyperlink w:anchor="_Anexa_1_la_Ghidul solicitantului_1" w:history="1">
        <w:r>
          <w:rPr>
            <w:rStyle w:val="Hyperlink"/>
            <w:rFonts w:ascii="Arial" w:hAnsi="Arial"/>
          </w:rPr>
          <w:t>Anexa nr. 1</w:t>
        </w:r>
      </w:hyperlink>
      <w:r>
        <w:rPr>
          <w:rFonts w:ascii="Arial" w:hAnsi="Arial" w:cs="Arial"/>
          <w:sz w:val="24"/>
          <w:szCs w:val="24"/>
          <w:lang w:val="ro-RO"/>
        </w:rPr>
        <w:t xml:space="preserve"> la prezentul ghid.</w:t>
      </w:r>
    </w:p>
    <w:p w:rsidR="00113F56" w:rsidRDefault="00113F56">
      <w:pPr>
        <w:numPr>
          <w:ilvl w:val="0"/>
          <w:numId w:val="10"/>
        </w:numPr>
        <w:shd w:val="clear" w:color="auto" w:fill="FFFFFF"/>
        <w:tabs>
          <w:tab w:val="left" w:pos="274"/>
        </w:tabs>
        <w:spacing w:line="269" w:lineRule="exact"/>
        <w:ind w:left="5"/>
        <w:jc w:val="both"/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>Autoritatea finan</w:t>
      </w:r>
      <w:r w:rsidR="003430FC">
        <w:rPr>
          <w:rFonts w:ascii="Arial" w:hAnsi="Arial" w:cs="Arial"/>
          <w:iCs/>
          <w:sz w:val="24"/>
          <w:szCs w:val="24"/>
          <w:lang w:val="ro-RO"/>
        </w:rPr>
        <w:t>ţ</w:t>
      </w:r>
      <w:r>
        <w:rPr>
          <w:rFonts w:ascii="Arial" w:hAnsi="Arial" w:cs="Arial"/>
          <w:iCs/>
          <w:sz w:val="24"/>
          <w:szCs w:val="24"/>
          <w:lang w:val="ro-RO"/>
        </w:rPr>
        <w:t xml:space="preserve">atoare </w:t>
      </w:r>
      <w:r w:rsidR="003430FC">
        <w:rPr>
          <w:rFonts w:ascii="Arial" w:hAnsi="Arial" w:cs="Arial"/>
          <w:iCs/>
          <w:sz w:val="24"/>
          <w:szCs w:val="24"/>
          <w:lang w:val="ro-RO"/>
        </w:rPr>
        <w:t>ş</w:t>
      </w:r>
      <w:r>
        <w:rPr>
          <w:rFonts w:ascii="Arial" w:hAnsi="Arial" w:cs="Arial"/>
          <w:iCs/>
          <w:sz w:val="24"/>
          <w:szCs w:val="24"/>
          <w:lang w:val="ro-RO"/>
        </w:rPr>
        <w:t xml:space="preserve">i beneficiarul pot stabili </w:t>
      </w:r>
      <w:r w:rsidR="003430FC">
        <w:rPr>
          <w:rFonts w:ascii="Arial" w:hAnsi="Arial" w:cs="Arial"/>
          <w:iCs/>
          <w:sz w:val="24"/>
          <w:szCs w:val="24"/>
          <w:lang w:val="ro-RO"/>
        </w:rPr>
        <w:t>î</w:t>
      </w:r>
      <w:r>
        <w:rPr>
          <w:rFonts w:ascii="Arial" w:hAnsi="Arial" w:cs="Arial"/>
          <w:iCs/>
          <w:sz w:val="24"/>
          <w:szCs w:val="24"/>
          <w:lang w:val="ro-RO"/>
        </w:rPr>
        <w:t>n contractul de finan</w:t>
      </w:r>
      <w:r w:rsidR="003430FC">
        <w:rPr>
          <w:rFonts w:ascii="Arial" w:hAnsi="Arial" w:cs="Arial"/>
          <w:iCs/>
          <w:sz w:val="24"/>
          <w:szCs w:val="24"/>
          <w:lang w:val="ro-RO"/>
        </w:rPr>
        <w:t>ţ</w:t>
      </w:r>
      <w:r>
        <w:rPr>
          <w:rFonts w:ascii="Arial" w:hAnsi="Arial" w:cs="Arial"/>
          <w:iCs/>
          <w:sz w:val="24"/>
          <w:szCs w:val="24"/>
          <w:lang w:val="ro-RO"/>
        </w:rPr>
        <w:t>are nerambursabil</w:t>
      </w:r>
      <w:r w:rsidR="003430FC">
        <w:rPr>
          <w:rFonts w:ascii="Arial" w:hAnsi="Arial" w:cs="Arial"/>
          <w:iCs/>
          <w:sz w:val="24"/>
          <w:szCs w:val="24"/>
          <w:lang w:val="ro-RO"/>
        </w:rPr>
        <w:t>ă</w:t>
      </w:r>
      <w:r>
        <w:rPr>
          <w:rFonts w:ascii="Arial" w:hAnsi="Arial" w:cs="Arial"/>
          <w:iCs/>
          <w:sz w:val="24"/>
          <w:szCs w:val="24"/>
          <w:lang w:val="ro-RO"/>
        </w:rPr>
        <w:t xml:space="preserve"> ca pl</w:t>
      </w:r>
      <w:r w:rsidR="003430FC">
        <w:rPr>
          <w:rFonts w:ascii="Arial" w:hAnsi="Arial" w:cs="Arial"/>
          <w:iCs/>
          <w:sz w:val="24"/>
          <w:szCs w:val="24"/>
          <w:lang w:val="ro-RO"/>
        </w:rPr>
        <w:t>ăţile că</w:t>
      </w:r>
      <w:r>
        <w:rPr>
          <w:rFonts w:ascii="Arial" w:hAnsi="Arial" w:cs="Arial"/>
          <w:iCs/>
          <w:sz w:val="24"/>
          <w:szCs w:val="24"/>
          <w:lang w:val="ro-RO"/>
        </w:rPr>
        <w:t>tre beneficiar s</w:t>
      </w:r>
      <w:r w:rsidR="003430FC">
        <w:rPr>
          <w:rFonts w:ascii="Arial" w:hAnsi="Arial" w:cs="Arial"/>
          <w:iCs/>
          <w:sz w:val="24"/>
          <w:szCs w:val="24"/>
          <w:lang w:val="ro-RO"/>
        </w:rPr>
        <w:t>ă</w:t>
      </w:r>
      <w:r>
        <w:rPr>
          <w:rFonts w:ascii="Arial" w:hAnsi="Arial" w:cs="Arial"/>
          <w:iCs/>
          <w:sz w:val="24"/>
          <w:szCs w:val="24"/>
          <w:lang w:val="ro-RO"/>
        </w:rPr>
        <w:t xml:space="preserve"> se fac</w:t>
      </w:r>
      <w:r w:rsidR="003430FC">
        <w:rPr>
          <w:rFonts w:ascii="Arial" w:hAnsi="Arial" w:cs="Arial"/>
          <w:iCs/>
          <w:sz w:val="24"/>
          <w:szCs w:val="24"/>
          <w:lang w:val="ro-RO"/>
        </w:rPr>
        <w:t>ă î</w:t>
      </w:r>
      <w:r>
        <w:rPr>
          <w:rFonts w:ascii="Arial" w:hAnsi="Arial" w:cs="Arial"/>
          <w:iCs/>
          <w:sz w:val="24"/>
          <w:szCs w:val="24"/>
          <w:lang w:val="ro-RO"/>
        </w:rPr>
        <w:t>n tran</w:t>
      </w:r>
      <w:r w:rsidR="003430FC">
        <w:rPr>
          <w:rFonts w:ascii="Arial" w:hAnsi="Arial" w:cs="Arial"/>
          <w:iCs/>
          <w:sz w:val="24"/>
          <w:szCs w:val="24"/>
          <w:lang w:val="ro-RO"/>
        </w:rPr>
        <w:t>şe, î</w:t>
      </w:r>
      <w:r>
        <w:rPr>
          <w:rFonts w:ascii="Arial" w:hAnsi="Arial" w:cs="Arial"/>
          <w:iCs/>
          <w:sz w:val="24"/>
          <w:szCs w:val="24"/>
          <w:lang w:val="ro-RO"/>
        </w:rPr>
        <w:t>n avans,</w:t>
      </w:r>
      <w:r>
        <w:rPr>
          <w:rFonts w:ascii="Arial" w:hAnsi="Arial" w:cs="Arial"/>
          <w:b/>
          <w:iCs/>
          <w:sz w:val="24"/>
          <w:szCs w:val="24"/>
          <w:lang w:val="ro-RO"/>
        </w:rPr>
        <w:t xml:space="preserve"> </w:t>
      </w:r>
      <w:r w:rsidR="003430FC">
        <w:rPr>
          <w:rFonts w:ascii="Arial" w:hAnsi="Arial" w:cs="Arial"/>
          <w:iCs/>
          <w:sz w:val="24"/>
          <w:szCs w:val="24"/>
          <w:lang w:val="ro-RO"/>
        </w:rPr>
        <w:t>î</w:t>
      </w:r>
      <w:r>
        <w:rPr>
          <w:rFonts w:ascii="Arial" w:hAnsi="Arial" w:cs="Arial"/>
          <w:iCs/>
          <w:sz w:val="24"/>
          <w:szCs w:val="24"/>
          <w:lang w:val="ro-RO"/>
        </w:rPr>
        <w:t>n raport cu faza de execu</w:t>
      </w:r>
      <w:r w:rsidR="003430FC">
        <w:rPr>
          <w:rFonts w:ascii="Arial" w:hAnsi="Arial" w:cs="Arial"/>
          <w:iCs/>
          <w:sz w:val="24"/>
          <w:szCs w:val="24"/>
          <w:lang w:val="ro-RO"/>
        </w:rPr>
        <w:t>ţ</w:t>
      </w:r>
      <w:r>
        <w:rPr>
          <w:rFonts w:ascii="Arial" w:hAnsi="Arial" w:cs="Arial"/>
          <w:iCs/>
          <w:sz w:val="24"/>
          <w:szCs w:val="24"/>
          <w:lang w:val="ro-RO"/>
        </w:rPr>
        <w:t xml:space="preserve">ie a proiectului </w:t>
      </w:r>
      <w:r w:rsidR="003430FC">
        <w:rPr>
          <w:rFonts w:ascii="Arial" w:hAnsi="Arial" w:cs="Arial"/>
          <w:iCs/>
          <w:sz w:val="24"/>
          <w:szCs w:val="24"/>
          <w:lang w:val="ro-RO"/>
        </w:rPr>
        <w:t>şi cu cheltuielile aferente, î</w:t>
      </w:r>
      <w:r>
        <w:rPr>
          <w:rFonts w:ascii="Arial" w:hAnsi="Arial" w:cs="Arial"/>
          <w:iCs/>
          <w:sz w:val="24"/>
          <w:szCs w:val="24"/>
          <w:lang w:val="ro-RO"/>
        </w:rPr>
        <w:t>n func</w:t>
      </w:r>
      <w:r w:rsidR="003430FC">
        <w:rPr>
          <w:rFonts w:ascii="Arial" w:hAnsi="Arial" w:cs="Arial"/>
          <w:iCs/>
          <w:sz w:val="24"/>
          <w:szCs w:val="24"/>
          <w:lang w:val="ro-RO"/>
        </w:rPr>
        <w:t>ţ</w:t>
      </w:r>
      <w:r>
        <w:rPr>
          <w:rFonts w:ascii="Arial" w:hAnsi="Arial" w:cs="Arial"/>
          <w:iCs/>
          <w:sz w:val="24"/>
          <w:szCs w:val="24"/>
          <w:lang w:val="ro-RO"/>
        </w:rPr>
        <w:t xml:space="preserve">ie de evaluarea posibilelor riscuri financiare, de durata </w:t>
      </w:r>
      <w:r w:rsidR="003430FC">
        <w:rPr>
          <w:rFonts w:ascii="Arial" w:hAnsi="Arial" w:cs="Arial"/>
          <w:iCs/>
          <w:sz w:val="24"/>
          <w:szCs w:val="24"/>
          <w:lang w:val="ro-RO"/>
        </w:rPr>
        <w:t>ş</w:t>
      </w:r>
      <w:r>
        <w:rPr>
          <w:rFonts w:ascii="Arial" w:hAnsi="Arial" w:cs="Arial"/>
          <w:iCs/>
          <w:sz w:val="24"/>
          <w:szCs w:val="24"/>
          <w:lang w:val="ro-RO"/>
        </w:rPr>
        <w:t>i evolu</w:t>
      </w:r>
      <w:r w:rsidR="003430FC">
        <w:rPr>
          <w:rFonts w:ascii="Arial" w:hAnsi="Arial" w:cs="Arial"/>
          <w:iCs/>
          <w:sz w:val="24"/>
          <w:szCs w:val="24"/>
          <w:lang w:val="ro-RO"/>
        </w:rPr>
        <w:t>ţ</w:t>
      </w:r>
      <w:r>
        <w:rPr>
          <w:rFonts w:ascii="Arial" w:hAnsi="Arial" w:cs="Arial"/>
          <w:iCs/>
          <w:sz w:val="24"/>
          <w:szCs w:val="24"/>
          <w:lang w:val="ro-RO"/>
        </w:rPr>
        <w:t xml:space="preserve">ia </w:t>
      </w:r>
      <w:r w:rsidR="003430FC">
        <w:rPr>
          <w:rFonts w:ascii="Arial" w:hAnsi="Arial" w:cs="Arial"/>
          <w:iCs/>
          <w:sz w:val="24"/>
          <w:szCs w:val="24"/>
          <w:lang w:val="ro-RO"/>
        </w:rPr>
        <w:t>î</w:t>
      </w:r>
      <w:r>
        <w:rPr>
          <w:rFonts w:ascii="Arial" w:hAnsi="Arial" w:cs="Arial"/>
          <w:iCs/>
          <w:sz w:val="24"/>
          <w:szCs w:val="24"/>
          <w:lang w:val="ro-RO"/>
        </w:rPr>
        <w:t>n timp a activit</w:t>
      </w:r>
      <w:r w:rsidR="003430FC">
        <w:rPr>
          <w:rFonts w:ascii="Arial" w:hAnsi="Arial" w:cs="Arial"/>
          <w:iCs/>
          <w:sz w:val="24"/>
          <w:szCs w:val="24"/>
          <w:lang w:val="ro-RO"/>
        </w:rPr>
        <w:t>ăţ</w:t>
      </w:r>
      <w:r>
        <w:rPr>
          <w:rFonts w:ascii="Arial" w:hAnsi="Arial" w:cs="Arial"/>
          <w:iCs/>
          <w:sz w:val="24"/>
          <w:szCs w:val="24"/>
          <w:lang w:val="ro-RO"/>
        </w:rPr>
        <w:t>ii finan</w:t>
      </w:r>
      <w:r w:rsidR="003430FC">
        <w:rPr>
          <w:rFonts w:ascii="Arial" w:hAnsi="Arial" w:cs="Arial"/>
          <w:iCs/>
          <w:sz w:val="24"/>
          <w:szCs w:val="24"/>
          <w:lang w:val="ro-RO"/>
        </w:rPr>
        <w:t>ţ</w:t>
      </w:r>
      <w:r>
        <w:rPr>
          <w:rFonts w:ascii="Arial" w:hAnsi="Arial" w:cs="Arial"/>
          <w:iCs/>
          <w:sz w:val="24"/>
          <w:szCs w:val="24"/>
          <w:lang w:val="ro-RO"/>
        </w:rPr>
        <w:t xml:space="preserve">ate ori de costurile interne de organizare </w:t>
      </w:r>
      <w:r w:rsidR="003430FC">
        <w:rPr>
          <w:rFonts w:ascii="Arial" w:hAnsi="Arial" w:cs="Arial"/>
          <w:iCs/>
          <w:sz w:val="24"/>
          <w:szCs w:val="24"/>
          <w:lang w:val="ro-RO"/>
        </w:rPr>
        <w:t>ş</w:t>
      </w:r>
      <w:r>
        <w:rPr>
          <w:rFonts w:ascii="Arial" w:hAnsi="Arial" w:cs="Arial"/>
          <w:iCs/>
          <w:sz w:val="24"/>
          <w:szCs w:val="24"/>
          <w:lang w:val="ro-RO"/>
        </w:rPr>
        <w:t>i func</w:t>
      </w:r>
      <w:r w:rsidR="003430FC">
        <w:rPr>
          <w:rFonts w:ascii="Arial" w:hAnsi="Arial" w:cs="Arial"/>
          <w:iCs/>
          <w:sz w:val="24"/>
          <w:szCs w:val="24"/>
          <w:lang w:val="ro-RO"/>
        </w:rPr>
        <w:t>ţ</w:t>
      </w:r>
      <w:r>
        <w:rPr>
          <w:rFonts w:ascii="Arial" w:hAnsi="Arial" w:cs="Arial"/>
          <w:iCs/>
          <w:sz w:val="24"/>
          <w:szCs w:val="24"/>
          <w:lang w:val="ro-RO"/>
        </w:rPr>
        <w:t>ionare ale beneficiarului.</w:t>
      </w:r>
    </w:p>
    <w:p w:rsidR="00113F56" w:rsidRDefault="003430FC">
      <w:pPr>
        <w:numPr>
          <w:ilvl w:val="0"/>
          <w:numId w:val="10"/>
        </w:numPr>
        <w:shd w:val="clear" w:color="auto" w:fill="FFFFFF"/>
        <w:tabs>
          <w:tab w:val="left" w:pos="274"/>
        </w:tabs>
        <w:spacing w:line="269" w:lineRule="exact"/>
        <w:ind w:left="5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Fiecare tranşă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va fi pl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tit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numai dup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prezentarea raportului intermediar 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>i a documentelor justificative aferente cheltui</w:t>
      </w:r>
      <w:r>
        <w:rPr>
          <w:rFonts w:ascii="Arial" w:hAnsi="Arial" w:cs="Arial"/>
          <w:sz w:val="24"/>
          <w:szCs w:val="24"/>
          <w:lang w:val="ro-RO"/>
        </w:rPr>
        <w:t>elilor efectuate de beneficiar î</w:t>
      </w:r>
      <w:r w:rsidR="00113F56">
        <w:rPr>
          <w:rFonts w:ascii="Arial" w:hAnsi="Arial" w:cs="Arial"/>
          <w:sz w:val="24"/>
          <w:szCs w:val="24"/>
          <w:lang w:val="ro-RO"/>
        </w:rPr>
        <w:t>n raport cu faza proiectului.</w:t>
      </w:r>
    </w:p>
    <w:p w:rsidR="00113F56" w:rsidRDefault="00113F56">
      <w:pPr>
        <w:numPr>
          <w:ilvl w:val="0"/>
          <w:numId w:val="10"/>
        </w:numPr>
        <w:shd w:val="clear" w:color="auto" w:fill="FFFFFF"/>
        <w:tabs>
          <w:tab w:val="left" w:pos="274"/>
        </w:tabs>
        <w:spacing w:line="269" w:lineRule="exact"/>
        <w:ind w:left="5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Autoritatea finan</w:t>
      </w:r>
      <w:r w:rsidR="003430FC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atoare nu va elibera beneficiarului ultima tran</w:t>
      </w:r>
      <w:r w:rsidR="003430FC">
        <w:rPr>
          <w:rFonts w:ascii="Arial" w:hAnsi="Arial" w:cs="Arial"/>
          <w:sz w:val="24"/>
          <w:szCs w:val="24"/>
          <w:lang w:val="ro-RO"/>
        </w:rPr>
        <w:t>şă</w:t>
      </w:r>
      <w:r>
        <w:rPr>
          <w:rFonts w:ascii="Arial" w:hAnsi="Arial" w:cs="Arial"/>
          <w:sz w:val="24"/>
          <w:szCs w:val="24"/>
          <w:lang w:val="ro-RO"/>
        </w:rPr>
        <w:t xml:space="preserve"> a finan</w:t>
      </w:r>
      <w:r w:rsidR="003430FC">
        <w:rPr>
          <w:rFonts w:ascii="Arial" w:hAnsi="Arial" w:cs="Arial"/>
          <w:sz w:val="24"/>
          <w:szCs w:val="24"/>
          <w:lang w:val="ro-RO"/>
        </w:rPr>
        <w:t>ţării nerambursabile î</w:t>
      </w:r>
      <w:r>
        <w:rPr>
          <w:rFonts w:ascii="Arial" w:hAnsi="Arial" w:cs="Arial"/>
          <w:sz w:val="24"/>
          <w:szCs w:val="24"/>
          <w:lang w:val="ro-RO"/>
        </w:rPr>
        <w:t xml:space="preserve">nainte de validarea raportului final de activitate, pe care beneficiarul </w:t>
      </w:r>
      <w:r w:rsidR="003430FC">
        <w:rPr>
          <w:rFonts w:ascii="Arial" w:hAnsi="Arial" w:cs="Arial"/>
          <w:sz w:val="24"/>
          <w:szCs w:val="24"/>
          <w:lang w:val="ro-RO"/>
        </w:rPr>
        <w:t>este obligat să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3430FC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l depun</w:t>
      </w:r>
      <w:r w:rsidR="003430F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la sediul autorit</w:t>
      </w:r>
      <w:r w:rsidR="003430FC">
        <w:rPr>
          <w:rFonts w:ascii="Arial" w:hAnsi="Arial" w:cs="Arial"/>
          <w:sz w:val="24"/>
          <w:szCs w:val="24"/>
          <w:lang w:val="ro-RO"/>
        </w:rPr>
        <w:t>ăţii finanţatoare î</w:t>
      </w:r>
      <w:r>
        <w:rPr>
          <w:rFonts w:ascii="Arial" w:hAnsi="Arial" w:cs="Arial"/>
          <w:sz w:val="24"/>
          <w:szCs w:val="24"/>
          <w:lang w:val="ro-RO"/>
        </w:rPr>
        <w:t>n termen de cel mult 15 zile de la terminarea activit</w:t>
      </w:r>
      <w:r w:rsidR="003430FC">
        <w:rPr>
          <w:rFonts w:ascii="Arial" w:hAnsi="Arial" w:cs="Arial"/>
          <w:sz w:val="24"/>
          <w:szCs w:val="24"/>
          <w:lang w:val="ro-RO"/>
        </w:rPr>
        <w:t>ăţ</w:t>
      </w:r>
      <w:r>
        <w:rPr>
          <w:rFonts w:ascii="Arial" w:hAnsi="Arial" w:cs="Arial"/>
          <w:sz w:val="24"/>
          <w:szCs w:val="24"/>
          <w:lang w:val="ro-RO"/>
        </w:rPr>
        <w:t xml:space="preserve">ii. </w:t>
      </w:r>
      <w:r>
        <w:rPr>
          <w:rFonts w:ascii="Arial" w:hAnsi="Arial" w:cs="Arial"/>
          <w:sz w:val="24"/>
          <w:szCs w:val="24"/>
        </w:rPr>
        <w:t>Data limit</w:t>
      </w:r>
      <w:r w:rsidR="003430FC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de prezentare a raportului final este 30 noiembrie 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a anului bugetar în care a fost î</w:t>
      </w:r>
      <w:r>
        <w:rPr>
          <w:rFonts w:ascii="Arial" w:hAnsi="Arial" w:cs="Arial"/>
          <w:spacing w:val="-4"/>
          <w:sz w:val="24"/>
          <w:szCs w:val="24"/>
          <w:lang w:val="ro-RO"/>
        </w:rPr>
        <w:t>ncheiat contractul de cofinan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ţ</w:t>
      </w:r>
      <w:r>
        <w:rPr>
          <w:rFonts w:ascii="Arial" w:hAnsi="Arial" w:cs="Arial"/>
          <w:spacing w:val="-4"/>
          <w:sz w:val="24"/>
          <w:szCs w:val="24"/>
          <w:lang w:val="ro-RO"/>
        </w:rPr>
        <w:t>are, cu excep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ţ</w:t>
      </w:r>
      <w:r>
        <w:rPr>
          <w:rFonts w:ascii="Arial" w:hAnsi="Arial" w:cs="Arial"/>
          <w:spacing w:val="-4"/>
          <w:sz w:val="24"/>
          <w:szCs w:val="24"/>
          <w:lang w:val="ro-RO"/>
        </w:rPr>
        <w:t>ia proiectelor care presupun activit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ăţi prevăzute î</w:t>
      </w:r>
      <w:r>
        <w:rPr>
          <w:rFonts w:ascii="Arial" w:hAnsi="Arial" w:cs="Arial"/>
          <w:spacing w:val="-4"/>
          <w:sz w:val="24"/>
          <w:szCs w:val="24"/>
          <w:lang w:val="ro-RO"/>
        </w:rPr>
        <w:t>n luna decembrie, pentru care data limit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ă</w:t>
      </w:r>
      <w:r>
        <w:rPr>
          <w:rFonts w:ascii="Arial" w:hAnsi="Arial" w:cs="Arial"/>
          <w:spacing w:val="-4"/>
          <w:sz w:val="24"/>
          <w:szCs w:val="24"/>
          <w:lang w:val="ro-RO"/>
        </w:rPr>
        <w:t xml:space="preserve"> de depunere a raportului final este 26 decembrie.</w:t>
      </w:r>
    </w:p>
    <w:p w:rsidR="00113F56" w:rsidRDefault="003430FC">
      <w:pPr>
        <w:numPr>
          <w:ilvl w:val="0"/>
          <w:numId w:val="10"/>
        </w:numPr>
        <w:shd w:val="clear" w:color="auto" w:fill="FFFFFF"/>
        <w:tabs>
          <w:tab w:val="left" w:pos="274"/>
        </w:tabs>
        <w:spacing w:line="269" w:lineRule="exact"/>
        <w:ind w:left="5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Validarea se va face î</w:t>
      </w:r>
      <w:r w:rsidR="00113F56">
        <w:rPr>
          <w:rFonts w:ascii="Arial" w:hAnsi="Arial" w:cs="Arial"/>
          <w:sz w:val="24"/>
          <w:szCs w:val="24"/>
          <w:lang w:val="ro-RO"/>
        </w:rPr>
        <w:t>n termen de cel mult 30 de zile de la depunerea de 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tre beneficiar a raportului final. </w:t>
      </w:r>
    </w:p>
    <w:p w:rsidR="00113F56" w:rsidRDefault="00113F56">
      <w:pPr>
        <w:numPr>
          <w:ilvl w:val="0"/>
          <w:numId w:val="10"/>
        </w:numPr>
        <w:shd w:val="clear" w:color="auto" w:fill="FFFFFF"/>
        <w:tabs>
          <w:tab w:val="left" w:pos="274"/>
        </w:tabs>
        <w:spacing w:line="269" w:lineRule="exact"/>
        <w:ind w:left="5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Autoritatea finan</w:t>
      </w:r>
      <w:r w:rsidR="003430FC">
        <w:rPr>
          <w:rFonts w:ascii="Arial" w:hAnsi="Arial" w:cs="Arial"/>
          <w:sz w:val="24"/>
          <w:szCs w:val="24"/>
          <w:lang w:val="ro-RO"/>
        </w:rPr>
        <w:t>ţatoare îş</w:t>
      </w:r>
      <w:r>
        <w:rPr>
          <w:rFonts w:ascii="Arial" w:hAnsi="Arial" w:cs="Arial"/>
          <w:sz w:val="24"/>
          <w:szCs w:val="24"/>
          <w:lang w:val="ro-RO"/>
        </w:rPr>
        <w:t>i rezerv</w:t>
      </w:r>
      <w:r w:rsidR="003430FC">
        <w:rPr>
          <w:rFonts w:ascii="Arial" w:hAnsi="Arial" w:cs="Arial"/>
          <w:sz w:val="24"/>
          <w:szCs w:val="24"/>
          <w:lang w:val="ro-RO"/>
        </w:rPr>
        <w:t>ă dreptul de a face verifică</w:t>
      </w:r>
      <w:r>
        <w:rPr>
          <w:rFonts w:ascii="Arial" w:hAnsi="Arial" w:cs="Arial"/>
          <w:sz w:val="24"/>
          <w:szCs w:val="24"/>
          <w:lang w:val="ro-RO"/>
        </w:rPr>
        <w:t>ri at</w:t>
      </w:r>
      <w:r w:rsidR="003430FC">
        <w:rPr>
          <w:rFonts w:ascii="Arial" w:hAnsi="Arial" w:cs="Arial"/>
          <w:sz w:val="24"/>
          <w:szCs w:val="24"/>
          <w:lang w:val="ro-RO"/>
        </w:rPr>
        <w:t>ât î</w:t>
      </w:r>
      <w:r>
        <w:rPr>
          <w:rFonts w:ascii="Arial" w:hAnsi="Arial" w:cs="Arial"/>
          <w:sz w:val="24"/>
          <w:szCs w:val="24"/>
          <w:lang w:val="ro-RO"/>
        </w:rPr>
        <w:t>n perioada derul</w:t>
      </w:r>
      <w:r w:rsidR="003430F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rii contractului de finan</w:t>
      </w:r>
      <w:r w:rsidR="003430FC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are nerambursabil</w:t>
      </w:r>
      <w:r w:rsidR="003430F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, c</w:t>
      </w:r>
      <w:r w:rsidR="003430FC">
        <w:rPr>
          <w:rFonts w:ascii="Arial" w:hAnsi="Arial" w:cs="Arial"/>
          <w:sz w:val="24"/>
          <w:szCs w:val="24"/>
          <w:lang w:val="ro-RO"/>
        </w:rPr>
        <w:t>â</w:t>
      </w:r>
      <w:r>
        <w:rPr>
          <w:rFonts w:ascii="Arial" w:hAnsi="Arial" w:cs="Arial"/>
          <w:sz w:val="24"/>
          <w:szCs w:val="24"/>
          <w:lang w:val="ro-RO"/>
        </w:rPr>
        <w:t xml:space="preserve">t </w:t>
      </w:r>
      <w:r w:rsidR="003430FC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ulterior valid</w:t>
      </w:r>
      <w:r w:rsidR="003430F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rii raportului final, </w:t>
      </w:r>
      <w:r w:rsidR="003430FC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scopul complet</w:t>
      </w:r>
      <w:r w:rsidR="003430F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rii dosarului finan</w:t>
      </w:r>
      <w:r w:rsidR="003430FC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>rii nerambursabile, dar nu mai t</w:t>
      </w:r>
      <w:r w:rsidR="003430FC">
        <w:rPr>
          <w:rFonts w:ascii="Arial" w:hAnsi="Arial" w:cs="Arial"/>
          <w:sz w:val="24"/>
          <w:szCs w:val="24"/>
          <w:lang w:val="ro-RO"/>
        </w:rPr>
        <w:t>â</w:t>
      </w:r>
      <w:r>
        <w:rPr>
          <w:rFonts w:ascii="Arial" w:hAnsi="Arial" w:cs="Arial"/>
          <w:sz w:val="24"/>
          <w:szCs w:val="24"/>
          <w:lang w:val="ro-RO"/>
        </w:rPr>
        <w:t>rziu de 3 luni de la expirarea termenului prev</w:t>
      </w:r>
      <w:r w:rsidR="003430F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zut la alin. (6).</w:t>
      </w:r>
    </w:p>
    <w:p w:rsidR="00113F56" w:rsidRDefault="00113F56">
      <w:pPr>
        <w:numPr>
          <w:ilvl w:val="0"/>
          <w:numId w:val="10"/>
        </w:numPr>
        <w:shd w:val="clear" w:color="auto" w:fill="FFFFFF"/>
        <w:tabs>
          <w:tab w:val="left" w:pos="274"/>
        </w:tabs>
        <w:spacing w:line="269" w:lineRule="exact"/>
        <w:ind w:left="5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Autoritatea contractant</w:t>
      </w:r>
      <w:r w:rsidR="003430FC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poat</w:t>
      </w:r>
      <w:r w:rsidR="003430FC">
        <w:rPr>
          <w:rFonts w:ascii="Arial" w:hAnsi="Arial" w:cs="Arial"/>
          <w:sz w:val="24"/>
          <w:szCs w:val="24"/>
          <w:lang w:val="ro-RO"/>
        </w:rPr>
        <w:t>e suspenda, cu notificare scrisă, în întregime sau parţ</w:t>
      </w:r>
      <w:r>
        <w:rPr>
          <w:rFonts w:ascii="Arial" w:hAnsi="Arial" w:cs="Arial"/>
          <w:sz w:val="24"/>
          <w:szCs w:val="24"/>
          <w:lang w:val="ro-RO"/>
        </w:rPr>
        <w:t>ial, plata, f</w:t>
      </w:r>
      <w:r w:rsidR="003430F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</w:t>
      </w:r>
      <w:r w:rsidR="003430FC">
        <w:rPr>
          <w:rFonts w:ascii="Arial" w:hAnsi="Arial" w:cs="Arial"/>
          <w:sz w:val="24"/>
          <w:szCs w:val="24"/>
          <w:lang w:val="ro-RO"/>
        </w:rPr>
        <w:t>ă rezilierea contractului, î</w:t>
      </w:r>
      <w:r>
        <w:rPr>
          <w:rFonts w:ascii="Arial" w:hAnsi="Arial" w:cs="Arial"/>
          <w:sz w:val="24"/>
          <w:szCs w:val="24"/>
          <w:lang w:val="ro-RO"/>
        </w:rPr>
        <w:t>n cazul nerespect</w:t>
      </w:r>
      <w:r w:rsidR="003430F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rii de c</w:t>
      </w:r>
      <w:r w:rsidR="003430F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tre beneficiar a oric</w:t>
      </w:r>
      <w:r w:rsidR="003430F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reia dintre obliga</w:t>
      </w:r>
      <w:r w:rsidR="003430FC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 xml:space="preserve">iile sale contractuale </w:t>
      </w:r>
      <w:r w:rsidR="003430FC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s</w:t>
      </w:r>
      <w:r w:rsidR="003430FC">
        <w:rPr>
          <w:rFonts w:ascii="Arial" w:hAnsi="Arial" w:cs="Arial"/>
          <w:sz w:val="24"/>
          <w:szCs w:val="24"/>
          <w:lang w:val="ro-RO"/>
        </w:rPr>
        <w:t>ă procedeze la verificarea î</w:t>
      </w:r>
      <w:r>
        <w:rPr>
          <w:rFonts w:ascii="Arial" w:hAnsi="Arial" w:cs="Arial"/>
          <w:sz w:val="24"/>
          <w:szCs w:val="24"/>
          <w:lang w:val="ro-RO"/>
        </w:rPr>
        <w:t>ntregii documenta</w:t>
      </w:r>
      <w:r w:rsidR="003430FC">
        <w:rPr>
          <w:rFonts w:ascii="Arial" w:hAnsi="Arial" w:cs="Arial"/>
          <w:sz w:val="24"/>
          <w:szCs w:val="24"/>
          <w:lang w:val="ro-RO"/>
        </w:rPr>
        <w:t xml:space="preserve">ţii </w:t>
      </w:r>
      <w:r>
        <w:rPr>
          <w:rFonts w:ascii="Arial" w:hAnsi="Arial" w:cs="Arial"/>
          <w:sz w:val="24"/>
          <w:szCs w:val="24"/>
          <w:lang w:val="ro-RO"/>
        </w:rPr>
        <w:t>privind derularea proiectului finan</w:t>
      </w:r>
      <w:r w:rsidR="003430FC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 xml:space="preserve">at </w:t>
      </w:r>
      <w:r w:rsidR="003430FC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utilizarea finan</w:t>
      </w:r>
      <w:r w:rsidR="003430FC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>rii.</w:t>
      </w:r>
    </w:p>
    <w:p w:rsidR="00113F56" w:rsidRDefault="003430FC">
      <w:pPr>
        <w:numPr>
          <w:ilvl w:val="0"/>
          <w:numId w:val="10"/>
        </w:numPr>
        <w:shd w:val="clear" w:color="auto" w:fill="FFFFFF"/>
        <w:tabs>
          <w:tab w:val="left" w:pos="274"/>
        </w:tabs>
        <w:spacing w:line="269" w:lineRule="exact"/>
        <w:ind w:left="5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Atunci când, pentru î</w:t>
      </w:r>
      <w:r w:rsidR="00113F56">
        <w:rPr>
          <w:rFonts w:ascii="Arial" w:hAnsi="Arial" w:cs="Arial"/>
          <w:sz w:val="24"/>
          <w:szCs w:val="24"/>
          <w:lang w:val="ro-RO"/>
        </w:rPr>
        <w:t>ndeplinirea obliga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iilor contractuale, beneficiarul achizi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ioneaz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, din </w:t>
      </w:r>
      <w:r w:rsidR="00113F56">
        <w:rPr>
          <w:rFonts w:ascii="Arial" w:hAnsi="Arial" w:cs="Arial"/>
          <w:spacing w:val="-2"/>
          <w:sz w:val="24"/>
          <w:szCs w:val="24"/>
          <w:lang w:val="ro-RO"/>
        </w:rPr>
        <w:t>fonduri publice nerambursabile, produse, lucr</w:t>
      </w:r>
      <w:r>
        <w:rPr>
          <w:rFonts w:ascii="Arial" w:hAnsi="Arial" w:cs="Arial"/>
          <w:spacing w:val="-2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-2"/>
          <w:sz w:val="24"/>
          <w:szCs w:val="24"/>
          <w:lang w:val="ro-RO"/>
        </w:rPr>
        <w:t xml:space="preserve">ri sau servicii, procedura de achizitie este cea 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 xml:space="preserve">prevazuta de </w:t>
      </w:r>
      <w:r w:rsidR="00113F56">
        <w:rPr>
          <w:rFonts w:ascii="Arial" w:hAnsi="Arial" w:cs="Arial"/>
          <w:sz w:val="24"/>
          <w:szCs w:val="24"/>
          <w:lang w:val="ro-RO"/>
        </w:rPr>
        <w:t>Ordonan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a de Urgen</w:t>
      </w:r>
      <w:r>
        <w:rPr>
          <w:rFonts w:ascii="Arial" w:hAnsi="Arial" w:cs="Arial"/>
          <w:sz w:val="24"/>
          <w:szCs w:val="24"/>
          <w:lang w:val="ro-RO"/>
        </w:rPr>
        <w:t>ţă a Guvernului nr. 34/2006 ş</w:t>
      </w:r>
      <w:r w:rsidR="00113F56">
        <w:rPr>
          <w:rFonts w:ascii="Arial" w:hAnsi="Arial" w:cs="Arial"/>
          <w:sz w:val="24"/>
          <w:szCs w:val="24"/>
          <w:lang w:val="ro-RO"/>
        </w:rPr>
        <w:t>i de H.G. nr. 925/2006,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 xml:space="preserve"> cu modific</w:t>
      </w:r>
      <w:r>
        <w:rPr>
          <w:rFonts w:ascii="Arial" w:hAnsi="Arial" w:cs="Arial"/>
          <w:spacing w:val="-4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 xml:space="preserve">rile </w:t>
      </w:r>
      <w:r>
        <w:rPr>
          <w:rFonts w:ascii="Arial" w:hAnsi="Arial" w:cs="Arial"/>
          <w:spacing w:val="-4"/>
          <w:sz w:val="24"/>
          <w:szCs w:val="24"/>
          <w:lang w:val="ro-RO"/>
        </w:rPr>
        <w:t>şi completă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>rile ulterioare.</w:t>
      </w:r>
    </w:p>
    <w:p w:rsidR="00113F56" w:rsidRDefault="00113F56">
      <w:pPr>
        <w:shd w:val="clear" w:color="auto" w:fill="FFFFFF"/>
        <w:tabs>
          <w:tab w:val="left" w:leader="underscore" w:pos="9782"/>
        </w:tabs>
        <w:ind w:left="11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</w:p>
    <w:p w:rsidR="00113F56" w:rsidRDefault="00113F56">
      <w:pPr>
        <w:pStyle w:val="Heading1"/>
        <w:shd w:val="clear" w:color="auto" w:fill="CCCCCC"/>
        <w:ind w:left="432" w:firstLine="0"/>
        <w:rPr>
          <w:rFonts w:ascii="Arial" w:hAnsi="Arial" w:cs="Arial"/>
          <w:b/>
          <w:bCs/>
          <w:i w:val="0"/>
          <w:iCs w:val="0"/>
          <w:spacing w:val="-4"/>
          <w:lang w:val="ro-RO"/>
        </w:rPr>
      </w:pPr>
      <w:bookmarkStart w:id="15" w:name="Selectare8"/>
      <w:bookmarkStart w:id="16" w:name="_Capitolul_VII%2525252525252525252525252"/>
      <w:r>
        <w:rPr>
          <w:rFonts w:ascii="Arial" w:hAnsi="Arial" w:cs="Arial"/>
          <w:b/>
          <w:bCs/>
          <w:i w:val="0"/>
          <w:iCs w:val="0"/>
          <w:spacing w:val="-3"/>
          <w:lang w:val="ro-RO"/>
        </w:rPr>
        <w:t>Capitolul</w:t>
      </w:r>
      <w:r>
        <w:rPr>
          <w:rFonts w:ascii="Arial" w:hAnsi="Arial" w:cs="Arial"/>
          <w:b/>
          <w:bCs/>
          <w:i w:val="0"/>
          <w:iCs w:val="0"/>
          <w:spacing w:val="-4"/>
          <w:lang w:val="it-IT"/>
        </w:rPr>
        <w:t xml:space="preserve"> VII: </w:t>
      </w:r>
      <w:r>
        <w:rPr>
          <w:rFonts w:ascii="Arial" w:hAnsi="Arial" w:cs="Arial"/>
          <w:b/>
          <w:bCs/>
          <w:i w:val="0"/>
          <w:iCs w:val="0"/>
          <w:spacing w:val="-4"/>
          <w:lang w:val="ro-RO"/>
        </w:rPr>
        <w:t xml:space="preserve">Procedura de raportare </w:t>
      </w:r>
      <w:r w:rsidR="003430FC">
        <w:rPr>
          <w:rFonts w:ascii="Arial" w:hAnsi="Arial" w:cs="Arial"/>
          <w:b/>
          <w:bCs/>
          <w:i w:val="0"/>
          <w:iCs w:val="0"/>
          <w:spacing w:val="-4"/>
          <w:lang w:val="ro-RO"/>
        </w:rPr>
        <w:t>ş</w:t>
      </w:r>
      <w:r>
        <w:rPr>
          <w:rFonts w:ascii="Arial" w:hAnsi="Arial" w:cs="Arial"/>
          <w:b/>
          <w:bCs/>
          <w:i w:val="0"/>
          <w:iCs w:val="0"/>
          <w:spacing w:val="-4"/>
          <w:lang w:val="ro-RO"/>
        </w:rPr>
        <w:t>i control</w:t>
      </w:r>
    </w:p>
    <w:bookmarkEnd w:id="15"/>
    <w:p w:rsidR="00113F56" w:rsidRDefault="00113F56">
      <w:pPr>
        <w:shd w:val="clear" w:color="auto" w:fill="FFFFFF"/>
        <w:tabs>
          <w:tab w:val="left" w:pos="278"/>
        </w:tabs>
        <w:spacing w:before="293"/>
        <w:ind w:left="5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  <w:r>
        <w:rPr>
          <w:rFonts w:ascii="Arial" w:hAnsi="Arial" w:cs="Arial"/>
          <w:spacing w:val="-18"/>
          <w:sz w:val="24"/>
          <w:szCs w:val="24"/>
          <w:lang w:val="ro-RO"/>
        </w:rPr>
        <w:t>1.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pacing w:val="4"/>
          <w:sz w:val="24"/>
          <w:szCs w:val="24"/>
          <w:lang w:val="ro-RO"/>
        </w:rPr>
        <w:t>Pe parcursul derul</w:t>
      </w:r>
      <w:r w:rsidR="003430FC">
        <w:rPr>
          <w:rFonts w:ascii="Arial" w:hAnsi="Arial" w:cs="Arial"/>
          <w:spacing w:val="4"/>
          <w:sz w:val="24"/>
          <w:szCs w:val="24"/>
          <w:lang w:val="ro-RO"/>
        </w:rPr>
        <w:t>ă</w:t>
      </w:r>
      <w:r>
        <w:rPr>
          <w:rFonts w:ascii="Arial" w:hAnsi="Arial" w:cs="Arial"/>
          <w:spacing w:val="4"/>
          <w:sz w:val="24"/>
          <w:szCs w:val="24"/>
          <w:lang w:val="ro-RO"/>
        </w:rPr>
        <w:t>rii contractului, solicitan</w:t>
      </w:r>
      <w:r w:rsidR="003430FC">
        <w:rPr>
          <w:rFonts w:ascii="Arial" w:hAnsi="Arial" w:cs="Arial"/>
          <w:spacing w:val="4"/>
          <w:sz w:val="24"/>
          <w:szCs w:val="24"/>
          <w:lang w:val="ro-RO"/>
        </w:rPr>
        <w:t>ţ</w:t>
      </w:r>
      <w:r>
        <w:rPr>
          <w:rFonts w:ascii="Arial" w:hAnsi="Arial" w:cs="Arial"/>
          <w:spacing w:val="4"/>
          <w:sz w:val="24"/>
          <w:szCs w:val="24"/>
          <w:lang w:val="ro-RO"/>
        </w:rPr>
        <w:t>ii care au primit finan</w:t>
      </w:r>
      <w:r w:rsidR="003430FC">
        <w:rPr>
          <w:rFonts w:ascii="Arial" w:hAnsi="Arial" w:cs="Arial"/>
          <w:spacing w:val="4"/>
          <w:sz w:val="24"/>
          <w:szCs w:val="24"/>
          <w:lang w:val="ro-RO"/>
        </w:rPr>
        <w:t>ţ</w:t>
      </w:r>
      <w:r>
        <w:rPr>
          <w:rFonts w:ascii="Arial" w:hAnsi="Arial" w:cs="Arial"/>
          <w:spacing w:val="4"/>
          <w:sz w:val="24"/>
          <w:szCs w:val="24"/>
          <w:lang w:val="ro-RO"/>
        </w:rPr>
        <w:t>are au obliga</w:t>
      </w:r>
      <w:r w:rsidR="003430FC">
        <w:rPr>
          <w:rFonts w:ascii="Arial" w:hAnsi="Arial" w:cs="Arial"/>
          <w:spacing w:val="4"/>
          <w:sz w:val="24"/>
          <w:szCs w:val="24"/>
          <w:lang w:val="ro-RO"/>
        </w:rPr>
        <w:t>ţ</w:t>
      </w:r>
      <w:r>
        <w:rPr>
          <w:rFonts w:ascii="Arial" w:hAnsi="Arial" w:cs="Arial"/>
          <w:spacing w:val="4"/>
          <w:sz w:val="24"/>
          <w:szCs w:val="24"/>
          <w:lang w:val="ro-RO"/>
        </w:rPr>
        <w:t xml:space="preserve">ia </w:t>
      </w:r>
      <w:r>
        <w:rPr>
          <w:rFonts w:ascii="Arial" w:hAnsi="Arial" w:cs="Arial"/>
          <w:spacing w:val="4"/>
          <w:sz w:val="24"/>
          <w:szCs w:val="24"/>
          <w:lang w:val="ro-RO"/>
        </w:rPr>
        <w:lastRenderedPageBreak/>
        <w:t>s</w:t>
      </w:r>
      <w:r w:rsidR="003430FC">
        <w:rPr>
          <w:rFonts w:ascii="Arial" w:hAnsi="Arial" w:cs="Arial"/>
          <w:spacing w:val="4"/>
          <w:sz w:val="24"/>
          <w:szCs w:val="24"/>
          <w:lang w:val="ro-RO"/>
        </w:rPr>
        <w:t>ă</w:t>
      </w:r>
      <w:r>
        <w:rPr>
          <w:rFonts w:ascii="Arial" w:hAnsi="Arial" w:cs="Arial"/>
          <w:spacing w:val="4"/>
          <w:sz w:val="24"/>
          <w:szCs w:val="24"/>
          <w:lang w:val="ro-RO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ro-RO"/>
        </w:rPr>
        <w:t>prezinte urm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ă</w:t>
      </w:r>
      <w:r>
        <w:rPr>
          <w:rFonts w:ascii="Arial" w:hAnsi="Arial" w:cs="Arial"/>
          <w:spacing w:val="-4"/>
          <w:sz w:val="24"/>
          <w:szCs w:val="24"/>
          <w:lang w:val="ro-RO"/>
        </w:rPr>
        <w:t>toarele raport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ă</w:t>
      </w:r>
      <w:r>
        <w:rPr>
          <w:rFonts w:ascii="Arial" w:hAnsi="Arial" w:cs="Arial"/>
          <w:spacing w:val="-4"/>
          <w:sz w:val="24"/>
          <w:szCs w:val="24"/>
          <w:lang w:val="ro-RO"/>
        </w:rPr>
        <w:t>ri:</w:t>
      </w:r>
    </w:p>
    <w:p w:rsidR="00113F56" w:rsidRDefault="00113F56">
      <w:pPr>
        <w:tabs>
          <w:tab w:val="left" w:pos="360"/>
          <w:tab w:val="left" w:pos="998"/>
        </w:tabs>
        <w:jc w:val="both"/>
        <w:rPr>
          <w:rFonts w:ascii="Arial" w:hAnsi="Arial" w:cs="Arial"/>
          <w:spacing w:val="-4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 </w:t>
      </w:r>
      <w:r>
        <w:rPr>
          <w:rFonts w:ascii="Arial" w:hAnsi="Arial" w:cs="Arial"/>
          <w:spacing w:val="-3"/>
          <w:sz w:val="24"/>
          <w:szCs w:val="24"/>
          <w:lang w:val="ro-RO"/>
        </w:rPr>
        <w:t>raport</w:t>
      </w:r>
      <w:r w:rsidR="003430FC">
        <w:rPr>
          <w:rFonts w:ascii="Arial" w:hAnsi="Arial" w:cs="Arial"/>
          <w:spacing w:val="-3"/>
          <w:sz w:val="24"/>
          <w:szCs w:val="24"/>
          <w:lang w:val="ro-RO"/>
        </w:rPr>
        <w:t>ă</w:t>
      </w:r>
      <w:r>
        <w:rPr>
          <w:rFonts w:ascii="Arial" w:hAnsi="Arial" w:cs="Arial"/>
          <w:spacing w:val="-3"/>
          <w:sz w:val="24"/>
          <w:szCs w:val="24"/>
          <w:lang w:val="ro-RO"/>
        </w:rPr>
        <w:t>ri intermediare: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 xml:space="preserve"> vor fi depuse pâ</w:t>
      </w:r>
      <w:r>
        <w:rPr>
          <w:rFonts w:ascii="Arial" w:hAnsi="Arial" w:cs="Arial"/>
          <w:spacing w:val="-4"/>
          <w:sz w:val="24"/>
          <w:szCs w:val="24"/>
          <w:lang w:val="ro-RO"/>
        </w:rPr>
        <w:t>n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ă î</w:t>
      </w:r>
      <w:r>
        <w:rPr>
          <w:rFonts w:ascii="Arial" w:hAnsi="Arial" w:cs="Arial"/>
          <w:spacing w:val="-4"/>
          <w:sz w:val="24"/>
          <w:szCs w:val="24"/>
          <w:lang w:val="ro-RO"/>
        </w:rPr>
        <w:t>n data de 10 a lunii;</w:t>
      </w:r>
    </w:p>
    <w:p w:rsidR="00113F56" w:rsidRDefault="00113F56">
      <w:pPr>
        <w:shd w:val="clear" w:color="auto" w:fill="FFFFFF"/>
        <w:tabs>
          <w:tab w:val="left" w:pos="180"/>
          <w:tab w:val="left" w:pos="998"/>
        </w:tabs>
        <w:jc w:val="both"/>
        <w:rPr>
          <w:rFonts w:ascii="Arial" w:hAnsi="Arial" w:cs="Arial"/>
          <w:spacing w:val="-4"/>
          <w:sz w:val="24"/>
          <w:szCs w:val="24"/>
          <w:lang w:val="ro-RO"/>
        </w:rPr>
      </w:pPr>
      <w:r>
        <w:rPr>
          <w:sz w:val="24"/>
          <w:szCs w:val="24"/>
          <w:lang w:val="it-IT"/>
        </w:rPr>
        <w:t xml:space="preserve">- </w:t>
      </w:r>
      <w:r>
        <w:rPr>
          <w:rFonts w:ascii="Arial" w:hAnsi="Arial" w:cs="Arial"/>
          <w:sz w:val="24"/>
          <w:szCs w:val="24"/>
          <w:lang w:val="it-IT"/>
        </w:rPr>
        <w:t xml:space="preserve">un </w:t>
      </w:r>
      <w:r>
        <w:rPr>
          <w:rFonts w:ascii="Arial" w:hAnsi="Arial" w:cs="Arial"/>
          <w:spacing w:val="-4"/>
          <w:sz w:val="24"/>
          <w:szCs w:val="24"/>
          <w:lang w:val="ro-RO"/>
        </w:rPr>
        <w:t>raport de acti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vitate final, care va fi depus î</w:t>
      </w:r>
      <w:r>
        <w:rPr>
          <w:rFonts w:ascii="Arial" w:hAnsi="Arial" w:cs="Arial"/>
          <w:spacing w:val="-4"/>
          <w:sz w:val="24"/>
          <w:szCs w:val="24"/>
          <w:lang w:val="ro-RO"/>
        </w:rPr>
        <w:t>n termen de 1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5 zile de la încheierea activităţ</w:t>
      </w:r>
      <w:r>
        <w:rPr>
          <w:rFonts w:ascii="Arial" w:hAnsi="Arial" w:cs="Arial"/>
          <w:spacing w:val="-4"/>
          <w:sz w:val="24"/>
          <w:szCs w:val="24"/>
          <w:lang w:val="ro-RO"/>
        </w:rPr>
        <w:t>ii, dar nu mai t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â</w:t>
      </w:r>
      <w:r>
        <w:rPr>
          <w:rFonts w:ascii="Arial" w:hAnsi="Arial" w:cs="Arial"/>
          <w:spacing w:val="-4"/>
          <w:sz w:val="24"/>
          <w:szCs w:val="24"/>
          <w:lang w:val="ro-RO"/>
        </w:rPr>
        <w:t>rziu de data de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 xml:space="preserve"> 30 noiembrie a anului bugetar în care a fost î</w:t>
      </w:r>
      <w:r>
        <w:rPr>
          <w:rFonts w:ascii="Arial" w:hAnsi="Arial" w:cs="Arial"/>
          <w:spacing w:val="-4"/>
          <w:sz w:val="24"/>
          <w:szCs w:val="24"/>
          <w:lang w:val="ro-RO"/>
        </w:rPr>
        <w:t>ncheiat contractul de finan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ţ</w:t>
      </w:r>
      <w:r>
        <w:rPr>
          <w:rFonts w:ascii="Arial" w:hAnsi="Arial" w:cs="Arial"/>
          <w:spacing w:val="-4"/>
          <w:sz w:val="24"/>
          <w:szCs w:val="24"/>
          <w:lang w:val="ro-RO"/>
        </w:rPr>
        <w:t>are, cu excep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ţ</w:t>
      </w:r>
      <w:r>
        <w:rPr>
          <w:rFonts w:ascii="Arial" w:hAnsi="Arial" w:cs="Arial"/>
          <w:spacing w:val="-4"/>
          <w:sz w:val="24"/>
          <w:szCs w:val="24"/>
          <w:lang w:val="ro-RO"/>
        </w:rPr>
        <w:t>ia proiectelor care presupun activit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ăţ</w:t>
      </w:r>
      <w:r>
        <w:rPr>
          <w:rFonts w:ascii="Arial" w:hAnsi="Arial" w:cs="Arial"/>
          <w:spacing w:val="-4"/>
          <w:sz w:val="24"/>
          <w:szCs w:val="24"/>
          <w:lang w:val="ro-RO"/>
        </w:rPr>
        <w:t>i prev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ăzute î</w:t>
      </w:r>
      <w:r>
        <w:rPr>
          <w:rFonts w:ascii="Arial" w:hAnsi="Arial" w:cs="Arial"/>
          <w:spacing w:val="-4"/>
          <w:sz w:val="24"/>
          <w:szCs w:val="24"/>
          <w:lang w:val="ro-RO"/>
        </w:rPr>
        <w:t>n luna decembrie, pentru care data limit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ă</w:t>
      </w:r>
      <w:r>
        <w:rPr>
          <w:rFonts w:ascii="Arial" w:hAnsi="Arial" w:cs="Arial"/>
          <w:spacing w:val="-4"/>
          <w:sz w:val="24"/>
          <w:szCs w:val="24"/>
          <w:lang w:val="ro-RO"/>
        </w:rPr>
        <w:t xml:space="preserve"> de depunere a raportului final este 26 d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ecembrie; raportul va cuprinde î</w:t>
      </w:r>
      <w:r>
        <w:rPr>
          <w:rFonts w:ascii="Arial" w:hAnsi="Arial" w:cs="Arial"/>
          <w:spacing w:val="-4"/>
          <w:sz w:val="24"/>
          <w:szCs w:val="24"/>
          <w:lang w:val="ro-RO"/>
        </w:rPr>
        <w:t xml:space="preserve">n mod </w:t>
      </w:r>
      <w:r>
        <w:rPr>
          <w:rFonts w:ascii="Arial" w:hAnsi="Arial" w:cs="Arial"/>
          <w:spacing w:val="-3"/>
          <w:sz w:val="24"/>
          <w:szCs w:val="24"/>
          <w:lang w:val="ro-RO"/>
        </w:rPr>
        <w:t>obligatoriu justifi</w:t>
      </w:r>
      <w:r w:rsidR="003430FC">
        <w:rPr>
          <w:rFonts w:ascii="Arial" w:hAnsi="Arial" w:cs="Arial"/>
          <w:spacing w:val="-3"/>
          <w:sz w:val="24"/>
          <w:szCs w:val="24"/>
          <w:lang w:val="ro-RO"/>
        </w:rPr>
        <w:t>carea cheltuielilor la nivelul î</w:t>
      </w:r>
      <w:r>
        <w:rPr>
          <w:rFonts w:ascii="Arial" w:hAnsi="Arial" w:cs="Arial"/>
          <w:spacing w:val="-3"/>
          <w:sz w:val="24"/>
          <w:szCs w:val="24"/>
          <w:lang w:val="ro-RO"/>
        </w:rPr>
        <w:t>ntregului proiect, cuprinz</w:t>
      </w:r>
      <w:r w:rsidR="003430FC">
        <w:rPr>
          <w:rFonts w:ascii="Arial" w:hAnsi="Arial" w:cs="Arial"/>
          <w:spacing w:val="-3"/>
          <w:sz w:val="24"/>
          <w:szCs w:val="24"/>
          <w:lang w:val="ro-RO"/>
        </w:rPr>
        <w:t>ând atâ</w:t>
      </w:r>
      <w:r>
        <w:rPr>
          <w:rFonts w:ascii="Arial" w:hAnsi="Arial" w:cs="Arial"/>
          <w:spacing w:val="-3"/>
          <w:sz w:val="24"/>
          <w:szCs w:val="24"/>
          <w:lang w:val="ro-RO"/>
        </w:rPr>
        <w:t>t finan</w:t>
      </w:r>
      <w:r w:rsidR="003430FC">
        <w:rPr>
          <w:rFonts w:ascii="Arial" w:hAnsi="Arial" w:cs="Arial"/>
          <w:spacing w:val="-3"/>
          <w:sz w:val="24"/>
          <w:szCs w:val="24"/>
          <w:lang w:val="ro-RO"/>
        </w:rPr>
        <w:t>ţ</w:t>
      </w:r>
      <w:r>
        <w:rPr>
          <w:rFonts w:ascii="Arial" w:hAnsi="Arial" w:cs="Arial"/>
          <w:spacing w:val="-3"/>
          <w:sz w:val="24"/>
          <w:szCs w:val="24"/>
          <w:lang w:val="ro-RO"/>
        </w:rPr>
        <w:t xml:space="preserve">area 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proprie cât ş</w:t>
      </w:r>
      <w:r>
        <w:rPr>
          <w:rFonts w:ascii="Arial" w:hAnsi="Arial" w:cs="Arial"/>
          <w:spacing w:val="-4"/>
          <w:sz w:val="24"/>
          <w:szCs w:val="24"/>
          <w:lang w:val="ro-RO"/>
        </w:rPr>
        <w:t>i contribu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ţ</w:t>
      </w:r>
      <w:r>
        <w:rPr>
          <w:rFonts w:ascii="Arial" w:hAnsi="Arial" w:cs="Arial"/>
          <w:spacing w:val="-4"/>
          <w:sz w:val="24"/>
          <w:szCs w:val="24"/>
          <w:lang w:val="ro-RO"/>
        </w:rPr>
        <w:t>ia Ora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ş</w:t>
      </w:r>
      <w:r>
        <w:rPr>
          <w:rFonts w:ascii="Arial" w:hAnsi="Arial" w:cs="Arial"/>
          <w:spacing w:val="-4"/>
          <w:sz w:val="24"/>
          <w:szCs w:val="24"/>
          <w:lang w:val="ro-RO"/>
        </w:rPr>
        <w:t>ului SÂNNICOLAU MARE.</w:t>
      </w:r>
    </w:p>
    <w:p w:rsidR="00113F56" w:rsidRDefault="00113F56">
      <w:pPr>
        <w:shd w:val="clear" w:color="auto" w:fill="FFFFFF"/>
        <w:spacing w:before="10"/>
        <w:ind w:left="10" w:right="96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  <w:r>
        <w:rPr>
          <w:rFonts w:ascii="Arial" w:hAnsi="Arial" w:cs="Arial"/>
          <w:spacing w:val="-4"/>
          <w:sz w:val="24"/>
          <w:szCs w:val="24"/>
          <w:lang w:val="ro-RO"/>
        </w:rPr>
        <w:t>Raport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ările vor fi î</w:t>
      </w:r>
      <w:r>
        <w:rPr>
          <w:rFonts w:ascii="Arial" w:hAnsi="Arial" w:cs="Arial"/>
          <w:spacing w:val="-4"/>
          <w:sz w:val="24"/>
          <w:szCs w:val="24"/>
          <w:lang w:val="ro-RO"/>
        </w:rPr>
        <w:t xml:space="preserve">ntocmite 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î</w:t>
      </w:r>
      <w:r>
        <w:rPr>
          <w:rFonts w:ascii="Arial" w:hAnsi="Arial" w:cs="Arial"/>
          <w:spacing w:val="-4"/>
          <w:sz w:val="24"/>
          <w:szCs w:val="24"/>
          <w:lang w:val="ro-RO"/>
        </w:rPr>
        <w:t xml:space="preserve">n conformitate cu </w:t>
      </w:r>
      <w:r w:rsidRPr="002E4F94">
        <w:rPr>
          <w:rFonts w:ascii="Arial" w:hAnsi="Arial"/>
          <w:color w:val="4472C4"/>
          <w:u w:val="single"/>
          <w:lang w:val="ro-RO"/>
        </w:rPr>
        <w:t>Anexa E</w:t>
      </w:r>
      <w:r>
        <w:rPr>
          <w:rFonts w:ascii="Arial" w:hAnsi="Arial" w:cs="Arial"/>
          <w:spacing w:val="-4"/>
          <w:sz w:val="24"/>
          <w:szCs w:val="24"/>
          <w:lang w:val="ro-RO"/>
        </w:rPr>
        <w:t xml:space="preserve"> la ghid, vor fi depuse at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â</w:t>
      </w:r>
      <w:r>
        <w:rPr>
          <w:rFonts w:ascii="Arial" w:hAnsi="Arial" w:cs="Arial"/>
          <w:spacing w:val="-4"/>
          <w:sz w:val="24"/>
          <w:szCs w:val="24"/>
          <w:lang w:val="ro-RO"/>
        </w:rPr>
        <w:t xml:space="preserve">t pe suport de </w:t>
      </w:r>
      <w:r>
        <w:rPr>
          <w:rFonts w:ascii="Arial" w:hAnsi="Arial" w:cs="Arial"/>
          <w:spacing w:val="3"/>
          <w:sz w:val="24"/>
          <w:szCs w:val="24"/>
          <w:lang w:val="ro-RO"/>
        </w:rPr>
        <w:t>h</w:t>
      </w:r>
      <w:r w:rsidR="003430FC">
        <w:rPr>
          <w:rFonts w:ascii="Arial" w:hAnsi="Arial" w:cs="Arial"/>
          <w:spacing w:val="3"/>
          <w:sz w:val="24"/>
          <w:szCs w:val="24"/>
          <w:lang w:val="ro-RO"/>
        </w:rPr>
        <w:t>â</w:t>
      </w:r>
      <w:r>
        <w:rPr>
          <w:rFonts w:ascii="Arial" w:hAnsi="Arial" w:cs="Arial"/>
          <w:spacing w:val="3"/>
          <w:sz w:val="24"/>
          <w:szCs w:val="24"/>
          <w:lang w:val="ro-RO"/>
        </w:rPr>
        <w:t>rtie c</w:t>
      </w:r>
      <w:r w:rsidR="003430FC">
        <w:rPr>
          <w:rFonts w:ascii="Arial" w:hAnsi="Arial" w:cs="Arial"/>
          <w:spacing w:val="3"/>
          <w:sz w:val="24"/>
          <w:szCs w:val="24"/>
          <w:lang w:val="ro-RO"/>
        </w:rPr>
        <w:t>â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t </w:t>
      </w:r>
      <w:r w:rsidR="003430FC">
        <w:rPr>
          <w:rFonts w:ascii="Arial" w:hAnsi="Arial" w:cs="Arial"/>
          <w:spacing w:val="3"/>
          <w:sz w:val="24"/>
          <w:szCs w:val="24"/>
          <w:lang w:val="ro-RO"/>
        </w:rPr>
        <w:t>ş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i pe suport magnetic </w:t>
      </w:r>
      <w:r w:rsidR="003430FC">
        <w:rPr>
          <w:rFonts w:ascii="Arial" w:hAnsi="Arial" w:cs="Arial"/>
          <w:spacing w:val="3"/>
          <w:sz w:val="24"/>
          <w:szCs w:val="24"/>
          <w:lang w:val="ro-RO"/>
        </w:rPr>
        <w:t>ş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i vor fi </w:t>
      </w:r>
      <w:r w:rsidR="003430FC">
        <w:rPr>
          <w:rFonts w:ascii="Arial" w:hAnsi="Arial" w:cs="Arial"/>
          <w:spacing w:val="3"/>
          <w:sz w:val="24"/>
          <w:szCs w:val="24"/>
          <w:lang w:val="ro-RO"/>
        </w:rPr>
        <w:t>î</w:t>
      </w:r>
      <w:r>
        <w:rPr>
          <w:rFonts w:ascii="Arial" w:hAnsi="Arial" w:cs="Arial"/>
          <w:spacing w:val="3"/>
          <w:sz w:val="24"/>
          <w:szCs w:val="24"/>
          <w:lang w:val="ro-RO"/>
        </w:rPr>
        <w:t>nso</w:t>
      </w:r>
      <w:r w:rsidR="003430FC">
        <w:rPr>
          <w:rFonts w:ascii="Arial" w:hAnsi="Arial" w:cs="Arial"/>
          <w:spacing w:val="3"/>
          <w:sz w:val="24"/>
          <w:szCs w:val="24"/>
          <w:lang w:val="ro-RO"/>
        </w:rPr>
        <w:t>ţ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ite de documentele justificative </w:t>
      </w:r>
      <w:r>
        <w:rPr>
          <w:rFonts w:ascii="Arial" w:hAnsi="Arial" w:cs="Arial"/>
          <w:spacing w:val="-4"/>
          <w:sz w:val="24"/>
          <w:szCs w:val="24"/>
          <w:lang w:val="ro-RO"/>
        </w:rPr>
        <w:t>prev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ă</w:t>
      </w:r>
      <w:r>
        <w:rPr>
          <w:rFonts w:ascii="Arial" w:hAnsi="Arial" w:cs="Arial"/>
          <w:spacing w:val="-4"/>
          <w:sz w:val="24"/>
          <w:szCs w:val="24"/>
          <w:lang w:val="ro-RO"/>
        </w:rPr>
        <w:t xml:space="preserve">zute 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î</w:t>
      </w:r>
      <w:r>
        <w:rPr>
          <w:rFonts w:ascii="Arial" w:hAnsi="Arial" w:cs="Arial"/>
          <w:spacing w:val="-4"/>
          <w:sz w:val="24"/>
          <w:szCs w:val="24"/>
          <w:lang w:val="ro-RO"/>
        </w:rPr>
        <w:t>n anexa VI din Ghidul solicitantului.</w:t>
      </w:r>
    </w:p>
    <w:p w:rsidR="00113F56" w:rsidRDefault="00113F56">
      <w:pPr>
        <w:shd w:val="clear" w:color="auto" w:fill="FFFFFF"/>
        <w:ind w:left="10" w:right="91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  <w:r>
        <w:rPr>
          <w:rFonts w:ascii="Arial" w:hAnsi="Arial" w:cs="Arial"/>
          <w:spacing w:val="-4"/>
          <w:sz w:val="24"/>
          <w:szCs w:val="24"/>
          <w:lang w:val="ro-RO"/>
        </w:rPr>
        <w:t>Raport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ă</w:t>
      </w:r>
      <w:r>
        <w:rPr>
          <w:rFonts w:ascii="Arial" w:hAnsi="Arial" w:cs="Arial"/>
          <w:spacing w:val="-4"/>
          <w:sz w:val="24"/>
          <w:szCs w:val="24"/>
          <w:lang w:val="ro-RO"/>
        </w:rPr>
        <w:t>rile vor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 xml:space="preserve"> fi depuse la Registratura Primăriei oraşului SÂNNICOLAU MARE, î</w:t>
      </w:r>
      <w:r>
        <w:rPr>
          <w:rFonts w:ascii="Arial" w:hAnsi="Arial" w:cs="Arial"/>
          <w:spacing w:val="-4"/>
          <w:sz w:val="24"/>
          <w:szCs w:val="24"/>
          <w:lang w:val="ro-RO"/>
        </w:rPr>
        <w:t>nso</w:t>
      </w:r>
      <w:r w:rsidR="003430FC">
        <w:rPr>
          <w:rFonts w:ascii="Arial" w:hAnsi="Arial" w:cs="Arial"/>
          <w:spacing w:val="-4"/>
          <w:sz w:val="24"/>
          <w:szCs w:val="24"/>
          <w:lang w:val="ro-RO"/>
        </w:rPr>
        <w:t>ţite de adresa de înaintare, întocmită</w:t>
      </w:r>
      <w:r>
        <w:rPr>
          <w:rFonts w:ascii="Arial" w:hAnsi="Arial" w:cs="Arial"/>
          <w:spacing w:val="-4"/>
          <w:sz w:val="24"/>
          <w:szCs w:val="24"/>
          <w:lang w:val="ro-RO"/>
        </w:rPr>
        <w:t xml:space="preserve"> conform </w:t>
      </w:r>
      <w:r w:rsidRPr="002E4F94">
        <w:rPr>
          <w:rFonts w:ascii="Arial" w:hAnsi="Arial"/>
          <w:color w:val="4472C4"/>
          <w:u w:val="single"/>
          <w:lang w:val="ro-RO"/>
        </w:rPr>
        <w:t>Anexei D</w:t>
      </w:r>
      <w:r>
        <w:rPr>
          <w:rFonts w:ascii="Arial" w:hAnsi="Arial" w:cs="Arial"/>
          <w:spacing w:val="-4"/>
          <w:sz w:val="24"/>
          <w:szCs w:val="24"/>
          <w:lang w:val="ro-RO"/>
        </w:rPr>
        <w:t xml:space="preserve"> la ghid.</w:t>
      </w:r>
    </w:p>
    <w:p w:rsidR="00113F56" w:rsidRDefault="004C043B">
      <w:pPr>
        <w:shd w:val="clear" w:color="auto" w:fill="FFFFFF"/>
        <w:ind w:left="10" w:right="9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Autoritatea finanţatoare poate solicita, î</w:t>
      </w:r>
      <w:r w:rsidR="00113F56">
        <w:rPr>
          <w:rFonts w:ascii="Arial" w:hAnsi="Arial" w:cs="Arial"/>
          <w:sz w:val="24"/>
          <w:szCs w:val="24"/>
          <w:lang w:val="ro-RO"/>
        </w:rPr>
        <w:t>n scris, complet</w:t>
      </w:r>
      <w:r>
        <w:rPr>
          <w:rFonts w:ascii="Arial" w:hAnsi="Arial" w:cs="Arial"/>
          <w:sz w:val="24"/>
          <w:szCs w:val="24"/>
          <w:lang w:val="ro-RO"/>
        </w:rPr>
        <w:t>ări ş</w:t>
      </w:r>
      <w:r w:rsidR="00113F56">
        <w:rPr>
          <w:rFonts w:ascii="Arial" w:hAnsi="Arial" w:cs="Arial"/>
          <w:sz w:val="24"/>
          <w:szCs w:val="24"/>
          <w:lang w:val="ro-RO"/>
        </w:rPr>
        <w:t>i justific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ri la raportarile depuse de 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tre beneficiari.</w:t>
      </w:r>
    </w:p>
    <w:p w:rsidR="00113F56" w:rsidRDefault="00113F56">
      <w:pPr>
        <w:numPr>
          <w:ilvl w:val="0"/>
          <w:numId w:val="33"/>
        </w:numPr>
        <w:shd w:val="clear" w:color="auto" w:fill="FFFFFF"/>
        <w:tabs>
          <w:tab w:val="left" w:pos="278"/>
        </w:tabs>
        <w:ind w:left="5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>
        <w:rPr>
          <w:rFonts w:ascii="Arial" w:hAnsi="Arial" w:cs="Arial"/>
          <w:spacing w:val="-2"/>
          <w:sz w:val="24"/>
          <w:szCs w:val="24"/>
          <w:lang w:val="ro-RO"/>
        </w:rPr>
        <w:t xml:space="preserve">Proiectele pentru care nu s-au depus rapoartele finale </w:t>
      </w:r>
      <w:r w:rsidR="004C043B">
        <w:rPr>
          <w:rFonts w:ascii="Arial" w:hAnsi="Arial" w:cs="Arial"/>
          <w:spacing w:val="-2"/>
          <w:sz w:val="24"/>
          <w:szCs w:val="24"/>
          <w:lang w:val="ro-RO"/>
        </w:rPr>
        <w:t>î</w:t>
      </w:r>
      <w:r>
        <w:rPr>
          <w:rFonts w:ascii="Arial" w:hAnsi="Arial" w:cs="Arial"/>
          <w:spacing w:val="-2"/>
          <w:sz w:val="24"/>
          <w:szCs w:val="24"/>
          <w:lang w:val="ro-RO"/>
        </w:rPr>
        <w:t xml:space="preserve">n termenul stabilit prin </w:t>
      </w:r>
      <w:r>
        <w:rPr>
          <w:rFonts w:ascii="Arial" w:hAnsi="Arial" w:cs="Arial"/>
          <w:spacing w:val="-3"/>
          <w:sz w:val="24"/>
          <w:szCs w:val="24"/>
          <w:lang w:val="ro-RO"/>
        </w:rPr>
        <w:t>contract nu vor ob</w:t>
      </w:r>
      <w:r w:rsidR="004C043B">
        <w:rPr>
          <w:rFonts w:ascii="Arial" w:hAnsi="Arial" w:cs="Arial"/>
          <w:spacing w:val="-3"/>
          <w:sz w:val="24"/>
          <w:szCs w:val="24"/>
          <w:lang w:val="ro-RO"/>
        </w:rPr>
        <w:t>ţine decontarea tranş</w:t>
      </w:r>
      <w:r>
        <w:rPr>
          <w:rFonts w:ascii="Arial" w:hAnsi="Arial" w:cs="Arial"/>
          <w:spacing w:val="-3"/>
          <w:sz w:val="24"/>
          <w:szCs w:val="24"/>
          <w:lang w:val="ro-RO"/>
        </w:rPr>
        <w:t xml:space="preserve">ei finale </w:t>
      </w:r>
      <w:r w:rsidR="004C043B">
        <w:rPr>
          <w:rFonts w:ascii="Arial" w:hAnsi="Arial" w:cs="Arial"/>
          <w:spacing w:val="-3"/>
          <w:sz w:val="24"/>
          <w:szCs w:val="24"/>
          <w:lang w:val="ro-RO"/>
        </w:rPr>
        <w:t>ş</w:t>
      </w:r>
      <w:r>
        <w:rPr>
          <w:rFonts w:ascii="Arial" w:hAnsi="Arial" w:cs="Arial"/>
          <w:spacing w:val="-3"/>
          <w:sz w:val="24"/>
          <w:szCs w:val="24"/>
          <w:lang w:val="ro-RO"/>
        </w:rPr>
        <w:t>i vor urma procedurile specifice.</w:t>
      </w:r>
    </w:p>
    <w:p w:rsidR="00113F56" w:rsidRDefault="00113F56">
      <w:pPr>
        <w:numPr>
          <w:ilvl w:val="0"/>
          <w:numId w:val="33"/>
        </w:numPr>
        <w:shd w:val="clear" w:color="auto" w:fill="FFFFFF"/>
        <w:tabs>
          <w:tab w:val="left" w:pos="278"/>
        </w:tabs>
        <w:ind w:left="5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>
        <w:rPr>
          <w:rFonts w:ascii="Arial" w:hAnsi="Arial" w:cs="Arial"/>
          <w:spacing w:val="-1"/>
          <w:sz w:val="24"/>
          <w:szCs w:val="24"/>
          <w:lang w:val="ro-RO"/>
        </w:rPr>
        <w:t>Durata contractelor de finan</w:t>
      </w:r>
      <w:r w:rsidR="004C043B">
        <w:rPr>
          <w:rFonts w:ascii="Arial" w:hAnsi="Arial" w:cs="Arial"/>
          <w:spacing w:val="-1"/>
          <w:sz w:val="24"/>
          <w:szCs w:val="24"/>
          <w:lang w:val="ro-RO"/>
        </w:rPr>
        <w:t>ţ</w:t>
      </w:r>
      <w:r>
        <w:rPr>
          <w:rFonts w:ascii="Arial" w:hAnsi="Arial" w:cs="Arial"/>
          <w:spacing w:val="-1"/>
          <w:sz w:val="24"/>
          <w:szCs w:val="24"/>
          <w:lang w:val="ro-RO"/>
        </w:rPr>
        <w:t>are va fi stabilit</w:t>
      </w:r>
      <w:r w:rsidR="004C043B">
        <w:rPr>
          <w:rFonts w:ascii="Arial" w:hAnsi="Arial" w:cs="Arial"/>
          <w:spacing w:val="-1"/>
          <w:sz w:val="24"/>
          <w:szCs w:val="24"/>
          <w:lang w:val="ro-RO"/>
        </w:rPr>
        <w:t>ă astfel î</w:t>
      </w:r>
      <w:r>
        <w:rPr>
          <w:rFonts w:ascii="Arial" w:hAnsi="Arial" w:cs="Arial"/>
          <w:spacing w:val="-1"/>
          <w:sz w:val="24"/>
          <w:szCs w:val="24"/>
          <w:lang w:val="ro-RO"/>
        </w:rPr>
        <w:t>nc</w:t>
      </w:r>
      <w:r w:rsidR="004C043B">
        <w:rPr>
          <w:rFonts w:ascii="Arial" w:hAnsi="Arial" w:cs="Arial"/>
          <w:spacing w:val="-1"/>
          <w:sz w:val="24"/>
          <w:szCs w:val="24"/>
          <w:lang w:val="ro-RO"/>
        </w:rPr>
        <w:t>ât să</w:t>
      </w:r>
      <w:r>
        <w:rPr>
          <w:rFonts w:ascii="Arial" w:hAnsi="Arial" w:cs="Arial"/>
          <w:spacing w:val="-1"/>
          <w:sz w:val="24"/>
          <w:szCs w:val="24"/>
          <w:lang w:val="ro-RO"/>
        </w:rPr>
        <w:t xml:space="preserve"> asigure </w:t>
      </w:r>
      <w:r>
        <w:rPr>
          <w:rFonts w:ascii="Arial" w:hAnsi="Arial" w:cs="Arial"/>
          <w:spacing w:val="3"/>
          <w:sz w:val="24"/>
          <w:szCs w:val="24"/>
          <w:lang w:val="ro-RO"/>
        </w:rPr>
        <w:t>derularea procedurii de finan</w:t>
      </w:r>
      <w:r w:rsidR="004C043B">
        <w:rPr>
          <w:rFonts w:ascii="Arial" w:hAnsi="Arial" w:cs="Arial"/>
          <w:spacing w:val="3"/>
          <w:sz w:val="24"/>
          <w:szCs w:val="24"/>
          <w:lang w:val="ro-RO"/>
        </w:rPr>
        <w:t>ţare a contractului ş</w:t>
      </w:r>
      <w:r>
        <w:rPr>
          <w:rFonts w:ascii="Arial" w:hAnsi="Arial" w:cs="Arial"/>
          <w:spacing w:val="3"/>
          <w:sz w:val="24"/>
          <w:szCs w:val="24"/>
          <w:lang w:val="ro-RO"/>
        </w:rPr>
        <w:t>i de decontare a ultimei tran</w:t>
      </w:r>
      <w:r w:rsidR="004C043B">
        <w:rPr>
          <w:rFonts w:ascii="Arial" w:hAnsi="Arial" w:cs="Arial"/>
          <w:spacing w:val="3"/>
          <w:sz w:val="24"/>
          <w:szCs w:val="24"/>
          <w:lang w:val="ro-RO"/>
        </w:rPr>
        <w:t>şe î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n anul </w:t>
      </w:r>
      <w:r w:rsidR="004C043B">
        <w:rPr>
          <w:rFonts w:ascii="Arial" w:hAnsi="Arial" w:cs="Arial"/>
          <w:spacing w:val="-3"/>
          <w:sz w:val="24"/>
          <w:szCs w:val="24"/>
          <w:lang w:val="ro-RO"/>
        </w:rPr>
        <w:t>calendaristic î</w:t>
      </w:r>
      <w:r>
        <w:rPr>
          <w:rFonts w:ascii="Arial" w:hAnsi="Arial" w:cs="Arial"/>
          <w:spacing w:val="-3"/>
          <w:sz w:val="24"/>
          <w:szCs w:val="24"/>
          <w:lang w:val="ro-RO"/>
        </w:rPr>
        <w:t>n care s-a acordat finan</w:t>
      </w:r>
      <w:r w:rsidR="004C043B">
        <w:rPr>
          <w:rFonts w:ascii="Arial" w:hAnsi="Arial" w:cs="Arial"/>
          <w:spacing w:val="-3"/>
          <w:sz w:val="24"/>
          <w:szCs w:val="24"/>
          <w:lang w:val="ro-RO"/>
        </w:rPr>
        <w:t>ţ</w:t>
      </w:r>
      <w:r>
        <w:rPr>
          <w:rFonts w:ascii="Arial" w:hAnsi="Arial" w:cs="Arial"/>
          <w:spacing w:val="-3"/>
          <w:sz w:val="24"/>
          <w:szCs w:val="24"/>
          <w:lang w:val="ro-RO"/>
        </w:rPr>
        <w:t>area.</w:t>
      </w:r>
    </w:p>
    <w:p w:rsidR="00113F56" w:rsidRDefault="00113F56">
      <w:pPr>
        <w:shd w:val="clear" w:color="auto" w:fill="FFFFFF"/>
        <w:spacing w:before="5"/>
        <w:ind w:left="5" w:right="96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  <w:r>
        <w:rPr>
          <w:rFonts w:ascii="Arial" w:hAnsi="Arial" w:cs="Arial"/>
          <w:spacing w:val="-3"/>
          <w:sz w:val="24"/>
          <w:szCs w:val="24"/>
          <w:lang w:val="ro-RO"/>
        </w:rPr>
        <w:t>4. Pentru justificarea cheltuielilo</w:t>
      </w:r>
      <w:r w:rsidR="004C043B">
        <w:rPr>
          <w:rFonts w:ascii="Arial" w:hAnsi="Arial" w:cs="Arial"/>
          <w:spacing w:val="-3"/>
          <w:sz w:val="24"/>
          <w:szCs w:val="24"/>
          <w:lang w:val="ro-RO"/>
        </w:rPr>
        <w:t>r efectuate, rapoartele vor fi î</w:t>
      </w:r>
      <w:r>
        <w:rPr>
          <w:rFonts w:ascii="Arial" w:hAnsi="Arial" w:cs="Arial"/>
          <w:spacing w:val="-3"/>
          <w:sz w:val="24"/>
          <w:szCs w:val="24"/>
          <w:lang w:val="ro-RO"/>
        </w:rPr>
        <w:t>nso</w:t>
      </w:r>
      <w:r w:rsidR="004C043B">
        <w:rPr>
          <w:rFonts w:ascii="Arial" w:hAnsi="Arial" w:cs="Arial"/>
          <w:spacing w:val="-3"/>
          <w:sz w:val="24"/>
          <w:szCs w:val="24"/>
          <w:lang w:val="ro-RO"/>
        </w:rPr>
        <w:t>ţ</w:t>
      </w:r>
      <w:r>
        <w:rPr>
          <w:rFonts w:ascii="Arial" w:hAnsi="Arial" w:cs="Arial"/>
          <w:spacing w:val="-3"/>
          <w:sz w:val="24"/>
          <w:szCs w:val="24"/>
          <w:lang w:val="ro-RO"/>
        </w:rPr>
        <w:t xml:space="preserve">ite de 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documentele justificative </w:t>
      </w:r>
      <w:r>
        <w:rPr>
          <w:rFonts w:ascii="Arial" w:hAnsi="Arial" w:cs="Arial"/>
          <w:spacing w:val="-4"/>
          <w:sz w:val="24"/>
          <w:szCs w:val="24"/>
          <w:lang w:val="ro-RO"/>
        </w:rPr>
        <w:t>prev</w:t>
      </w:r>
      <w:r w:rsidR="004C043B">
        <w:rPr>
          <w:rFonts w:ascii="Arial" w:hAnsi="Arial" w:cs="Arial"/>
          <w:spacing w:val="-4"/>
          <w:sz w:val="24"/>
          <w:szCs w:val="24"/>
          <w:lang w:val="ro-RO"/>
        </w:rPr>
        <w:t>ăzute î</w:t>
      </w:r>
      <w:r>
        <w:rPr>
          <w:rFonts w:ascii="Arial" w:hAnsi="Arial" w:cs="Arial"/>
          <w:spacing w:val="-4"/>
          <w:sz w:val="24"/>
          <w:szCs w:val="24"/>
          <w:lang w:val="ro-RO"/>
        </w:rPr>
        <w:t xml:space="preserve">n </w:t>
      </w:r>
      <w:r>
        <w:rPr>
          <w:rFonts w:ascii="Arial" w:hAnsi="Arial"/>
          <w:color w:val="4472C4"/>
          <w:u w:val="single"/>
        </w:rPr>
        <w:t>Anexa F</w:t>
      </w:r>
      <w:r>
        <w:rPr>
          <w:rFonts w:ascii="Arial" w:hAnsi="Arial" w:cs="Arial"/>
          <w:spacing w:val="-4"/>
          <w:sz w:val="24"/>
          <w:szCs w:val="24"/>
          <w:lang w:val="ro-RO"/>
        </w:rPr>
        <w:t xml:space="preserve"> din Ghidul solicitantului. </w:t>
      </w:r>
    </w:p>
    <w:p w:rsidR="00113F56" w:rsidRDefault="00113F56">
      <w:pPr>
        <w:numPr>
          <w:ilvl w:val="0"/>
          <w:numId w:val="17"/>
        </w:numPr>
        <w:shd w:val="clear" w:color="auto" w:fill="FFFFFF"/>
        <w:tabs>
          <w:tab w:val="left" w:pos="302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4"/>
          <w:sz w:val="24"/>
          <w:szCs w:val="24"/>
          <w:lang w:val="ro-RO"/>
        </w:rPr>
        <w:t>Contractele de finan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ţ</w:t>
      </w:r>
      <w:r>
        <w:rPr>
          <w:rFonts w:ascii="Arial" w:hAnsi="Arial" w:cs="Arial"/>
          <w:spacing w:val="4"/>
          <w:sz w:val="24"/>
          <w:szCs w:val="24"/>
          <w:lang w:val="ro-RO"/>
        </w:rPr>
        <w:t>are nerambursabil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ă</w:t>
      </w:r>
      <w:r>
        <w:rPr>
          <w:rFonts w:ascii="Arial" w:hAnsi="Arial" w:cs="Arial"/>
          <w:spacing w:val="4"/>
          <w:sz w:val="24"/>
          <w:szCs w:val="24"/>
          <w:lang w:val="ro-RO"/>
        </w:rPr>
        <w:t xml:space="preserve"> vor prevedea, sub sanc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ţ</w:t>
      </w:r>
      <w:r>
        <w:rPr>
          <w:rFonts w:ascii="Arial" w:hAnsi="Arial" w:cs="Arial"/>
          <w:spacing w:val="4"/>
          <w:sz w:val="24"/>
          <w:szCs w:val="24"/>
          <w:lang w:val="ro-RO"/>
        </w:rPr>
        <w:t>iunea nulit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ăţ</w:t>
      </w:r>
      <w:r>
        <w:rPr>
          <w:rFonts w:ascii="Arial" w:hAnsi="Arial" w:cs="Arial"/>
          <w:spacing w:val="4"/>
          <w:sz w:val="24"/>
          <w:szCs w:val="24"/>
          <w:lang w:val="ro-RO"/>
        </w:rPr>
        <w:t xml:space="preserve">ii, calitatea </w:t>
      </w:r>
      <w:r>
        <w:rPr>
          <w:rFonts w:ascii="Arial" w:hAnsi="Arial" w:cs="Arial"/>
          <w:spacing w:val="2"/>
          <w:sz w:val="24"/>
          <w:szCs w:val="24"/>
          <w:lang w:val="ro-RO"/>
        </w:rPr>
        <w:t>Cur</w:t>
      </w:r>
      <w:r w:rsidR="004C043B">
        <w:rPr>
          <w:rFonts w:ascii="Arial" w:hAnsi="Arial" w:cs="Arial"/>
          <w:spacing w:val="2"/>
          <w:sz w:val="24"/>
          <w:szCs w:val="24"/>
          <w:lang w:val="ro-RO"/>
        </w:rPr>
        <w:t>ţ</w:t>
      </w:r>
      <w:r>
        <w:rPr>
          <w:rFonts w:ascii="Arial" w:hAnsi="Arial" w:cs="Arial"/>
          <w:spacing w:val="2"/>
          <w:sz w:val="24"/>
          <w:szCs w:val="24"/>
          <w:lang w:val="ro-RO"/>
        </w:rPr>
        <w:t>ii de Conturi de a exercita controlul financiar asupra derul</w:t>
      </w:r>
      <w:r w:rsidR="004C043B">
        <w:rPr>
          <w:rFonts w:ascii="Arial" w:hAnsi="Arial" w:cs="Arial"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spacing w:val="2"/>
          <w:sz w:val="24"/>
          <w:szCs w:val="24"/>
          <w:lang w:val="ro-RO"/>
        </w:rPr>
        <w:t>rii activit</w:t>
      </w:r>
      <w:r w:rsidR="004C043B">
        <w:rPr>
          <w:rFonts w:ascii="Arial" w:hAnsi="Arial" w:cs="Arial"/>
          <w:spacing w:val="2"/>
          <w:sz w:val="24"/>
          <w:szCs w:val="24"/>
          <w:lang w:val="ro-RO"/>
        </w:rPr>
        <w:t>ăţii nonprofit finanţ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ate </w:t>
      </w:r>
      <w:r>
        <w:rPr>
          <w:rFonts w:ascii="Arial" w:hAnsi="Arial" w:cs="Arial"/>
          <w:sz w:val="24"/>
          <w:szCs w:val="24"/>
          <w:lang w:val="ro-RO"/>
        </w:rPr>
        <w:t>din fondurile publice.</w:t>
      </w:r>
    </w:p>
    <w:p w:rsidR="00113F56" w:rsidRDefault="00113F56">
      <w:pPr>
        <w:numPr>
          <w:ilvl w:val="0"/>
          <w:numId w:val="17"/>
        </w:numPr>
        <w:shd w:val="clear" w:color="auto" w:fill="FFFFFF"/>
        <w:tabs>
          <w:tab w:val="left" w:pos="302"/>
        </w:tabs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3"/>
          <w:sz w:val="24"/>
          <w:szCs w:val="24"/>
          <w:lang w:val="ro-RO"/>
        </w:rPr>
        <w:t>Regimu</w:t>
      </w:r>
      <w:r w:rsidR="004C043B">
        <w:rPr>
          <w:rFonts w:ascii="Arial" w:hAnsi="Arial" w:cs="Arial"/>
          <w:spacing w:val="3"/>
          <w:sz w:val="24"/>
          <w:szCs w:val="24"/>
          <w:lang w:val="ro-RO"/>
        </w:rPr>
        <w:t>l de gestionare a sumelor finanţate ş</w:t>
      </w:r>
      <w:r>
        <w:rPr>
          <w:rFonts w:ascii="Arial" w:hAnsi="Arial" w:cs="Arial"/>
          <w:spacing w:val="3"/>
          <w:sz w:val="24"/>
          <w:szCs w:val="24"/>
          <w:lang w:val="ro-RO"/>
        </w:rPr>
        <w:t>i controlul financiar se realizeaz</w:t>
      </w:r>
      <w:r w:rsidR="004C043B">
        <w:rPr>
          <w:rFonts w:ascii="Arial" w:hAnsi="Arial" w:cs="Arial"/>
          <w:spacing w:val="3"/>
          <w:sz w:val="24"/>
          <w:szCs w:val="24"/>
          <w:lang w:val="ro-RO"/>
        </w:rPr>
        <w:t>ă î</w:t>
      </w:r>
      <w:r>
        <w:rPr>
          <w:rFonts w:ascii="Arial" w:hAnsi="Arial" w:cs="Arial"/>
          <w:spacing w:val="3"/>
          <w:sz w:val="24"/>
          <w:szCs w:val="24"/>
          <w:lang w:val="ro-RO"/>
        </w:rPr>
        <w:t>n condi</w:t>
      </w:r>
      <w:r w:rsidR="004C043B">
        <w:rPr>
          <w:rFonts w:ascii="Arial" w:hAnsi="Arial" w:cs="Arial"/>
          <w:spacing w:val="3"/>
          <w:sz w:val="24"/>
          <w:szCs w:val="24"/>
          <w:lang w:val="ro-RO"/>
        </w:rPr>
        <w:t>ţ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iile </w:t>
      </w:r>
      <w:r>
        <w:rPr>
          <w:rFonts w:ascii="Arial" w:hAnsi="Arial" w:cs="Arial"/>
          <w:spacing w:val="2"/>
          <w:sz w:val="24"/>
          <w:szCs w:val="24"/>
          <w:lang w:val="ro-RO"/>
        </w:rPr>
        <w:t>legii. Auditarea sumelor utilizate se va face de c</w:t>
      </w:r>
      <w:r w:rsidR="004C043B">
        <w:rPr>
          <w:rFonts w:ascii="Arial" w:hAnsi="Arial" w:cs="Arial"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spacing w:val="2"/>
          <w:sz w:val="24"/>
          <w:szCs w:val="24"/>
          <w:lang w:val="ro-RO"/>
        </w:rPr>
        <w:t>tre compartimentele de specialitate</w:t>
      </w:r>
      <w:r>
        <w:rPr>
          <w:rFonts w:ascii="Arial" w:hAnsi="Arial" w:cs="Arial"/>
          <w:spacing w:val="8"/>
          <w:sz w:val="24"/>
          <w:szCs w:val="24"/>
          <w:lang w:val="ro-RO"/>
        </w:rPr>
        <w:t>. Dosarul complet con</w:t>
      </w:r>
      <w:r w:rsidR="004C043B">
        <w:rPr>
          <w:rFonts w:ascii="Arial" w:hAnsi="Arial" w:cs="Arial"/>
          <w:spacing w:val="8"/>
          <w:sz w:val="24"/>
          <w:szCs w:val="24"/>
          <w:lang w:val="ro-RO"/>
        </w:rPr>
        <w:t>ţ</w:t>
      </w:r>
      <w:r>
        <w:rPr>
          <w:rFonts w:ascii="Arial" w:hAnsi="Arial" w:cs="Arial"/>
          <w:spacing w:val="8"/>
          <w:sz w:val="24"/>
          <w:szCs w:val="24"/>
          <w:lang w:val="ro-RO"/>
        </w:rPr>
        <w:t>in</w:t>
      </w:r>
      <w:r w:rsidR="004C043B">
        <w:rPr>
          <w:rFonts w:ascii="Arial" w:hAnsi="Arial" w:cs="Arial"/>
          <w:spacing w:val="8"/>
          <w:sz w:val="24"/>
          <w:szCs w:val="24"/>
          <w:lang w:val="ro-RO"/>
        </w:rPr>
        <w:t>â</w:t>
      </w:r>
      <w:r>
        <w:rPr>
          <w:rFonts w:ascii="Arial" w:hAnsi="Arial" w:cs="Arial"/>
          <w:spacing w:val="8"/>
          <w:sz w:val="24"/>
          <w:szCs w:val="24"/>
          <w:lang w:val="ro-RO"/>
        </w:rPr>
        <w:t xml:space="preserve">nd raportul final al proiectului </w:t>
      </w:r>
      <w:r>
        <w:rPr>
          <w:rFonts w:ascii="Arial" w:hAnsi="Arial" w:cs="Arial"/>
          <w:spacing w:val="1"/>
          <w:sz w:val="24"/>
          <w:szCs w:val="24"/>
          <w:lang w:val="ro-RO"/>
        </w:rPr>
        <w:t>trebuie p</w:t>
      </w:r>
      <w:r w:rsidR="004C043B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strat timp de cinci ani </w:t>
      </w:r>
      <w:r w:rsidR="004C043B">
        <w:rPr>
          <w:rFonts w:ascii="Arial" w:hAnsi="Arial" w:cs="Arial"/>
          <w:spacing w:val="1"/>
          <w:sz w:val="24"/>
          <w:szCs w:val="24"/>
          <w:lang w:val="ro-RO"/>
        </w:rPr>
        <w:t>î</w:t>
      </w:r>
      <w:r>
        <w:rPr>
          <w:rFonts w:ascii="Arial" w:hAnsi="Arial" w:cs="Arial"/>
          <w:spacing w:val="1"/>
          <w:sz w:val="24"/>
          <w:szCs w:val="24"/>
          <w:lang w:val="ro-RO"/>
        </w:rPr>
        <w:t>n arhiva aplicantului pentru un eventual audit ulterior.</w:t>
      </w:r>
    </w:p>
    <w:p w:rsidR="00113F56" w:rsidRDefault="004C043B">
      <w:pPr>
        <w:numPr>
          <w:ilvl w:val="0"/>
          <w:numId w:val="17"/>
        </w:numPr>
        <w:shd w:val="clear" w:color="auto" w:fill="FFFFFF"/>
        <w:tabs>
          <w:tab w:val="left" w:pos="302"/>
        </w:tabs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Solicitanţ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ii care au primit finan</w:t>
      </w:r>
      <w:r>
        <w:rPr>
          <w:rFonts w:ascii="Arial" w:hAnsi="Arial" w:cs="Arial"/>
          <w:spacing w:val="1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are au obliga</w:t>
      </w:r>
      <w:r>
        <w:rPr>
          <w:rFonts w:ascii="Arial" w:hAnsi="Arial" w:cs="Arial"/>
          <w:spacing w:val="1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ia de a invita autoritatea finan</w:t>
      </w:r>
      <w:r>
        <w:rPr>
          <w:rFonts w:ascii="Arial" w:hAnsi="Arial" w:cs="Arial"/>
          <w:spacing w:val="1"/>
          <w:sz w:val="24"/>
          <w:szCs w:val="24"/>
          <w:lang w:val="ro-RO"/>
        </w:rPr>
        <w:t>ţatoare la activităţ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 xml:space="preserve">ile din proiect </w:t>
      </w:r>
      <w:r>
        <w:rPr>
          <w:rFonts w:ascii="Arial" w:hAnsi="Arial" w:cs="Arial"/>
          <w:spacing w:val="1"/>
          <w:sz w:val="24"/>
          <w:szCs w:val="24"/>
          <w:lang w:val="ro-RO"/>
        </w:rPr>
        <w:t>şi de a depune, î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n scris, calendarul activit</w:t>
      </w:r>
      <w:r>
        <w:rPr>
          <w:rFonts w:ascii="Arial" w:hAnsi="Arial" w:cs="Arial"/>
          <w:spacing w:val="1"/>
          <w:sz w:val="24"/>
          <w:szCs w:val="24"/>
          <w:lang w:val="ro-RO"/>
        </w:rPr>
        <w:t>ăţ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 xml:space="preserve">ilor </w:t>
      </w:r>
      <w:r>
        <w:rPr>
          <w:rFonts w:ascii="Arial" w:hAnsi="Arial" w:cs="Arial"/>
          <w:spacing w:val="1"/>
          <w:sz w:val="24"/>
          <w:szCs w:val="24"/>
          <w:lang w:val="ro-RO"/>
        </w:rPr>
        <w:t>(lunar/trimestrial), cu 7 zile înainte de data derulă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 xml:space="preserve">rii acestora. </w:t>
      </w:r>
    </w:p>
    <w:p w:rsidR="00113F56" w:rsidRDefault="00113F56">
      <w:pPr>
        <w:numPr>
          <w:ilvl w:val="0"/>
          <w:numId w:val="17"/>
        </w:numPr>
        <w:shd w:val="clear" w:color="auto" w:fill="FFFFFF"/>
        <w:ind w:left="11"/>
        <w:jc w:val="both"/>
        <w:rPr>
          <w:rFonts w:ascii="Arial" w:hAnsi="Arial" w:cs="Arial"/>
          <w:spacing w:val="4"/>
          <w:sz w:val="24"/>
          <w:szCs w:val="24"/>
          <w:lang w:val="ro-RO"/>
        </w:rPr>
      </w:pPr>
      <w:r>
        <w:rPr>
          <w:rFonts w:ascii="Arial" w:hAnsi="Arial" w:cs="Arial"/>
          <w:spacing w:val="4"/>
          <w:sz w:val="24"/>
          <w:szCs w:val="24"/>
          <w:lang w:val="ro-RO"/>
        </w:rPr>
        <w:t>Solicitan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ţ</w:t>
      </w:r>
      <w:r>
        <w:rPr>
          <w:rFonts w:ascii="Arial" w:hAnsi="Arial" w:cs="Arial"/>
          <w:spacing w:val="4"/>
          <w:sz w:val="24"/>
          <w:szCs w:val="24"/>
          <w:lang w:val="ro-RO"/>
        </w:rPr>
        <w:t>ii care au primit finan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ţ</w:t>
      </w:r>
      <w:r>
        <w:rPr>
          <w:rFonts w:ascii="Arial" w:hAnsi="Arial" w:cs="Arial"/>
          <w:spacing w:val="4"/>
          <w:sz w:val="24"/>
          <w:szCs w:val="24"/>
          <w:lang w:val="ro-RO"/>
        </w:rPr>
        <w:t>are au obliga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ţ</w:t>
      </w:r>
      <w:r>
        <w:rPr>
          <w:rFonts w:ascii="Arial" w:hAnsi="Arial" w:cs="Arial"/>
          <w:spacing w:val="4"/>
          <w:sz w:val="24"/>
          <w:szCs w:val="24"/>
          <w:lang w:val="ro-RO"/>
        </w:rPr>
        <w:t xml:space="preserve">ia ca, 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î</w:t>
      </w:r>
      <w:r>
        <w:rPr>
          <w:rFonts w:ascii="Arial" w:hAnsi="Arial" w:cs="Arial"/>
          <w:spacing w:val="4"/>
          <w:sz w:val="24"/>
          <w:szCs w:val="24"/>
          <w:lang w:val="ro-RO"/>
        </w:rPr>
        <w:t>n luna demar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ă</w:t>
      </w:r>
      <w:r>
        <w:rPr>
          <w:rFonts w:ascii="Arial" w:hAnsi="Arial" w:cs="Arial"/>
          <w:spacing w:val="4"/>
          <w:sz w:val="24"/>
          <w:szCs w:val="24"/>
          <w:lang w:val="ro-RO"/>
        </w:rPr>
        <w:t xml:space="preserve">rii proiectului 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şi î</w:t>
      </w:r>
      <w:r>
        <w:rPr>
          <w:rFonts w:ascii="Arial" w:hAnsi="Arial" w:cs="Arial"/>
          <w:spacing w:val="4"/>
          <w:sz w:val="24"/>
          <w:szCs w:val="24"/>
          <w:lang w:val="ro-RO"/>
        </w:rPr>
        <w:t>n luna finaliz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ă</w:t>
      </w:r>
      <w:r>
        <w:rPr>
          <w:rFonts w:ascii="Arial" w:hAnsi="Arial" w:cs="Arial"/>
          <w:spacing w:val="4"/>
          <w:sz w:val="24"/>
          <w:szCs w:val="24"/>
          <w:lang w:val="ro-RO"/>
        </w:rPr>
        <w:t>rii acestuia, s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ă</w:t>
      </w:r>
      <w:r>
        <w:rPr>
          <w:rFonts w:ascii="Arial" w:hAnsi="Arial" w:cs="Arial"/>
          <w:spacing w:val="4"/>
          <w:sz w:val="24"/>
          <w:szCs w:val="24"/>
          <w:lang w:val="ro-RO"/>
        </w:rPr>
        <w:t xml:space="preserve"> participe la conferin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ţ</w:t>
      </w:r>
      <w:r>
        <w:rPr>
          <w:rFonts w:ascii="Arial" w:hAnsi="Arial" w:cs="Arial"/>
          <w:spacing w:val="4"/>
          <w:sz w:val="24"/>
          <w:szCs w:val="24"/>
          <w:lang w:val="ro-RO"/>
        </w:rPr>
        <w:t>a de pres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ă</w:t>
      </w:r>
      <w:r>
        <w:rPr>
          <w:rFonts w:ascii="Arial" w:hAnsi="Arial" w:cs="Arial"/>
          <w:spacing w:val="4"/>
          <w:sz w:val="24"/>
          <w:szCs w:val="24"/>
          <w:lang w:val="ro-RO"/>
        </w:rPr>
        <w:t xml:space="preserve"> organizat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ă la sediul Primă</w:t>
      </w:r>
      <w:r>
        <w:rPr>
          <w:rFonts w:ascii="Arial" w:hAnsi="Arial" w:cs="Arial"/>
          <w:spacing w:val="4"/>
          <w:sz w:val="24"/>
          <w:szCs w:val="24"/>
          <w:lang w:val="ro-RO"/>
        </w:rPr>
        <w:t>riei ora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şului SÂNNICOLAU MARE, î</w:t>
      </w:r>
      <w:r>
        <w:rPr>
          <w:rFonts w:ascii="Arial" w:hAnsi="Arial" w:cs="Arial"/>
          <w:spacing w:val="4"/>
          <w:sz w:val="24"/>
          <w:szCs w:val="24"/>
          <w:lang w:val="ro-RO"/>
        </w:rPr>
        <w:t>n care s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ă</w:t>
      </w:r>
      <w:r>
        <w:rPr>
          <w:rFonts w:ascii="Arial" w:hAnsi="Arial" w:cs="Arial"/>
          <w:spacing w:val="4"/>
          <w:sz w:val="24"/>
          <w:szCs w:val="24"/>
          <w:lang w:val="ro-RO"/>
        </w:rPr>
        <w:t xml:space="preserve"> prezinte proiectul finan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ţ</w:t>
      </w:r>
      <w:r>
        <w:rPr>
          <w:rFonts w:ascii="Arial" w:hAnsi="Arial" w:cs="Arial"/>
          <w:spacing w:val="4"/>
          <w:sz w:val="24"/>
          <w:szCs w:val="24"/>
          <w:lang w:val="ro-RO"/>
        </w:rPr>
        <w:t>at –  calendarul activit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ăţ</w:t>
      </w:r>
      <w:r>
        <w:rPr>
          <w:rFonts w:ascii="Arial" w:hAnsi="Arial" w:cs="Arial"/>
          <w:spacing w:val="4"/>
          <w:sz w:val="24"/>
          <w:szCs w:val="24"/>
          <w:lang w:val="ro-RO"/>
        </w:rPr>
        <w:t>ilor, finan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ţ</w:t>
      </w:r>
      <w:r>
        <w:rPr>
          <w:rFonts w:ascii="Arial" w:hAnsi="Arial" w:cs="Arial"/>
          <w:spacing w:val="4"/>
          <w:sz w:val="24"/>
          <w:szCs w:val="24"/>
          <w:lang w:val="ro-RO"/>
        </w:rPr>
        <w:t>area, modalit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ăţ</w:t>
      </w:r>
      <w:r>
        <w:rPr>
          <w:rFonts w:ascii="Arial" w:hAnsi="Arial" w:cs="Arial"/>
          <w:spacing w:val="4"/>
          <w:sz w:val="24"/>
          <w:szCs w:val="24"/>
          <w:lang w:val="ro-RO"/>
        </w:rPr>
        <w:t>ile concret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e de realizare, obiectivele urmărite, produsele utilizate î</w:t>
      </w:r>
      <w:r>
        <w:rPr>
          <w:rFonts w:ascii="Arial" w:hAnsi="Arial" w:cs="Arial"/>
          <w:spacing w:val="4"/>
          <w:sz w:val="24"/>
          <w:szCs w:val="24"/>
          <w:lang w:val="ro-RO"/>
        </w:rPr>
        <w:t>n derularea proiectului, etc, sub sanc</w:t>
      </w:r>
      <w:r w:rsidR="004C043B">
        <w:rPr>
          <w:rFonts w:ascii="Arial" w:hAnsi="Arial" w:cs="Arial"/>
          <w:spacing w:val="4"/>
          <w:sz w:val="24"/>
          <w:szCs w:val="24"/>
          <w:lang w:val="ro-RO"/>
        </w:rPr>
        <w:t>ţ</w:t>
      </w:r>
      <w:r>
        <w:rPr>
          <w:rFonts w:ascii="Arial" w:hAnsi="Arial" w:cs="Arial"/>
          <w:spacing w:val="4"/>
          <w:sz w:val="24"/>
          <w:szCs w:val="24"/>
          <w:lang w:val="ro-RO"/>
        </w:rPr>
        <w:t>iunea rezilierii contractului.</w:t>
      </w:r>
    </w:p>
    <w:p w:rsidR="00113F56" w:rsidRDefault="00113F56">
      <w:pPr>
        <w:shd w:val="clear" w:color="auto" w:fill="FFFFFF"/>
        <w:ind w:left="11"/>
        <w:rPr>
          <w:rFonts w:ascii="Arial" w:hAnsi="Arial" w:cs="Arial"/>
          <w:b/>
          <w:spacing w:val="-8"/>
          <w:sz w:val="24"/>
          <w:lang w:val="ro-RO"/>
        </w:rPr>
      </w:pPr>
    </w:p>
    <w:p w:rsidR="00113F56" w:rsidRDefault="00113F56">
      <w:pPr>
        <w:pStyle w:val="Heading1"/>
        <w:shd w:val="clear" w:color="auto" w:fill="CCCCCC"/>
        <w:ind w:left="432" w:firstLine="0"/>
        <w:rPr>
          <w:rFonts w:ascii="Arial" w:hAnsi="Arial" w:cs="Arial"/>
          <w:b/>
          <w:bCs/>
          <w:i w:val="0"/>
          <w:iCs w:val="0"/>
          <w:spacing w:val="-1"/>
          <w:lang w:val="ro-RO"/>
        </w:rPr>
      </w:pPr>
      <w:bookmarkStart w:id="17" w:name="Selectare9"/>
      <w:bookmarkStart w:id="18" w:name="_Capitolul_VIII_-_Cai%20de%20atac"/>
      <w:r>
        <w:rPr>
          <w:rFonts w:ascii="Arial" w:hAnsi="Arial" w:cs="Arial"/>
          <w:b/>
          <w:bCs/>
          <w:i w:val="0"/>
          <w:iCs w:val="0"/>
          <w:spacing w:val="-8"/>
          <w:lang w:val="ro-RO"/>
        </w:rPr>
        <w:t xml:space="preserve">Capitolul VIII - </w:t>
      </w:r>
      <w:r>
        <w:rPr>
          <w:rFonts w:ascii="Arial" w:hAnsi="Arial" w:cs="Arial"/>
          <w:b/>
          <w:bCs/>
          <w:i w:val="0"/>
          <w:iCs w:val="0"/>
          <w:spacing w:val="-1"/>
          <w:lang w:val="ro-RO"/>
        </w:rPr>
        <w:t>C</w:t>
      </w:r>
      <w:r w:rsidR="004C043B">
        <w:rPr>
          <w:rFonts w:ascii="Arial" w:hAnsi="Arial" w:cs="Arial"/>
          <w:b/>
          <w:bCs/>
          <w:i w:val="0"/>
          <w:iCs w:val="0"/>
          <w:spacing w:val="-1"/>
          <w:lang w:val="ro-RO"/>
        </w:rPr>
        <w:t>ă</w:t>
      </w:r>
      <w:r>
        <w:rPr>
          <w:rFonts w:ascii="Arial" w:hAnsi="Arial" w:cs="Arial"/>
          <w:b/>
          <w:bCs/>
          <w:i w:val="0"/>
          <w:iCs w:val="0"/>
          <w:spacing w:val="-1"/>
          <w:lang w:val="ro-RO"/>
        </w:rPr>
        <w:t>i de atac</w:t>
      </w:r>
    </w:p>
    <w:bookmarkEnd w:id="17"/>
    <w:p w:rsidR="00113F56" w:rsidRDefault="00113F56">
      <w:pPr>
        <w:numPr>
          <w:ilvl w:val="0"/>
          <w:numId w:val="31"/>
        </w:numPr>
        <w:shd w:val="clear" w:color="auto" w:fill="FFFFFF"/>
        <w:tabs>
          <w:tab w:val="left" w:pos="0"/>
          <w:tab w:val="left" w:pos="360"/>
        </w:tabs>
        <w:spacing w:before="274" w:line="274" w:lineRule="exact"/>
        <w:jc w:val="both"/>
        <w:rPr>
          <w:rFonts w:ascii="Arial" w:hAnsi="Arial" w:cs="Arial"/>
          <w:spacing w:val="-3"/>
          <w:sz w:val="24"/>
          <w:lang w:val="ro-RO"/>
        </w:rPr>
      </w:pPr>
      <w:r>
        <w:rPr>
          <w:rFonts w:ascii="Arial" w:hAnsi="Arial" w:cs="Arial"/>
          <w:spacing w:val="-3"/>
          <w:sz w:val="24"/>
          <w:lang w:val="ro-RO"/>
        </w:rPr>
        <w:t>Actele sau deciziile care determin</w:t>
      </w:r>
      <w:r w:rsidR="004C043B">
        <w:rPr>
          <w:rFonts w:ascii="Arial" w:hAnsi="Arial" w:cs="Arial"/>
          <w:spacing w:val="-3"/>
          <w:sz w:val="24"/>
          <w:lang w:val="ro-RO"/>
        </w:rPr>
        <w:t>ă</w:t>
      </w:r>
      <w:r>
        <w:rPr>
          <w:rFonts w:ascii="Arial" w:hAnsi="Arial" w:cs="Arial"/>
          <w:spacing w:val="-3"/>
          <w:sz w:val="24"/>
          <w:lang w:val="ro-RO"/>
        </w:rPr>
        <w:t xml:space="preserve"> sau sunt rezultatul procedurii de evaluare a proiectelor, pentru a</w:t>
      </w:r>
      <w:r w:rsidR="004C043B">
        <w:rPr>
          <w:rFonts w:ascii="Arial" w:hAnsi="Arial" w:cs="Arial"/>
          <w:spacing w:val="-3"/>
          <w:sz w:val="24"/>
          <w:lang w:val="ro-RO"/>
        </w:rPr>
        <w:t>tribuirea contractelor de finanţ</w:t>
      </w:r>
      <w:r>
        <w:rPr>
          <w:rFonts w:ascii="Arial" w:hAnsi="Arial" w:cs="Arial"/>
          <w:spacing w:val="-3"/>
          <w:sz w:val="24"/>
          <w:lang w:val="ro-RO"/>
        </w:rPr>
        <w:t>are nerambursabil</w:t>
      </w:r>
      <w:r w:rsidR="004C043B">
        <w:rPr>
          <w:rFonts w:ascii="Arial" w:hAnsi="Arial" w:cs="Arial"/>
          <w:spacing w:val="-3"/>
          <w:sz w:val="24"/>
          <w:lang w:val="ro-RO"/>
        </w:rPr>
        <w:t>ă</w:t>
      </w:r>
      <w:r>
        <w:rPr>
          <w:rFonts w:ascii="Arial" w:hAnsi="Arial" w:cs="Arial"/>
          <w:spacing w:val="-3"/>
          <w:sz w:val="24"/>
          <w:lang w:val="ro-RO"/>
        </w:rPr>
        <w:t>, considerate nelegale, pot fi atacate pe cale administrativ</w:t>
      </w:r>
      <w:r w:rsidR="004C043B">
        <w:rPr>
          <w:rFonts w:ascii="Arial" w:hAnsi="Arial" w:cs="Arial"/>
          <w:spacing w:val="-3"/>
          <w:sz w:val="24"/>
          <w:lang w:val="ro-RO"/>
        </w:rPr>
        <w:t>ă</w:t>
      </w:r>
      <w:r>
        <w:rPr>
          <w:rFonts w:ascii="Arial" w:hAnsi="Arial" w:cs="Arial"/>
          <w:spacing w:val="-3"/>
          <w:sz w:val="24"/>
          <w:lang w:val="ro-RO"/>
        </w:rPr>
        <w:t xml:space="preserve"> </w:t>
      </w:r>
      <w:r w:rsidR="004C043B">
        <w:rPr>
          <w:rFonts w:ascii="Arial" w:hAnsi="Arial" w:cs="Arial"/>
          <w:spacing w:val="-3"/>
          <w:sz w:val="24"/>
          <w:lang w:val="ro-RO"/>
        </w:rPr>
        <w:t>ş</w:t>
      </w:r>
      <w:r>
        <w:rPr>
          <w:rFonts w:ascii="Arial" w:hAnsi="Arial" w:cs="Arial"/>
          <w:spacing w:val="-3"/>
          <w:sz w:val="24"/>
          <w:lang w:val="ro-RO"/>
        </w:rPr>
        <w:t>i/sau justi</w:t>
      </w:r>
      <w:r w:rsidR="004C043B">
        <w:rPr>
          <w:rFonts w:ascii="Arial" w:hAnsi="Arial" w:cs="Arial"/>
          <w:spacing w:val="-3"/>
          <w:sz w:val="24"/>
          <w:lang w:val="ro-RO"/>
        </w:rPr>
        <w:t>ţ</w:t>
      </w:r>
      <w:r>
        <w:rPr>
          <w:rFonts w:ascii="Arial" w:hAnsi="Arial" w:cs="Arial"/>
          <w:spacing w:val="-3"/>
          <w:sz w:val="24"/>
          <w:lang w:val="ro-RO"/>
        </w:rPr>
        <w:t xml:space="preserve">ie. </w:t>
      </w:r>
    </w:p>
    <w:p w:rsidR="00113F56" w:rsidRDefault="00113F56">
      <w:pPr>
        <w:numPr>
          <w:ilvl w:val="0"/>
          <w:numId w:val="31"/>
        </w:numPr>
        <w:shd w:val="clear" w:color="auto" w:fill="FFFFFF"/>
        <w:tabs>
          <w:tab w:val="left" w:pos="0"/>
          <w:tab w:val="left" w:pos="360"/>
        </w:tabs>
        <w:spacing w:line="274" w:lineRule="exact"/>
        <w:jc w:val="both"/>
        <w:rPr>
          <w:rFonts w:ascii="Arial" w:hAnsi="Arial" w:cs="Arial"/>
          <w:spacing w:val="-5"/>
          <w:sz w:val="24"/>
          <w:lang w:val="ro-RO"/>
        </w:rPr>
      </w:pPr>
      <w:r>
        <w:rPr>
          <w:rFonts w:ascii="Arial" w:hAnsi="Arial" w:cs="Arial"/>
          <w:spacing w:val="-3"/>
          <w:sz w:val="24"/>
          <w:lang w:val="ro-RO"/>
        </w:rPr>
        <w:t>Ac</w:t>
      </w:r>
      <w:r w:rsidR="004C043B">
        <w:rPr>
          <w:rFonts w:ascii="Arial" w:hAnsi="Arial" w:cs="Arial"/>
          <w:spacing w:val="-3"/>
          <w:sz w:val="24"/>
          <w:lang w:val="ro-RO"/>
        </w:rPr>
        <w:t>ţ</w:t>
      </w:r>
      <w:r>
        <w:rPr>
          <w:rFonts w:ascii="Arial" w:hAnsi="Arial" w:cs="Arial"/>
          <w:spacing w:val="-3"/>
          <w:sz w:val="24"/>
          <w:lang w:val="ro-RO"/>
        </w:rPr>
        <w:t xml:space="preserve">iunea </w:t>
      </w:r>
      <w:r w:rsidR="004C043B">
        <w:rPr>
          <w:rFonts w:ascii="Arial" w:hAnsi="Arial" w:cs="Arial"/>
          <w:spacing w:val="-3"/>
          <w:sz w:val="24"/>
          <w:lang w:val="ro-RO"/>
        </w:rPr>
        <w:t>în justiţ</w:t>
      </w:r>
      <w:r>
        <w:rPr>
          <w:rFonts w:ascii="Arial" w:hAnsi="Arial" w:cs="Arial"/>
          <w:spacing w:val="-3"/>
          <w:sz w:val="24"/>
          <w:lang w:val="ro-RO"/>
        </w:rPr>
        <w:t>ie se introduce la Tribunalul</w:t>
      </w:r>
      <w:r>
        <w:rPr>
          <w:rFonts w:ascii="Arial" w:hAnsi="Arial" w:cs="Arial"/>
          <w:spacing w:val="-5"/>
          <w:sz w:val="24"/>
          <w:lang w:val="ro-RO"/>
        </w:rPr>
        <w:t xml:space="preserve"> Timi</w:t>
      </w:r>
      <w:r w:rsidR="004C043B">
        <w:rPr>
          <w:rFonts w:ascii="Arial" w:hAnsi="Arial" w:cs="Arial"/>
          <w:spacing w:val="-5"/>
          <w:sz w:val="24"/>
          <w:lang w:val="ro-RO"/>
        </w:rPr>
        <w:t>ş</w:t>
      </w:r>
      <w:r>
        <w:rPr>
          <w:rFonts w:ascii="Arial" w:hAnsi="Arial" w:cs="Arial"/>
          <w:spacing w:val="-5"/>
          <w:sz w:val="24"/>
          <w:lang w:val="ro-RO"/>
        </w:rPr>
        <w:t>, Sec</w:t>
      </w:r>
      <w:r w:rsidR="004C043B">
        <w:rPr>
          <w:rFonts w:ascii="Arial" w:hAnsi="Arial" w:cs="Arial"/>
          <w:spacing w:val="-5"/>
          <w:sz w:val="24"/>
          <w:lang w:val="ro-RO"/>
        </w:rPr>
        <w:t>ţ</w:t>
      </w:r>
      <w:r>
        <w:rPr>
          <w:rFonts w:ascii="Arial" w:hAnsi="Arial" w:cs="Arial"/>
          <w:spacing w:val="-5"/>
          <w:sz w:val="24"/>
          <w:lang w:val="ro-RO"/>
        </w:rPr>
        <w:t>ia Comercial</w:t>
      </w:r>
      <w:r w:rsidR="004C043B">
        <w:rPr>
          <w:rFonts w:ascii="Arial" w:hAnsi="Arial" w:cs="Arial"/>
          <w:spacing w:val="-5"/>
          <w:sz w:val="24"/>
          <w:lang w:val="ro-RO"/>
        </w:rPr>
        <w:t>ă ş</w:t>
      </w:r>
      <w:r>
        <w:rPr>
          <w:rFonts w:ascii="Arial" w:hAnsi="Arial" w:cs="Arial"/>
          <w:spacing w:val="-5"/>
          <w:sz w:val="24"/>
          <w:lang w:val="ro-RO"/>
        </w:rPr>
        <w:t>i Contencios Administrativ.</w:t>
      </w:r>
    </w:p>
    <w:p w:rsidR="00113F56" w:rsidRDefault="004C043B">
      <w:pPr>
        <w:numPr>
          <w:ilvl w:val="0"/>
          <w:numId w:val="31"/>
        </w:numPr>
        <w:shd w:val="clear" w:color="auto" w:fill="FFFFFF"/>
        <w:tabs>
          <w:tab w:val="left" w:pos="0"/>
          <w:tab w:val="left" w:pos="360"/>
        </w:tabs>
        <w:spacing w:line="274" w:lineRule="exact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Procedurile legale privind că</w:t>
      </w:r>
      <w:r w:rsidR="00113F56">
        <w:rPr>
          <w:rFonts w:ascii="Arial" w:hAnsi="Arial" w:cs="Arial"/>
          <w:sz w:val="24"/>
          <w:lang w:val="ro-RO"/>
        </w:rPr>
        <w:t>ile de atac sunt cele reglementate de Legea nr. 554/2004 privind contenciosul administrativ, cu modific</w:t>
      </w:r>
      <w:r>
        <w:rPr>
          <w:rFonts w:ascii="Arial" w:hAnsi="Arial" w:cs="Arial"/>
          <w:sz w:val="24"/>
          <w:lang w:val="ro-RO"/>
        </w:rPr>
        <w:t>ă</w:t>
      </w:r>
      <w:r w:rsidR="00113F56">
        <w:rPr>
          <w:rFonts w:ascii="Arial" w:hAnsi="Arial" w:cs="Arial"/>
          <w:sz w:val="24"/>
          <w:lang w:val="ro-RO"/>
        </w:rPr>
        <w:t xml:space="preserve">rile </w:t>
      </w:r>
      <w:r>
        <w:rPr>
          <w:rFonts w:ascii="Arial" w:hAnsi="Arial" w:cs="Arial"/>
          <w:sz w:val="24"/>
          <w:lang w:val="ro-RO"/>
        </w:rPr>
        <w:t>ş</w:t>
      </w:r>
      <w:r w:rsidR="00113F56">
        <w:rPr>
          <w:rFonts w:ascii="Arial" w:hAnsi="Arial" w:cs="Arial"/>
          <w:sz w:val="24"/>
          <w:lang w:val="ro-RO"/>
        </w:rPr>
        <w:t>i complet</w:t>
      </w:r>
      <w:r>
        <w:rPr>
          <w:rFonts w:ascii="Arial" w:hAnsi="Arial" w:cs="Arial"/>
          <w:sz w:val="24"/>
          <w:lang w:val="ro-RO"/>
        </w:rPr>
        <w:t>ă</w:t>
      </w:r>
      <w:r w:rsidR="00113F56">
        <w:rPr>
          <w:rFonts w:ascii="Arial" w:hAnsi="Arial" w:cs="Arial"/>
          <w:sz w:val="24"/>
          <w:lang w:val="ro-RO"/>
        </w:rPr>
        <w:t xml:space="preserve">rile ulterioare. </w:t>
      </w:r>
    </w:p>
    <w:p w:rsidR="00113F56" w:rsidRDefault="00113F56">
      <w:pPr>
        <w:numPr>
          <w:ilvl w:val="0"/>
          <w:numId w:val="31"/>
        </w:numPr>
        <w:shd w:val="clear" w:color="auto" w:fill="FFFFFF"/>
        <w:tabs>
          <w:tab w:val="left" w:pos="0"/>
          <w:tab w:val="left" w:pos="360"/>
        </w:tabs>
        <w:spacing w:line="274" w:lineRule="exact"/>
        <w:jc w:val="both"/>
        <w:rPr>
          <w:rFonts w:ascii="Arial" w:hAnsi="Arial" w:cs="Arial"/>
          <w:spacing w:val="-1"/>
          <w:sz w:val="24"/>
          <w:lang w:val="ro-RO"/>
        </w:rPr>
      </w:pPr>
      <w:r>
        <w:rPr>
          <w:rFonts w:ascii="Arial" w:hAnsi="Arial" w:cs="Arial"/>
          <w:spacing w:val="1"/>
          <w:sz w:val="24"/>
          <w:lang w:val="ro-RO"/>
        </w:rPr>
        <w:t>Autoritatea finan</w:t>
      </w:r>
      <w:r w:rsidR="004C043B">
        <w:rPr>
          <w:rFonts w:ascii="Arial" w:hAnsi="Arial" w:cs="Arial"/>
          <w:spacing w:val="1"/>
          <w:sz w:val="24"/>
          <w:lang w:val="ro-RO"/>
        </w:rPr>
        <w:t>ţatoare este competentă</w:t>
      </w:r>
      <w:r>
        <w:rPr>
          <w:rFonts w:ascii="Arial" w:hAnsi="Arial" w:cs="Arial"/>
          <w:spacing w:val="1"/>
          <w:sz w:val="24"/>
          <w:lang w:val="ro-RO"/>
        </w:rPr>
        <w:t xml:space="preserve"> s</w:t>
      </w:r>
      <w:r w:rsidR="004C043B">
        <w:rPr>
          <w:rFonts w:ascii="Arial" w:hAnsi="Arial" w:cs="Arial"/>
          <w:spacing w:val="1"/>
          <w:sz w:val="24"/>
          <w:lang w:val="ro-RO"/>
        </w:rPr>
        <w:t>ă</w:t>
      </w:r>
      <w:r>
        <w:rPr>
          <w:rFonts w:ascii="Arial" w:hAnsi="Arial" w:cs="Arial"/>
          <w:spacing w:val="1"/>
          <w:sz w:val="24"/>
          <w:lang w:val="ro-RO"/>
        </w:rPr>
        <w:t xml:space="preserve"> solu</w:t>
      </w:r>
      <w:r w:rsidR="004C043B">
        <w:rPr>
          <w:rFonts w:ascii="Arial" w:hAnsi="Arial" w:cs="Arial"/>
          <w:spacing w:val="1"/>
          <w:sz w:val="24"/>
          <w:lang w:val="ro-RO"/>
        </w:rPr>
        <w:t>ţ</w:t>
      </w:r>
      <w:r>
        <w:rPr>
          <w:rFonts w:ascii="Arial" w:hAnsi="Arial" w:cs="Arial"/>
          <w:spacing w:val="1"/>
          <w:sz w:val="24"/>
          <w:lang w:val="ro-RO"/>
        </w:rPr>
        <w:t>ioneze contesta</w:t>
      </w:r>
      <w:r w:rsidR="004C043B">
        <w:rPr>
          <w:rFonts w:ascii="Arial" w:hAnsi="Arial" w:cs="Arial"/>
          <w:spacing w:val="1"/>
          <w:sz w:val="24"/>
          <w:lang w:val="ro-RO"/>
        </w:rPr>
        <w:t>ţ</w:t>
      </w:r>
      <w:r>
        <w:rPr>
          <w:rFonts w:ascii="Arial" w:hAnsi="Arial" w:cs="Arial"/>
          <w:spacing w:val="1"/>
          <w:sz w:val="24"/>
          <w:lang w:val="ro-RO"/>
        </w:rPr>
        <w:t xml:space="preserve">iile </w:t>
      </w:r>
      <w:r w:rsidR="004C043B">
        <w:rPr>
          <w:rFonts w:ascii="Arial" w:hAnsi="Arial" w:cs="Arial"/>
          <w:spacing w:val="1"/>
          <w:sz w:val="24"/>
          <w:lang w:val="ro-RO"/>
        </w:rPr>
        <w:t>î</w:t>
      </w:r>
      <w:r>
        <w:rPr>
          <w:rFonts w:ascii="Arial" w:hAnsi="Arial" w:cs="Arial"/>
          <w:spacing w:val="1"/>
          <w:sz w:val="24"/>
          <w:lang w:val="ro-RO"/>
        </w:rPr>
        <w:t xml:space="preserve">naintate pe cale </w:t>
      </w:r>
      <w:r w:rsidR="004C043B">
        <w:rPr>
          <w:rFonts w:ascii="Arial" w:hAnsi="Arial" w:cs="Arial"/>
          <w:spacing w:val="-1"/>
          <w:sz w:val="24"/>
          <w:lang w:val="ro-RO"/>
        </w:rPr>
        <w:t>administrativă</w:t>
      </w:r>
      <w:r>
        <w:rPr>
          <w:rFonts w:ascii="Arial" w:hAnsi="Arial" w:cs="Arial"/>
          <w:spacing w:val="-1"/>
          <w:sz w:val="24"/>
          <w:lang w:val="ro-RO"/>
        </w:rPr>
        <w:t>.</w:t>
      </w:r>
    </w:p>
    <w:p w:rsidR="00113F56" w:rsidRDefault="00113F56">
      <w:pPr>
        <w:numPr>
          <w:ilvl w:val="0"/>
          <w:numId w:val="31"/>
        </w:numPr>
        <w:shd w:val="clear" w:color="auto" w:fill="FFFFFF"/>
        <w:tabs>
          <w:tab w:val="left" w:pos="0"/>
          <w:tab w:val="left" w:pos="360"/>
        </w:tabs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pacing w:val="4"/>
          <w:sz w:val="24"/>
          <w:lang w:val="ro-RO"/>
        </w:rPr>
        <w:t>Orice persoana fizic</w:t>
      </w:r>
      <w:r w:rsidR="004C043B">
        <w:rPr>
          <w:rFonts w:ascii="Arial" w:hAnsi="Arial" w:cs="Arial"/>
          <w:spacing w:val="4"/>
          <w:sz w:val="24"/>
          <w:lang w:val="ro-RO"/>
        </w:rPr>
        <w:t>ă</w:t>
      </w:r>
      <w:r>
        <w:rPr>
          <w:rFonts w:ascii="Arial" w:hAnsi="Arial" w:cs="Arial"/>
          <w:spacing w:val="4"/>
          <w:sz w:val="24"/>
          <w:lang w:val="ro-RO"/>
        </w:rPr>
        <w:t xml:space="preserve"> sau juridic</w:t>
      </w:r>
      <w:r w:rsidR="004C043B">
        <w:rPr>
          <w:rFonts w:ascii="Arial" w:hAnsi="Arial" w:cs="Arial"/>
          <w:spacing w:val="4"/>
          <w:sz w:val="24"/>
          <w:lang w:val="ro-RO"/>
        </w:rPr>
        <w:t>ă</w:t>
      </w:r>
      <w:r>
        <w:rPr>
          <w:rFonts w:ascii="Arial" w:hAnsi="Arial" w:cs="Arial"/>
          <w:spacing w:val="4"/>
          <w:sz w:val="24"/>
          <w:lang w:val="ro-RO"/>
        </w:rPr>
        <w:t xml:space="preserve"> care are un interes legitim </w:t>
      </w:r>
      <w:r w:rsidR="004C043B">
        <w:rPr>
          <w:rFonts w:ascii="Arial" w:hAnsi="Arial" w:cs="Arial"/>
          <w:spacing w:val="4"/>
          <w:sz w:val="24"/>
          <w:lang w:val="ro-RO"/>
        </w:rPr>
        <w:t>î</w:t>
      </w:r>
      <w:r>
        <w:rPr>
          <w:rFonts w:ascii="Arial" w:hAnsi="Arial" w:cs="Arial"/>
          <w:spacing w:val="4"/>
          <w:sz w:val="24"/>
          <w:lang w:val="ro-RO"/>
        </w:rPr>
        <w:t>n legatur</w:t>
      </w:r>
      <w:r w:rsidR="004C043B">
        <w:rPr>
          <w:rFonts w:ascii="Arial" w:hAnsi="Arial" w:cs="Arial"/>
          <w:spacing w:val="4"/>
          <w:sz w:val="24"/>
          <w:lang w:val="ro-RO"/>
        </w:rPr>
        <w:t>ă</w:t>
      </w:r>
      <w:r>
        <w:rPr>
          <w:rFonts w:ascii="Arial" w:hAnsi="Arial" w:cs="Arial"/>
          <w:spacing w:val="4"/>
          <w:sz w:val="24"/>
          <w:lang w:val="ro-RO"/>
        </w:rPr>
        <w:t xml:space="preserve"> cu un </w:t>
      </w:r>
      <w:r w:rsidR="004C043B">
        <w:rPr>
          <w:rFonts w:ascii="Arial" w:hAnsi="Arial" w:cs="Arial"/>
          <w:spacing w:val="4"/>
          <w:sz w:val="24"/>
          <w:lang w:val="ro-RO"/>
        </w:rPr>
        <w:lastRenderedPageBreak/>
        <w:t>anumit contract de finanţare nerambursabilă</w:t>
      </w:r>
      <w:r>
        <w:rPr>
          <w:rFonts w:ascii="Arial" w:hAnsi="Arial" w:cs="Arial"/>
          <w:spacing w:val="4"/>
          <w:sz w:val="24"/>
          <w:lang w:val="ro-RO"/>
        </w:rPr>
        <w:t xml:space="preserve"> </w:t>
      </w:r>
      <w:r w:rsidR="004C043B">
        <w:rPr>
          <w:rFonts w:ascii="Arial" w:hAnsi="Arial" w:cs="Arial"/>
          <w:spacing w:val="4"/>
          <w:sz w:val="24"/>
          <w:lang w:val="ro-RO"/>
        </w:rPr>
        <w:t>ş</w:t>
      </w:r>
      <w:r>
        <w:rPr>
          <w:rFonts w:ascii="Arial" w:hAnsi="Arial" w:cs="Arial"/>
          <w:spacing w:val="4"/>
          <w:sz w:val="24"/>
          <w:lang w:val="ro-RO"/>
        </w:rPr>
        <w:t>i car</w:t>
      </w:r>
      <w:r w:rsidR="004C043B">
        <w:rPr>
          <w:rFonts w:ascii="Arial" w:hAnsi="Arial" w:cs="Arial"/>
          <w:spacing w:val="4"/>
          <w:sz w:val="24"/>
          <w:lang w:val="ro-RO"/>
        </w:rPr>
        <w:t>e suferă</w:t>
      </w:r>
      <w:r>
        <w:rPr>
          <w:rFonts w:ascii="Arial" w:hAnsi="Arial" w:cs="Arial"/>
          <w:spacing w:val="4"/>
          <w:sz w:val="24"/>
          <w:lang w:val="ro-RO"/>
        </w:rPr>
        <w:t xml:space="preserve"> sau a suferit un prejudiciu, ca o consecin</w:t>
      </w:r>
      <w:r w:rsidR="004C043B">
        <w:rPr>
          <w:rFonts w:ascii="Arial" w:hAnsi="Arial" w:cs="Arial"/>
          <w:spacing w:val="4"/>
          <w:sz w:val="24"/>
          <w:lang w:val="ro-RO"/>
        </w:rPr>
        <w:t>ţă</w:t>
      </w:r>
      <w:r>
        <w:rPr>
          <w:rFonts w:ascii="Arial" w:hAnsi="Arial" w:cs="Arial"/>
          <w:spacing w:val="4"/>
          <w:sz w:val="24"/>
          <w:lang w:val="ro-RO"/>
        </w:rPr>
        <w:t xml:space="preserve"> </w:t>
      </w:r>
      <w:r>
        <w:rPr>
          <w:rFonts w:ascii="Arial" w:hAnsi="Arial" w:cs="Arial"/>
          <w:sz w:val="24"/>
          <w:lang w:val="ro-RO"/>
        </w:rPr>
        <w:t>direct</w:t>
      </w:r>
      <w:r w:rsidR="004C043B">
        <w:rPr>
          <w:rFonts w:ascii="Arial" w:hAnsi="Arial" w:cs="Arial"/>
          <w:sz w:val="24"/>
          <w:lang w:val="ro-RO"/>
        </w:rPr>
        <w:t>ă</w:t>
      </w:r>
      <w:r>
        <w:rPr>
          <w:rFonts w:ascii="Arial" w:hAnsi="Arial" w:cs="Arial"/>
          <w:sz w:val="24"/>
          <w:lang w:val="ro-RO"/>
        </w:rPr>
        <w:t xml:space="preserve"> a unui act nelegal sau a unei decizii nelegale, are dreptul de a utiliza c</w:t>
      </w:r>
      <w:r w:rsidR="004C043B">
        <w:rPr>
          <w:rFonts w:ascii="Arial" w:hAnsi="Arial" w:cs="Arial"/>
          <w:sz w:val="24"/>
          <w:lang w:val="ro-RO"/>
        </w:rPr>
        <w:t>ă</w:t>
      </w:r>
      <w:r>
        <w:rPr>
          <w:rFonts w:ascii="Arial" w:hAnsi="Arial" w:cs="Arial"/>
          <w:sz w:val="24"/>
          <w:lang w:val="ro-RO"/>
        </w:rPr>
        <w:t>ile de atac.</w:t>
      </w:r>
    </w:p>
    <w:p w:rsidR="00113F56" w:rsidRDefault="00113F56">
      <w:pPr>
        <w:numPr>
          <w:ilvl w:val="0"/>
          <w:numId w:val="31"/>
        </w:numPr>
        <w:shd w:val="clear" w:color="auto" w:fill="FFFFFF"/>
        <w:tabs>
          <w:tab w:val="left" w:pos="0"/>
          <w:tab w:val="left" w:pos="360"/>
        </w:tabs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pacing w:val="1"/>
          <w:sz w:val="24"/>
          <w:lang w:val="ro-RO"/>
        </w:rPr>
        <w:t>Ac</w:t>
      </w:r>
      <w:r w:rsidR="00E42E29">
        <w:rPr>
          <w:rFonts w:ascii="Arial" w:hAnsi="Arial" w:cs="Arial"/>
          <w:spacing w:val="1"/>
          <w:sz w:val="24"/>
          <w:lang w:val="ro-RO"/>
        </w:rPr>
        <w:t>ţ</w:t>
      </w:r>
      <w:r>
        <w:rPr>
          <w:rFonts w:ascii="Arial" w:hAnsi="Arial" w:cs="Arial"/>
          <w:spacing w:val="1"/>
          <w:sz w:val="24"/>
          <w:lang w:val="ro-RO"/>
        </w:rPr>
        <w:t xml:space="preserve">iunea </w:t>
      </w:r>
      <w:r w:rsidR="00E42E29">
        <w:rPr>
          <w:rFonts w:ascii="Arial" w:hAnsi="Arial" w:cs="Arial"/>
          <w:spacing w:val="1"/>
          <w:sz w:val="24"/>
          <w:lang w:val="ro-RO"/>
        </w:rPr>
        <w:t>î</w:t>
      </w:r>
      <w:r>
        <w:rPr>
          <w:rFonts w:ascii="Arial" w:hAnsi="Arial" w:cs="Arial"/>
          <w:spacing w:val="1"/>
          <w:sz w:val="24"/>
          <w:lang w:val="ro-RO"/>
        </w:rPr>
        <w:t>n justi</w:t>
      </w:r>
      <w:r w:rsidR="00E42E29">
        <w:rPr>
          <w:rFonts w:ascii="Arial" w:hAnsi="Arial" w:cs="Arial"/>
          <w:spacing w:val="1"/>
          <w:sz w:val="24"/>
          <w:lang w:val="ro-RO"/>
        </w:rPr>
        <w:t>ţie se introduce numai după</w:t>
      </w:r>
      <w:r>
        <w:rPr>
          <w:rFonts w:ascii="Arial" w:hAnsi="Arial" w:cs="Arial"/>
          <w:spacing w:val="1"/>
          <w:sz w:val="24"/>
          <w:lang w:val="ro-RO"/>
        </w:rPr>
        <w:t xml:space="preserve"> epuizarea c</w:t>
      </w:r>
      <w:r w:rsidR="00E42E29">
        <w:rPr>
          <w:rFonts w:ascii="Arial" w:hAnsi="Arial" w:cs="Arial"/>
          <w:spacing w:val="1"/>
          <w:sz w:val="24"/>
          <w:lang w:val="ro-RO"/>
        </w:rPr>
        <w:t>ă</w:t>
      </w:r>
      <w:r>
        <w:rPr>
          <w:rFonts w:ascii="Arial" w:hAnsi="Arial" w:cs="Arial"/>
          <w:spacing w:val="1"/>
          <w:sz w:val="24"/>
          <w:lang w:val="ro-RO"/>
        </w:rPr>
        <w:t>ii de atac a contesta</w:t>
      </w:r>
      <w:r w:rsidR="00E42E29">
        <w:rPr>
          <w:rFonts w:ascii="Arial" w:hAnsi="Arial" w:cs="Arial"/>
          <w:spacing w:val="1"/>
          <w:sz w:val="24"/>
          <w:lang w:val="ro-RO"/>
        </w:rPr>
        <w:t>ţ</w:t>
      </w:r>
      <w:r>
        <w:rPr>
          <w:rFonts w:ascii="Arial" w:hAnsi="Arial" w:cs="Arial"/>
          <w:spacing w:val="1"/>
          <w:sz w:val="24"/>
          <w:lang w:val="ro-RO"/>
        </w:rPr>
        <w:t>iei pe cale administrativ</w:t>
      </w:r>
      <w:r w:rsidR="00E42E29">
        <w:rPr>
          <w:rFonts w:ascii="Arial" w:hAnsi="Arial" w:cs="Arial"/>
          <w:spacing w:val="1"/>
          <w:sz w:val="24"/>
          <w:lang w:val="ro-RO"/>
        </w:rPr>
        <w:t>ă</w:t>
      </w:r>
      <w:r>
        <w:rPr>
          <w:rFonts w:ascii="Arial" w:hAnsi="Arial" w:cs="Arial"/>
          <w:spacing w:val="1"/>
          <w:sz w:val="24"/>
          <w:lang w:val="ro-RO"/>
        </w:rPr>
        <w:t xml:space="preserve"> </w:t>
      </w:r>
      <w:r w:rsidR="00E42E29">
        <w:rPr>
          <w:rFonts w:ascii="Arial" w:hAnsi="Arial" w:cs="Arial"/>
          <w:spacing w:val="1"/>
          <w:sz w:val="24"/>
          <w:lang w:val="ro-RO"/>
        </w:rPr>
        <w:t>şi numai de către acele persoane care au înaintat contestaţii, precum ş</w:t>
      </w:r>
      <w:r>
        <w:rPr>
          <w:rFonts w:ascii="Arial" w:hAnsi="Arial" w:cs="Arial"/>
          <w:spacing w:val="1"/>
          <w:sz w:val="24"/>
          <w:lang w:val="ro-RO"/>
        </w:rPr>
        <w:t xml:space="preserve">i pentru acele </w:t>
      </w:r>
      <w:r w:rsidR="00E42E29">
        <w:rPr>
          <w:rFonts w:ascii="Arial" w:hAnsi="Arial" w:cs="Arial"/>
          <w:sz w:val="24"/>
          <w:lang w:val="ro-RO"/>
        </w:rPr>
        <w:t>capete de cerere care au fă</w:t>
      </w:r>
      <w:r>
        <w:rPr>
          <w:rFonts w:ascii="Arial" w:hAnsi="Arial" w:cs="Arial"/>
          <w:sz w:val="24"/>
          <w:lang w:val="ro-RO"/>
        </w:rPr>
        <w:t>cut obiectul atacului pe cale administrativ</w:t>
      </w:r>
      <w:r w:rsidR="00E42E29">
        <w:rPr>
          <w:rFonts w:ascii="Arial" w:hAnsi="Arial" w:cs="Arial"/>
          <w:sz w:val="24"/>
          <w:lang w:val="ro-RO"/>
        </w:rPr>
        <w:t>ă</w:t>
      </w:r>
      <w:r>
        <w:rPr>
          <w:rFonts w:ascii="Arial" w:hAnsi="Arial" w:cs="Arial"/>
          <w:sz w:val="24"/>
          <w:lang w:val="ro-RO"/>
        </w:rPr>
        <w:t>.</w:t>
      </w:r>
    </w:p>
    <w:p w:rsidR="00113F56" w:rsidRDefault="00E42E29">
      <w:pPr>
        <w:numPr>
          <w:ilvl w:val="0"/>
          <w:numId w:val="31"/>
        </w:numPr>
        <w:shd w:val="clear" w:color="auto" w:fill="FFFFFF"/>
        <w:tabs>
          <w:tab w:val="left" w:pos="0"/>
          <w:tab w:val="left" w:pos="360"/>
        </w:tabs>
        <w:ind w:left="5" w:firstLine="0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Acţ</w:t>
      </w:r>
      <w:r w:rsidR="00113F56">
        <w:rPr>
          <w:rFonts w:ascii="Arial" w:hAnsi="Arial" w:cs="Arial"/>
          <w:sz w:val="24"/>
          <w:lang w:val="ro-RO"/>
        </w:rPr>
        <w:t xml:space="preserve">iunea </w:t>
      </w:r>
      <w:r>
        <w:rPr>
          <w:rFonts w:ascii="Arial" w:hAnsi="Arial" w:cs="Arial"/>
          <w:sz w:val="24"/>
          <w:lang w:val="ro-RO"/>
        </w:rPr>
        <w:t>î</w:t>
      </w:r>
      <w:r w:rsidR="00113F56">
        <w:rPr>
          <w:rFonts w:ascii="Arial" w:hAnsi="Arial" w:cs="Arial"/>
          <w:sz w:val="24"/>
          <w:lang w:val="ro-RO"/>
        </w:rPr>
        <w:t>n justi</w:t>
      </w:r>
      <w:r>
        <w:rPr>
          <w:rFonts w:ascii="Arial" w:hAnsi="Arial" w:cs="Arial"/>
          <w:sz w:val="24"/>
          <w:lang w:val="ro-RO"/>
        </w:rPr>
        <w:t>ţie se introduce numai atunci câ</w:t>
      </w:r>
      <w:r w:rsidR="00113F56">
        <w:rPr>
          <w:rFonts w:ascii="Arial" w:hAnsi="Arial" w:cs="Arial"/>
          <w:sz w:val="24"/>
          <w:lang w:val="ro-RO"/>
        </w:rPr>
        <w:t>nd autoritatea contractant</w:t>
      </w:r>
      <w:r>
        <w:rPr>
          <w:rFonts w:ascii="Arial" w:hAnsi="Arial" w:cs="Arial"/>
          <w:sz w:val="24"/>
          <w:lang w:val="ro-RO"/>
        </w:rPr>
        <w:t>ă nu a ră</w:t>
      </w:r>
      <w:r w:rsidR="00113F56">
        <w:rPr>
          <w:rFonts w:ascii="Arial" w:hAnsi="Arial" w:cs="Arial"/>
          <w:sz w:val="24"/>
          <w:lang w:val="ro-RO"/>
        </w:rPr>
        <w:t>spuns unei contesta</w:t>
      </w:r>
      <w:r>
        <w:rPr>
          <w:rFonts w:ascii="Arial" w:hAnsi="Arial" w:cs="Arial"/>
          <w:sz w:val="24"/>
          <w:lang w:val="ro-RO"/>
        </w:rPr>
        <w:t>ţii î</w:t>
      </w:r>
      <w:r w:rsidR="00113F56">
        <w:rPr>
          <w:rFonts w:ascii="Arial" w:hAnsi="Arial" w:cs="Arial"/>
          <w:sz w:val="24"/>
          <w:lang w:val="ro-RO"/>
        </w:rPr>
        <w:t>n termenul prev</w:t>
      </w:r>
      <w:r>
        <w:rPr>
          <w:rFonts w:ascii="Arial" w:hAnsi="Arial" w:cs="Arial"/>
          <w:sz w:val="24"/>
          <w:lang w:val="ro-RO"/>
        </w:rPr>
        <w:t>ăzut de lege ori atunci când contestatorul nu este satisfăcut de ră</w:t>
      </w:r>
      <w:r w:rsidR="00113F56">
        <w:rPr>
          <w:rFonts w:ascii="Arial" w:hAnsi="Arial" w:cs="Arial"/>
          <w:sz w:val="24"/>
          <w:lang w:val="ro-RO"/>
        </w:rPr>
        <w:t xml:space="preserve">spunsul primit </w:t>
      </w:r>
      <w:r>
        <w:rPr>
          <w:rFonts w:ascii="Arial" w:hAnsi="Arial" w:cs="Arial"/>
          <w:sz w:val="24"/>
          <w:lang w:val="ro-RO"/>
        </w:rPr>
        <w:t>î</w:t>
      </w:r>
      <w:r w:rsidR="00113F56">
        <w:rPr>
          <w:rFonts w:ascii="Arial" w:hAnsi="Arial" w:cs="Arial"/>
          <w:sz w:val="24"/>
          <w:lang w:val="ro-RO"/>
        </w:rPr>
        <w:t>n termen legal.</w:t>
      </w:r>
    </w:p>
    <w:p w:rsidR="00113F56" w:rsidRDefault="00113F56">
      <w:pPr>
        <w:shd w:val="clear" w:color="auto" w:fill="FFFFFF"/>
        <w:ind w:left="5"/>
        <w:jc w:val="center"/>
        <w:rPr>
          <w:rFonts w:ascii="Arial" w:hAnsi="Arial" w:cs="Arial"/>
          <w:b/>
          <w:spacing w:val="2"/>
          <w:sz w:val="24"/>
          <w:u w:val="single"/>
          <w:lang w:val="ro-RO"/>
        </w:rPr>
      </w:pPr>
    </w:p>
    <w:p w:rsidR="00113F56" w:rsidRDefault="00113F56">
      <w:pPr>
        <w:pStyle w:val="Heading1"/>
        <w:shd w:val="clear" w:color="auto" w:fill="CCCCCC"/>
        <w:ind w:left="432" w:firstLine="0"/>
        <w:rPr>
          <w:rFonts w:ascii="Arial" w:hAnsi="Arial" w:cs="Arial"/>
          <w:b/>
          <w:bCs/>
          <w:i w:val="0"/>
          <w:iCs w:val="0"/>
          <w:spacing w:val="-4"/>
          <w:lang w:val="ro-RO"/>
        </w:rPr>
      </w:pPr>
      <w:bookmarkStart w:id="19" w:name="Selectare10"/>
      <w:bookmarkStart w:id="20" w:name="_Capitolul_IX%25252525252525252525252525"/>
      <w:r>
        <w:rPr>
          <w:rFonts w:ascii="Arial" w:hAnsi="Arial" w:cs="Arial"/>
          <w:b/>
          <w:bCs/>
          <w:i w:val="0"/>
          <w:iCs w:val="0"/>
          <w:spacing w:val="-3"/>
          <w:lang w:val="ro-RO"/>
        </w:rPr>
        <w:t>Capitolul</w:t>
      </w:r>
      <w:r>
        <w:rPr>
          <w:rFonts w:ascii="Arial" w:hAnsi="Arial" w:cs="Arial"/>
          <w:b/>
          <w:bCs/>
          <w:i w:val="0"/>
          <w:iCs w:val="0"/>
          <w:spacing w:val="-4"/>
          <w:lang w:val="ro-RO"/>
        </w:rPr>
        <w:t xml:space="preserve"> IX: Sanc</w:t>
      </w:r>
      <w:r w:rsidR="00E42E29">
        <w:rPr>
          <w:rFonts w:ascii="Arial" w:hAnsi="Arial" w:cs="Arial"/>
          <w:b/>
          <w:bCs/>
          <w:i w:val="0"/>
          <w:iCs w:val="0"/>
          <w:spacing w:val="-4"/>
          <w:lang w:val="ro-RO"/>
        </w:rPr>
        <w:t>ţ</w:t>
      </w:r>
      <w:r>
        <w:rPr>
          <w:rFonts w:ascii="Arial" w:hAnsi="Arial" w:cs="Arial"/>
          <w:b/>
          <w:bCs/>
          <w:i w:val="0"/>
          <w:iCs w:val="0"/>
          <w:spacing w:val="-4"/>
          <w:lang w:val="ro-RO"/>
        </w:rPr>
        <w:t>iuni</w:t>
      </w:r>
    </w:p>
    <w:bookmarkEnd w:id="19"/>
    <w:p w:rsidR="00113F56" w:rsidRDefault="00113F56">
      <w:pPr>
        <w:shd w:val="clear" w:color="auto" w:fill="FFFFFF"/>
        <w:ind w:left="11"/>
        <w:jc w:val="both"/>
        <w:rPr>
          <w:sz w:val="24"/>
          <w:szCs w:val="24"/>
        </w:rPr>
      </w:pPr>
    </w:p>
    <w:p w:rsidR="00113F56" w:rsidRDefault="00E42E29">
      <w:pPr>
        <w:numPr>
          <w:ilvl w:val="0"/>
          <w:numId w:val="36"/>
        </w:numPr>
        <w:shd w:val="clear" w:color="auto" w:fill="FFFFFF"/>
        <w:tabs>
          <w:tab w:val="left" w:pos="283"/>
        </w:tabs>
        <w:spacing w:line="269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2"/>
          <w:sz w:val="24"/>
          <w:szCs w:val="24"/>
          <w:lang w:val="ro-RO"/>
        </w:rPr>
        <w:t>Contractele de finanţ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are po</w:t>
      </w:r>
      <w:r>
        <w:rPr>
          <w:rFonts w:ascii="Arial" w:hAnsi="Arial" w:cs="Arial"/>
          <w:spacing w:val="2"/>
          <w:sz w:val="24"/>
          <w:szCs w:val="24"/>
          <w:lang w:val="ro-RO"/>
        </w:rPr>
        <w:t>t fi reziliate de plin drept, fă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r</w:t>
      </w:r>
      <w:r>
        <w:rPr>
          <w:rFonts w:ascii="Arial" w:hAnsi="Arial" w:cs="Arial"/>
          <w:spacing w:val="2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 xml:space="preserve"> a fi necesar</w:t>
      </w:r>
      <w:r>
        <w:rPr>
          <w:rFonts w:ascii="Arial" w:hAnsi="Arial" w:cs="Arial"/>
          <w:spacing w:val="2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 xml:space="preserve"> interven</w:t>
      </w:r>
      <w:r>
        <w:rPr>
          <w:rFonts w:ascii="Arial" w:hAnsi="Arial" w:cs="Arial"/>
          <w:spacing w:val="2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ia instan</w:t>
      </w:r>
      <w:r>
        <w:rPr>
          <w:rFonts w:ascii="Arial" w:hAnsi="Arial" w:cs="Arial"/>
          <w:spacing w:val="2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ei de jude</w:t>
      </w:r>
      <w:r>
        <w:rPr>
          <w:rFonts w:ascii="Arial" w:hAnsi="Arial" w:cs="Arial"/>
          <w:spacing w:val="2"/>
          <w:sz w:val="24"/>
          <w:szCs w:val="24"/>
          <w:lang w:val="ro-RO"/>
        </w:rPr>
        <w:t>cată, î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n termen de 10 zile calendaristice de la data primirii notific</w:t>
      </w:r>
      <w:r>
        <w:rPr>
          <w:rFonts w:ascii="Arial" w:hAnsi="Arial" w:cs="Arial"/>
          <w:spacing w:val="2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rii prin care p</w:t>
      </w:r>
      <w:r>
        <w:rPr>
          <w:rFonts w:ascii="Arial" w:hAnsi="Arial" w:cs="Arial"/>
          <w:spacing w:val="2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r</w:t>
      </w:r>
      <w:r>
        <w:rPr>
          <w:rFonts w:ascii="Arial" w:hAnsi="Arial" w:cs="Arial"/>
          <w:spacing w:val="2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 xml:space="preserve">ii </w:t>
      </w:r>
      <w:r>
        <w:rPr>
          <w:rFonts w:ascii="Arial" w:hAnsi="Arial" w:cs="Arial"/>
          <w:spacing w:val="2"/>
          <w:sz w:val="24"/>
          <w:szCs w:val="24"/>
          <w:lang w:val="ro-RO"/>
        </w:rPr>
        <w:t>î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 xml:space="preserve">n </w:t>
      </w:r>
      <w:r>
        <w:rPr>
          <w:rFonts w:ascii="Arial" w:hAnsi="Arial" w:cs="Arial"/>
          <w:spacing w:val="1"/>
          <w:sz w:val="24"/>
          <w:szCs w:val="24"/>
          <w:lang w:val="ro-RO"/>
        </w:rPr>
        <w:t>culpă i s-a adus la cunoş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tin</w:t>
      </w:r>
      <w:r>
        <w:rPr>
          <w:rFonts w:ascii="Arial" w:hAnsi="Arial" w:cs="Arial"/>
          <w:spacing w:val="1"/>
          <w:sz w:val="24"/>
          <w:szCs w:val="24"/>
          <w:lang w:val="ro-RO"/>
        </w:rPr>
        <w:t>ţă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 xml:space="preserve"> c</w:t>
      </w:r>
      <w:r>
        <w:rPr>
          <w:rFonts w:ascii="Arial" w:hAnsi="Arial" w:cs="Arial"/>
          <w:spacing w:val="1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 xml:space="preserve"> nu </w:t>
      </w:r>
      <w:r>
        <w:rPr>
          <w:rFonts w:ascii="Arial" w:hAnsi="Arial" w:cs="Arial"/>
          <w:spacing w:val="1"/>
          <w:sz w:val="24"/>
          <w:szCs w:val="24"/>
          <w:lang w:val="ro-RO"/>
        </w:rPr>
        <w:t>ş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 xml:space="preserve">i-a </w:t>
      </w:r>
      <w:r>
        <w:rPr>
          <w:rFonts w:ascii="Arial" w:hAnsi="Arial" w:cs="Arial"/>
          <w:spacing w:val="1"/>
          <w:sz w:val="24"/>
          <w:szCs w:val="24"/>
          <w:lang w:val="ro-RO"/>
        </w:rPr>
        <w:t>î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ndeplinit obliga</w:t>
      </w:r>
      <w:r>
        <w:rPr>
          <w:rFonts w:ascii="Arial" w:hAnsi="Arial" w:cs="Arial"/>
          <w:spacing w:val="1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 xml:space="preserve">iile contractuale. Notificarea va putea </w:t>
      </w:r>
      <w:r w:rsidR="00113F56">
        <w:rPr>
          <w:rFonts w:ascii="Arial" w:hAnsi="Arial" w:cs="Arial"/>
          <w:spacing w:val="8"/>
          <w:sz w:val="24"/>
          <w:szCs w:val="24"/>
          <w:lang w:val="ro-RO"/>
        </w:rPr>
        <w:t>fi comunicat</w:t>
      </w:r>
      <w:r>
        <w:rPr>
          <w:rFonts w:ascii="Arial" w:hAnsi="Arial" w:cs="Arial"/>
          <w:spacing w:val="8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8"/>
          <w:sz w:val="24"/>
          <w:szCs w:val="24"/>
          <w:lang w:val="ro-RO"/>
        </w:rPr>
        <w:t xml:space="preserve"> </w:t>
      </w:r>
      <w:r>
        <w:rPr>
          <w:rFonts w:ascii="Arial" w:hAnsi="Arial" w:cs="Arial"/>
          <w:spacing w:val="8"/>
          <w:sz w:val="24"/>
          <w:szCs w:val="24"/>
          <w:lang w:val="ro-RO"/>
        </w:rPr>
        <w:t>î</w:t>
      </w:r>
      <w:r w:rsidR="00113F56">
        <w:rPr>
          <w:rFonts w:ascii="Arial" w:hAnsi="Arial" w:cs="Arial"/>
          <w:spacing w:val="8"/>
          <w:sz w:val="24"/>
          <w:szCs w:val="24"/>
          <w:lang w:val="ro-RO"/>
        </w:rPr>
        <w:t>n termen de 10 zile calendaristice de la data constat</w:t>
      </w:r>
      <w:r>
        <w:rPr>
          <w:rFonts w:ascii="Arial" w:hAnsi="Arial" w:cs="Arial"/>
          <w:spacing w:val="8"/>
          <w:sz w:val="24"/>
          <w:szCs w:val="24"/>
          <w:lang w:val="ro-RO"/>
        </w:rPr>
        <w:t>ării neî</w:t>
      </w:r>
      <w:r w:rsidR="00113F56">
        <w:rPr>
          <w:rFonts w:ascii="Arial" w:hAnsi="Arial" w:cs="Arial"/>
          <w:spacing w:val="8"/>
          <w:sz w:val="24"/>
          <w:szCs w:val="24"/>
          <w:lang w:val="ro-RO"/>
        </w:rPr>
        <w:t xml:space="preserve">ndeplinirii sau </w:t>
      </w:r>
      <w:r>
        <w:rPr>
          <w:rFonts w:ascii="Arial" w:hAnsi="Arial" w:cs="Arial"/>
          <w:spacing w:val="1"/>
          <w:sz w:val="24"/>
          <w:szCs w:val="24"/>
          <w:lang w:val="ro-RO"/>
        </w:rPr>
        <w:t>î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ndeplinirii necorespunz</w:t>
      </w:r>
      <w:r>
        <w:rPr>
          <w:rFonts w:ascii="Arial" w:hAnsi="Arial" w:cs="Arial"/>
          <w:spacing w:val="1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toare a uneia sau mai multor obliga</w:t>
      </w:r>
      <w:r>
        <w:rPr>
          <w:rFonts w:ascii="Arial" w:hAnsi="Arial" w:cs="Arial"/>
          <w:spacing w:val="1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ii contractuale.</w:t>
      </w:r>
    </w:p>
    <w:p w:rsidR="00113F56" w:rsidRDefault="00E42E29">
      <w:pPr>
        <w:numPr>
          <w:ilvl w:val="0"/>
          <w:numId w:val="36"/>
        </w:numPr>
        <w:shd w:val="clear" w:color="auto" w:fill="FFFFFF"/>
        <w:tabs>
          <w:tab w:val="left" w:pos="283"/>
        </w:tabs>
        <w:spacing w:line="269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2"/>
          <w:sz w:val="24"/>
          <w:szCs w:val="24"/>
          <w:lang w:val="ro-RO"/>
        </w:rPr>
        <w:t>Î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n cazul rezilie</w:t>
      </w:r>
      <w:r>
        <w:rPr>
          <w:rFonts w:ascii="Arial" w:hAnsi="Arial" w:cs="Arial"/>
          <w:spacing w:val="2"/>
          <w:sz w:val="24"/>
          <w:szCs w:val="24"/>
          <w:lang w:val="ro-RO"/>
        </w:rPr>
        <w:t>rii contractului ca urmare a neî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 xml:space="preserve">ndeplinirii clauzelor contractuale, beneficiarul </w:t>
      </w:r>
      <w:r w:rsidR="00113F56">
        <w:rPr>
          <w:rFonts w:ascii="Arial" w:hAnsi="Arial" w:cs="Arial"/>
          <w:spacing w:val="7"/>
          <w:sz w:val="24"/>
          <w:szCs w:val="24"/>
          <w:lang w:val="ro-RO"/>
        </w:rPr>
        <w:t>finan</w:t>
      </w:r>
      <w:r>
        <w:rPr>
          <w:rFonts w:ascii="Arial" w:hAnsi="Arial" w:cs="Arial"/>
          <w:spacing w:val="7"/>
          <w:sz w:val="24"/>
          <w:szCs w:val="24"/>
          <w:lang w:val="ro-RO"/>
        </w:rPr>
        <w:t>ţă</w:t>
      </w:r>
      <w:r w:rsidR="00113F56">
        <w:rPr>
          <w:rFonts w:ascii="Arial" w:hAnsi="Arial" w:cs="Arial"/>
          <w:spacing w:val="7"/>
          <w:sz w:val="24"/>
          <w:szCs w:val="24"/>
          <w:lang w:val="ro-RO"/>
        </w:rPr>
        <w:t xml:space="preserve">rii este obligat ca, </w:t>
      </w:r>
      <w:r>
        <w:rPr>
          <w:rFonts w:ascii="Arial" w:hAnsi="Arial" w:cs="Arial"/>
          <w:spacing w:val="7"/>
          <w:sz w:val="24"/>
          <w:szCs w:val="24"/>
          <w:lang w:val="ro-RO"/>
        </w:rPr>
        <w:t>î</w:t>
      </w:r>
      <w:r w:rsidR="00113F56">
        <w:rPr>
          <w:rFonts w:ascii="Arial" w:hAnsi="Arial" w:cs="Arial"/>
          <w:spacing w:val="7"/>
          <w:sz w:val="24"/>
          <w:szCs w:val="24"/>
          <w:lang w:val="ro-RO"/>
        </w:rPr>
        <w:t>n termen de 15 zile, s</w:t>
      </w:r>
      <w:r>
        <w:rPr>
          <w:rFonts w:ascii="Arial" w:hAnsi="Arial" w:cs="Arial"/>
          <w:spacing w:val="7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7"/>
          <w:sz w:val="24"/>
          <w:szCs w:val="24"/>
          <w:lang w:val="ro-RO"/>
        </w:rPr>
        <w:t xml:space="preserve"> returneze ordonatorului principal de credite </w:t>
      </w:r>
      <w:r>
        <w:rPr>
          <w:rFonts w:ascii="Arial" w:hAnsi="Arial" w:cs="Arial"/>
          <w:spacing w:val="4"/>
          <w:sz w:val="24"/>
          <w:szCs w:val="24"/>
          <w:lang w:val="ro-RO"/>
        </w:rPr>
        <w:t>sumele primite, cu care se reî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 xml:space="preserve">ntregesc creditele bugetare ale acestuia, </w:t>
      </w:r>
      <w:r>
        <w:rPr>
          <w:rFonts w:ascii="Arial" w:hAnsi="Arial" w:cs="Arial"/>
          <w:spacing w:val="4"/>
          <w:sz w:val="24"/>
          <w:szCs w:val="24"/>
          <w:lang w:val="ro-RO"/>
        </w:rPr>
        <w:t>î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>n vederea finan</w:t>
      </w:r>
      <w:r>
        <w:rPr>
          <w:rFonts w:ascii="Arial" w:hAnsi="Arial" w:cs="Arial"/>
          <w:spacing w:val="4"/>
          <w:sz w:val="24"/>
          <w:szCs w:val="24"/>
          <w:lang w:val="ro-RO"/>
        </w:rPr>
        <w:t>ţă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 xml:space="preserve">rii 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 xml:space="preserve">altor programe </w:t>
      </w:r>
      <w:r>
        <w:rPr>
          <w:rFonts w:ascii="Arial" w:hAnsi="Arial" w:cs="Arial"/>
          <w:spacing w:val="1"/>
          <w:sz w:val="24"/>
          <w:szCs w:val="24"/>
          <w:lang w:val="ro-RO"/>
        </w:rPr>
        <w:t>ş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i proiecte de interes public.</w:t>
      </w:r>
    </w:p>
    <w:p w:rsidR="00113F56" w:rsidRDefault="00113F56">
      <w:pPr>
        <w:numPr>
          <w:ilvl w:val="0"/>
          <w:numId w:val="36"/>
        </w:numPr>
        <w:shd w:val="clear" w:color="auto" w:fill="FFFFFF"/>
        <w:tabs>
          <w:tab w:val="left" w:pos="283"/>
        </w:tabs>
        <w:spacing w:line="269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3"/>
          <w:sz w:val="24"/>
          <w:szCs w:val="24"/>
          <w:lang w:val="ro-RO"/>
        </w:rPr>
        <w:t>Pentru sumele restituite ca urmare a rezilierii contractului, beneficiarii finan</w:t>
      </w:r>
      <w:r w:rsidR="00E42E29">
        <w:rPr>
          <w:rFonts w:ascii="Arial" w:hAnsi="Arial" w:cs="Arial"/>
          <w:spacing w:val="3"/>
          <w:sz w:val="24"/>
          <w:szCs w:val="24"/>
          <w:lang w:val="ro-RO"/>
        </w:rPr>
        <w:t>ţă</w:t>
      </w:r>
      <w:r>
        <w:rPr>
          <w:rFonts w:ascii="Arial" w:hAnsi="Arial" w:cs="Arial"/>
          <w:spacing w:val="3"/>
          <w:sz w:val="24"/>
          <w:szCs w:val="24"/>
          <w:lang w:val="ro-RO"/>
        </w:rPr>
        <w:t>rii datoreaz</w:t>
      </w:r>
      <w:r w:rsidR="00E42E29">
        <w:rPr>
          <w:rFonts w:ascii="Arial" w:hAnsi="Arial" w:cs="Arial"/>
          <w:spacing w:val="3"/>
          <w:sz w:val="24"/>
          <w:szCs w:val="24"/>
          <w:lang w:val="ro-RO"/>
        </w:rPr>
        <w:t>ă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 dob</w:t>
      </w:r>
      <w:r w:rsidR="00E42E29">
        <w:rPr>
          <w:rFonts w:ascii="Arial" w:hAnsi="Arial" w:cs="Arial"/>
          <w:spacing w:val="3"/>
          <w:sz w:val="24"/>
          <w:szCs w:val="24"/>
          <w:lang w:val="ro-RO"/>
        </w:rPr>
        <w:t>ânzi ş</w:t>
      </w:r>
      <w:r>
        <w:rPr>
          <w:rFonts w:ascii="Arial" w:hAnsi="Arial" w:cs="Arial"/>
          <w:spacing w:val="3"/>
          <w:sz w:val="24"/>
          <w:szCs w:val="24"/>
          <w:lang w:val="ro-RO"/>
        </w:rPr>
        <w:t>i penalit</w:t>
      </w:r>
      <w:r w:rsidR="00E42E29">
        <w:rPr>
          <w:rFonts w:ascii="Arial" w:hAnsi="Arial" w:cs="Arial"/>
          <w:spacing w:val="3"/>
          <w:sz w:val="24"/>
          <w:szCs w:val="24"/>
          <w:lang w:val="ro-RO"/>
        </w:rPr>
        <w:t>ăţi de î</w:t>
      </w:r>
      <w:r>
        <w:rPr>
          <w:rFonts w:ascii="Arial" w:hAnsi="Arial" w:cs="Arial"/>
          <w:spacing w:val="3"/>
          <w:sz w:val="24"/>
          <w:szCs w:val="24"/>
          <w:lang w:val="ro-RO"/>
        </w:rPr>
        <w:t>nt</w:t>
      </w:r>
      <w:r w:rsidR="00E42E29">
        <w:rPr>
          <w:rFonts w:ascii="Arial" w:hAnsi="Arial" w:cs="Arial"/>
          <w:spacing w:val="3"/>
          <w:sz w:val="24"/>
          <w:szCs w:val="24"/>
          <w:lang w:val="ro-RO"/>
        </w:rPr>
        <w:t>â</w:t>
      </w:r>
      <w:r>
        <w:rPr>
          <w:rFonts w:ascii="Arial" w:hAnsi="Arial" w:cs="Arial"/>
          <w:spacing w:val="3"/>
          <w:sz w:val="24"/>
          <w:szCs w:val="24"/>
          <w:lang w:val="ro-RO"/>
        </w:rPr>
        <w:t>rziere, conform legisla</w:t>
      </w:r>
      <w:r w:rsidR="00E42E29">
        <w:rPr>
          <w:rFonts w:ascii="Arial" w:hAnsi="Arial" w:cs="Arial"/>
          <w:spacing w:val="3"/>
          <w:sz w:val="24"/>
          <w:szCs w:val="24"/>
          <w:lang w:val="ro-RO"/>
        </w:rPr>
        <w:t>ţ</w:t>
      </w:r>
      <w:r>
        <w:rPr>
          <w:rFonts w:ascii="Arial" w:hAnsi="Arial" w:cs="Arial"/>
          <w:spacing w:val="3"/>
          <w:sz w:val="24"/>
          <w:szCs w:val="24"/>
          <w:lang w:val="ro-RO"/>
        </w:rPr>
        <w:t>iei privind colectarea crean</w:t>
      </w:r>
      <w:r w:rsidR="00E42E29">
        <w:rPr>
          <w:rFonts w:ascii="Arial" w:hAnsi="Arial" w:cs="Arial"/>
          <w:spacing w:val="3"/>
          <w:sz w:val="24"/>
          <w:szCs w:val="24"/>
          <w:lang w:val="ro-RO"/>
        </w:rPr>
        <w:t>ţ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elor bugetare, </w:t>
      </w:r>
      <w:r w:rsidR="00E42E29">
        <w:rPr>
          <w:rFonts w:ascii="Arial" w:hAnsi="Arial" w:cs="Arial"/>
          <w:spacing w:val="1"/>
          <w:sz w:val="24"/>
          <w:szCs w:val="24"/>
          <w:lang w:val="ro-RO"/>
        </w:rPr>
        <w:t>care se constituie î</w:t>
      </w:r>
      <w:r>
        <w:rPr>
          <w:rFonts w:ascii="Arial" w:hAnsi="Arial" w:cs="Arial"/>
          <w:spacing w:val="1"/>
          <w:sz w:val="24"/>
          <w:szCs w:val="24"/>
          <w:lang w:val="ro-RO"/>
        </w:rPr>
        <w:t>n venituri ale bugetului local.</w:t>
      </w:r>
    </w:p>
    <w:p w:rsidR="00113F56" w:rsidRDefault="00113F56">
      <w:pPr>
        <w:numPr>
          <w:ilvl w:val="0"/>
          <w:numId w:val="36"/>
        </w:numPr>
        <w:shd w:val="clear" w:color="auto" w:fill="FFFFFF"/>
        <w:tabs>
          <w:tab w:val="left" w:pos="283"/>
        </w:tabs>
        <w:spacing w:line="269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5"/>
          <w:sz w:val="24"/>
          <w:szCs w:val="24"/>
          <w:lang w:val="ro-RO"/>
        </w:rPr>
        <w:t xml:space="preserve">Nerespectarea termenelor </w:t>
      </w:r>
      <w:r w:rsidR="00E42E29">
        <w:rPr>
          <w:rFonts w:ascii="Arial" w:hAnsi="Arial" w:cs="Arial"/>
          <w:spacing w:val="5"/>
          <w:sz w:val="24"/>
          <w:szCs w:val="24"/>
          <w:lang w:val="ro-RO"/>
        </w:rPr>
        <w:t>ş</w:t>
      </w:r>
      <w:r>
        <w:rPr>
          <w:rFonts w:ascii="Arial" w:hAnsi="Arial" w:cs="Arial"/>
          <w:spacing w:val="5"/>
          <w:sz w:val="24"/>
          <w:szCs w:val="24"/>
          <w:lang w:val="ro-RO"/>
        </w:rPr>
        <w:t>i a prevederilor din contract duce la pierderea tran</w:t>
      </w:r>
      <w:r w:rsidR="00E42E29">
        <w:rPr>
          <w:rFonts w:ascii="Arial" w:hAnsi="Arial" w:cs="Arial"/>
          <w:spacing w:val="5"/>
          <w:sz w:val="24"/>
          <w:szCs w:val="24"/>
          <w:lang w:val="ro-RO"/>
        </w:rPr>
        <w:t>ş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ei finale </w:t>
      </w:r>
      <w:r w:rsidR="00E42E29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>i interzicerea particip</w:t>
      </w:r>
      <w:r w:rsidR="00E42E29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>rii pentru obt</w:t>
      </w:r>
      <w:r w:rsidR="00E42E29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nerea de finan</w:t>
      </w:r>
      <w:r w:rsidR="00E42E29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are.</w:t>
      </w:r>
    </w:p>
    <w:p w:rsidR="00113F56" w:rsidRDefault="00113F56">
      <w:pPr>
        <w:shd w:val="clear" w:color="auto" w:fill="FFFFFF"/>
        <w:tabs>
          <w:tab w:val="left" w:pos="283"/>
        </w:tabs>
        <w:spacing w:line="269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</w:p>
    <w:p w:rsidR="00113F56" w:rsidRDefault="00113F56">
      <w:pPr>
        <w:pStyle w:val="Heading1"/>
        <w:shd w:val="clear" w:color="auto" w:fill="CCCCCC"/>
        <w:ind w:left="432" w:firstLine="0"/>
        <w:rPr>
          <w:rFonts w:ascii="Arial" w:hAnsi="Arial" w:cs="Arial"/>
          <w:b/>
          <w:bCs/>
          <w:i w:val="0"/>
          <w:iCs w:val="0"/>
          <w:spacing w:val="-3"/>
          <w:lang w:val="ro-RO"/>
        </w:rPr>
      </w:pPr>
      <w:bookmarkStart w:id="21" w:name="Selectare11"/>
      <w:bookmarkStart w:id="22" w:name="_Capitolul_X%252525252525252525252525252"/>
      <w:r>
        <w:rPr>
          <w:rFonts w:ascii="Arial" w:hAnsi="Arial" w:cs="Arial"/>
          <w:b/>
          <w:bCs/>
          <w:i w:val="0"/>
          <w:iCs w:val="0"/>
          <w:spacing w:val="-3"/>
          <w:lang w:val="ro-RO"/>
        </w:rPr>
        <w:t>Capitolul X: Dispozi</w:t>
      </w:r>
      <w:r w:rsidR="00E42E29">
        <w:rPr>
          <w:rFonts w:ascii="Arial" w:hAnsi="Arial" w:cs="Arial"/>
          <w:b/>
          <w:bCs/>
          <w:i w:val="0"/>
          <w:iCs w:val="0"/>
          <w:spacing w:val="-3"/>
          <w:lang w:val="ro-RO"/>
        </w:rPr>
        <w:t>ţ</w:t>
      </w:r>
      <w:r>
        <w:rPr>
          <w:rFonts w:ascii="Arial" w:hAnsi="Arial" w:cs="Arial"/>
          <w:b/>
          <w:bCs/>
          <w:i w:val="0"/>
          <w:iCs w:val="0"/>
          <w:spacing w:val="-3"/>
          <w:lang w:val="ro-RO"/>
        </w:rPr>
        <w:t>ii finale</w:t>
      </w:r>
    </w:p>
    <w:bookmarkEnd w:id="21"/>
    <w:p w:rsidR="00113F56" w:rsidRDefault="00113F56">
      <w:pPr>
        <w:numPr>
          <w:ilvl w:val="0"/>
          <w:numId w:val="11"/>
        </w:numPr>
        <w:shd w:val="clear" w:color="auto" w:fill="FFFFFF"/>
        <w:tabs>
          <w:tab w:val="left" w:pos="269"/>
        </w:tabs>
        <w:spacing w:before="298" w:line="269" w:lineRule="exact"/>
        <w:ind w:left="5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  <w:r>
        <w:rPr>
          <w:rFonts w:ascii="Arial" w:hAnsi="Arial" w:cs="Arial"/>
          <w:spacing w:val="2"/>
          <w:sz w:val="24"/>
          <w:szCs w:val="24"/>
          <w:lang w:val="ro-RO"/>
        </w:rPr>
        <w:t xml:space="preserve">Orice comunicare, solicitare, informare, notificare </w:t>
      </w:r>
      <w:r w:rsidR="00E42E29">
        <w:rPr>
          <w:rFonts w:ascii="Arial" w:hAnsi="Arial" w:cs="Arial"/>
          <w:spacing w:val="2"/>
          <w:sz w:val="24"/>
          <w:szCs w:val="24"/>
          <w:lang w:val="ro-RO"/>
        </w:rPr>
        <w:t>în legă</w:t>
      </w:r>
      <w:r>
        <w:rPr>
          <w:rFonts w:ascii="Arial" w:hAnsi="Arial" w:cs="Arial"/>
          <w:spacing w:val="2"/>
          <w:sz w:val="24"/>
          <w:szCs w:val="24"/>
          <w:lang w:val="ro-RO"/>
        </w:rPr>
        <w:t>tur</w:t>
      </w:r>
      <w:r w:rsidR="00E42E29">
        <w:rPr>
          <w:rFonts w:ascii="Arial" w:hAnsi="Arial" w:cs="Arial"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 cu procedura de selec</w:t>
      </w:r>
      <w:r w:rsidR="00E42E29">
        <w:rPr>
          <w:rFonts w:ascii="Arial" w:hAnsi="Arial" w:cs="Arial"/>
          <w:spacing w:val="2"/>
          <w:sz w:val="24"/>
          <w:szCs w:val="24"/>
          <w:lang w:val="ro-RO"/>
        </w:rPr>
        <w:t>ţ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ie sau </w:t>
      </w:r>
      <w:r w:rsidR="00E42E29">
        <w:rPr>
          <w:rFonts w:ascii="Arial" w:hAnsi="Arial" w:cs="Arial"/>
          <w:spacing w:val="2"/>
          <w:sz w:val="24"/>
          <w:szCs w:val="24"/>
          <w:lang w:val="ro-RO"/>
        </w:rPr>
        <w:t>derularea contractelor de finanţare se va transmite de că</w:t>
      </w:r>
      <w:r>
        <w:rPr>
          <w:rFonts w:ascii="Arial" w:hAnsi="Arial" w:cs="Arial"/>
          <w:spacing w:val="2"/>
          <w:sz w:val="24"/>
          <w:szCs w:val="24"/>
          <w:lang w:val="ro-RO"/>
        </w:rPr>
        <w:t>tre solicitan</w:t>
      </w:r>
      <w:r w:rsidR="00E42E29">
        <w:rPr>
          <w:rFonts w:ascii="Arial" w:hAnsi="Arial" w:cs="Arial"/>
          <w:spacing w:val="2"/>
          <w:sz w:val="24"/>
          <w:szCs w:val="24"/>
          <w:lang w:val="ro-RO"/>
        </w:rPr>
        <w:t>ţ</w:t>
      </w:r>
      <w:r>
        <w:rPr>
          <w:rFonts w:ascii="Arial" w:hAnsi="Arial" w:cs="Arial"/>
          <w:spacing w:val="2"/>
          <w:sz w:val="24"/>
          <w:szCs w:val="24"/>
          <w:lang w:val="ro-RO"/>
        </w:rPr>
        <w:t>ii finan</w:t>
      </w:r>
      <w:r w:rsidR="00E42E29">
        <w:rPr>
          <w:rFonts w:ascii="Arial" w:hAnsi="Arial" w:cs="Arial"/>
          <w:spacing w:val="2"/>
          <w:sz w:val="24"/>
          <w:szCs w:val="24"/>
          <w:lang w:val="ro-RO"/>
        </w:rPr>
        <w:t>ţă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rii sub forma de </w:t>
      </w:r>
      <w:r>
        <w:rPr>
          <w:rFonts w:ascii="Arial" w:hAnsi="Arial" w:cs="Arial"/>
          <w:spacing w:val="4"/>
          <w:sz w:val="24"/>
          <w:szCs w:val="24"/>
          <w:lang w:val="ro-RO"/>
        </w:rPr>
        <w:t>document scris</w:t>
      </w:r>
      <w:r w:rsidR="00E42E29">
        <w:rPr>
          <w:rFonts w:ascii="Arial" w:hAnsi="Arial" w:cs="Arial"/>
          <w:spacing w:val="4"/>
          <w:sz w:val="24"/>
          <w:szCs w:val="24"/>
          <w:lang w:val="ro-RO"/>
        </w:rPr>
        <w:t>. Orice document scris trebuie înregistrat î</w:t>
      </w:r>
      <w:r>
        <w:rPr>
          <w:rFonts w:ascii="Arial" w:hAnsi="Arial" w:cs="Arial"/>
          <w:spacing w:val="4"/>
          <w:sz w:val="24"/>
          <w:szCs w:val="24"/>
          <w:lang w:val="ro-RO"/>
        </w:rPr>
        <w:t xml:space="preserve">n momentul primirii la Registratura </w:t>
      </w:r>
      <w:r>
        <w:rPr>
          <w:rFonts w:ascii="Arial" w:hAnsi="Arial" w:cs="Arial"/>
          <w:spacing w:val="5"/>
          <w:sz w:val="24"/>
          <w:szCs w:val="24"/>
          <w:lang w:val="ro-RO"/>
        </w:rPr>
        <w:t>Prim</w:t>
      </w:r>
      <w:r w:rsidR="00E42E29">
        <w:rPr>
          <w:rFonts w:ascii="Arial" w:hAnsi="Arial" w:cs="Arial"/>
          <w:spacing w:val="5"/>
          <w:sz w:val="24"/>
          <w:szCs w:val="24"/>
          <w:lang w:val="ro-RO"/>
        </w:rPr>
        <w:t>ă</w:t>
      </w:r>
      <w:r>
        <w:rPr>
          <w:rFonts w:ascii="Arial" w:hAnsi="Arial" w:cs="Arial"/>
          <w:spacing w:val="5"/>
          <w:sz w:val="24"/>
          <w:szCs w:val="24"/>
          <w:lang w:val="ro-RO"/>
        </w:rPr>
        <w:t>riei SÂNNICOLAU MA</w:t>
      </w:r>
      <w:r w:rsidR="00E42E29">
        <w:rPr>
          <w:rFonts w:ascii="Arial" w:hAnsi="Arial" w:cs="Arial"/>
          <w:spacing w:val="5"/>
          <w:sz w:val="24"/>
          <w:szCs w:val="24"/>
          <w:lang w:val="ro-RO"/>
        </w:rPr>
        <w:t>RE, la sediul acesteia, situat î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n SÂNNICOLAU MARE, Republicii, nr. 15. </w:t>
      </w:r>
      <w:r>
        <w:rPr>
          <w:rFonts w:ascii="Arial" w:hAnsi="Arial" w:cs="Arial"/>
          <w:spacing w:val="4"/>
          <w:sz w:val="24"/>
          <w:szCs w:val="24"/>
          <w:lang w:val="ro-RO"/>
        </w:rPr>
        <w:t>Orice document scris trebuie confirmat de primire, cu excep</w:t>
      </w:r>
      <w:r w:rsidR="00E42E29">
        <w:rPr>
          <w:rFonts w:ascii="Arial" w:hAnsi="Arial" w:cs="Arial"/>
          <w:spacing w:val="4"/>
          <w:sz w:val="24"/>
          <w:szCs w:val="24"/>
          <w:lang w:val="ro-RO"/>
        </w:rPr>
        <w:t>ţ</w:t>
      </w:r>
      <w:r>
        <w:rPr>
          <w:rFonts w:ascii="Arial" w:hAnsi="Arial" w:cs="Arial"/>
          <w:spacing w:val="4"/>
          <w:sz w:val="24"/>
          <w:szCs w:val="24"/>
          <w:lang w:val="ro-RO"/>
        </w:rPr>
        <w:t>ia documentelor care confirm</w:t>
      </w:r>
      <w:r w:rsidR="00E42E29">
        <w:rPr>
          <w:rFonts w:ascii="Arial" w:hAnsi="Arial" w:cs="Arial"/>
          <w:spacing w:val="4"/>
          <w:sz w:val="24"/>
          <w:szCs w:val="24"/>
          <w:lang w:val="ro-RO"/>
        </w:rPr>
        <w:t>ă</w:t>
      </w:r>
      <w:r>
        <w:rPr>
          <w:rFonts w:ascii="Arial" w:hAnsi="Arial" w:cs="Arial"/>
          <w:spacing w:val="4"/>
          <w:sz w:val="24"/>
          <w:szCs w:val="24"/>
          <w:lang w:val="ro-RO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ro-RO"/>
        </w:rPr>
        <w:t>primirea.</w:t>
      </w:r>
    </w:p>
    <w:p w:rsidR="00113F56" w:rsidRDefault="00113F56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269" w:lineRule="exact"/>
        <w:ind w:left="5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Prezentul ghid se com</w:t>
      </w:r>
      <w:r w:rsidR="00E42E29">
        <w:rPr>
          <w:rFonts w:ascii="Arial" w:hAnsi="Arial" w:cs="Arial"/>
          <w:spacing w:val="1"/>
          <w:sz w:val="24"/>
          <w:szCs w:val="24"/>
          <w:lang w:val="ro-RO"/>
        </w:rPr>
        <w:t>pleteaza cu prevederile legale î</w:t>
      </w:r>
      <w:r>
        <w:rPr>
          <w:rFonts w:ascii="Arial" w:hAnsi="Arial" w:cs="Arial"/>
          <w:spacing w:val="1"/>
          <w:sz w:val="24"/>
          <w:szCs w:val="24"/>
          <w:lang w:val="ro-RO"/>
        </w:rPr>
        <w:t>n vigoare.</w:t>
      </w:r>
    </w:p>
    <w:p w:rsidR="00113F56" w:rsidRDefault="00113F56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269" w:lineRule="exact"/>
        <w:ind w:left="5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  <w:r>
        <w:rPr>
          <w:rFonts w:ascii="Arial" w:hAnsi="Arial" w:cs="Arial"/>
          <w:spacing w:val="2"/>
          <w:sz w:val="24"/>
          <w:szCs w:val="24"/>
          <w:lang w:val="ro-RO"/>
        </w:rPr>
        <w:t>Prevederile ghidului vor fi aplicate tuturor finan</w:t>
      </w:r>
      <w:r w:rsidR="00E42E29">
        <w:rPr>
          <w:rFonts w:ascii="Arial" w:hAnsi="Arial" w:cs="Arial"/>
          <w:spacing w:val="2"/>
          <w:sz w:val="24"/>
          <w:szCs w:val="24"/>
          <w:lang w:val="ro-RO"/>
        </w:rPr>
        <w:t>ţă</w:t>
      </w:r>
      <w:r>
        <w:rPr>
          <w:rFonts w:ascii="Arial" w:hAnsi="Arial" w:cs="Arial"/>
          <w:spacing w:val="2"/>
          <w:sz w:val="24"/>
          <w:szCs w:val="24"/>
          <w:lang w:val="ro-RO"/>
        </w:rPr>
        <w:t>rilor nerambursabile acordate din bugetul local al ora</w:t>
      </w:r>
      <w:r w:rsidR="00E42E29">
        <w:rPr>
          <w:rFonts w:ascii="Arial" w:hAnsi="Arial" w:cs="Arial"/>
          <w:spacing w:val="2"/>
          <w:sz w:val="24"/>
          <w:szCs w:val="24"/>
          <w:lang w:val="ro-RO"/>
        </w:rPr>
        <w:t>ş</w:t>
      </w:r>
      <w:r>
        <w:rPr>
          <w:rFonts w:ascii="Arial" w:hAnsi="Arial" w:cs="Arial"/>
          <w:spacing w:val="2"/>
          <w:sz w:val="24"/>
          <w:szCs w:val="24"/>
          <w:lang w:val="ro-RO"/>
        </w:rPr>
        <w:t>ului SÂNNICOLAU M</w:t>
      </w:r>
      <w:r w:rsidR="00E42E29">
        <w:rPr>
          <w:rFonts w:ascii="Arial" w:hAnsi="Arial" w:cs="Arial"/>
          <w:spacing w:val="2"/>
          <w:sz w:val="24"/>
          <w:szCs w:val="24"/>
          <w:lang w:val="ro-RO"/>
        </w:rPr>
        <w:t>ARE î</w:t>
      </w:r>
      <w:r w:rsidR="00935859">
        <w:rPr>
          <w:rFonts w:ascii="Arial" w:hAnsi="Arial" w:cs="Arial"/>
          <w:spacing w:val="2"/>
          <w:sz w:val="24"/>
          <w:szCs w:val="24"/>
          <w:lang w:val="ro-RO"/>
        </w:rPr>
        <w:t>n anul bugetar 2022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 </w:t>
      </w:r>
      <w:r w:rsidR="00E42E29">
        <w:rPr>
          <w:rFonts w:ascii="Arial" w:hAnsi="Arial" w:cs="Arial"/>
          <w:spacing w:val="2"/>
          <w:sz w:val="24"/>
          <w:szCs w:val="24"/>
          <w:lang w:val="ro-RO"/>
        </w:rPr>
        <w:t>ş</w:t>
      </w:r>
      <w:r>
        <w:rPr>
          <w:rFonts w:ascii="Arial" w:hAnsi="Arial" w:cs="Arial"/>
          <w:spacing w:val="2"/>
          <w:sz w:val="24"/>
          <w:szCs w:val="24"/>
          <w:lang w:val="ro-RO"/>
        </w:rPr>
        <w:t>i primeaz</w:t>
      </w:r>
      <w:r w:rsidR="00E42E29">
        <w:rPr>
          <w:rFonts w:ascii="Arial" w:hAnsi="Arial" w:cs="Arial"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 oric</w:t>
      </w:r>
      <w:r w:rsidR="00E42E29">
        <w:rPr>
          <w:rFonts w:ascii="Arial" w:hAnsi="Arial" w:cs="Arial"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ror prevederi ale altor ghiduri aprobate </w:t>
      </w:r>
      <w:r>
        <w:rPr>
          <w:rFonts w:ascii="Arial" w:hAnsi="Arial" w:cs="Arial"/>
          <w:spacing w:val="-4"/>
          <w:sz w:val="24"/>
          <w:szCs w:val="24"/>
          <w:lang w:val="ro-RO"/>
        </w:rPr>
        <w:t>anterior.</w:t>
      </w:r>
    </w:p>
    <w:p w:rsidR="00113F56" w:rsidRDefault="00113F56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269" w:lineRule="exact"/>
        <w:ind w:left="5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Anexele urm</w:t>
      </w:r>
      <w:r w:rsidR="00292B45">
        <w:rPr>
          <w:rFonts w:ascii="Arial" w:hAnsi="Arial" w:cs="Arial"/>
          <w:spacing w:val="1"/>
          <w:sz w:val="24"/>
          <w:szCs w:val="24"/>
          <w:lang w:val="ro-RO"/>
        </w:rPr>
        <w:t>ătoare fac parte integrantă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din prezentul ghid.</w:t>
      </w:r>
    </w:p>
    <w:p w:rsidR="00113F56" w:rsidRDefault="00113F56">
      <w:pPr>
        <w:shd w:val="clear" w:color="auto" w:fill="FFFFFF"/>
        <w:spacing w:line="250" w:lineRule="exact"/>
        <w:rPr>
          <w:rFonts w:ascii="Arial" w:hAnsi="Arial" w:cs="Arial"/>
          <w:spacing w:val="-5"/>
          <w:sz w:val="24"/>
          <w:szCs w:val="24"/>
          <w:lang w:val="ro-RO"/>
        </w:rPr>
      </w:pPr>
    </w:p>
    <w:p w:rsidR="00113F56" w:rsidRDefault="00292B45">
      <w:pPr>
        <w:pStyle w:val="Heading1"/>
        <w:shd w:val="clear" w:color="auto" w:fill="CCCCCC"/>
        <w:ind w:left="432" w:firstLine="0"/>
        <w:rPr>
          <w:rFonts w:ascii="Arial" w:hAnsi="Arial" w:cs="Arial"/>
          <w:b/>
          <w:bCs/>
          <w:i w:val="0"/>
          <w:iCs w:val="0"/>
          <w:lang w:val="ro-RO"/>
        </w:rPr>
      </w:pPr>
      <w:bookmarkStart w:id="23" w:name="OLE_LINK1"/>
      <w:bookmarkStart w:id="24" w:name="_Anexe_in_vederea_aplicarii%252525252525"/>
      <w:r>
        <w:rPr>
          <w:rFonts w:ascii="Arial" w:hAnsi="Arial" w:cs="Arial"/>
          <w:b/>
          <w:bCs/>
          <w:i w:val="0"/>
          <w:iCs w:val="0"/>
          <w:lang w:val="ro-RO"/>
        </w:rPr>
        <w:t>Anexe î</w:t>
      </w:r>
      <w:r w:rsidR="00113F56">
        <w:rPr>
          <w:rFonts w:ascii="Arial" w:hAnsi="Arial" w:cs="Arial"/>
          <w:b/>
          <w:bCs/>
          <w:i w:val="0"/>
          <w:iCs w:val="0"/>
          <w:lang w:val="ro-RO"/>
        </w:rPr>
        <w:t>n vederea aplic</w:t>
      </w:r>
      <w:r>
        <w:rPr>
          <w:rFonts w:ascii="Arial" w:hAnsi="Arial" w:cs="Arial"/>
          <w:b/>
          <w:bCs/>
          <w:i w:val="0"/>
          <w:iCs w:val="0"/>
          <w:lang w:val="ro-RO"/>
        </w:rPr>
        <w:t>ă</w:t>
      </w:r>
      <w:r w:rsidR="00113F56">
        <w:rPr>
          <w:rFonts w:ascii="Arial" w:hAnsi="Arial" w:cs="Arial"/>
          <w:b/>
          <w:bCs/>
          <w:i w:val="0"/>
          <w:iCs w:val="0"/>
          <w:lang w:val="ro-RO"/>
        </w:rPr>
        <w:t>rii:</w:t>
      </w:r>
    </w:p>
    <w:bookmarkEnd w:id="23"/>
    <w:p w:rsidR="00113F56" w:rsidRDefault="00113F56">
      <w:pPr>
        <w:shd w:val="clear" w:color="auto" w:fill="FFFFFF"/>
        <w:spacing w:line="250" w:lineRule="exact"/>
        <w:rPr>
          <w:rFonts w:ascii="Arial" w:hAnsi="Arial" w:cs="Arial"/>
          <w:spacing w:val="-3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50" w:lineRule="exact"/>
        <w:rPr>
          <w:rFonts w:ascii="Arial" w:hAnsi="Arial" w:cs="Arial"/>
          <w:spacing w:val="-3"/>
          <w:sz w:val="24"/>
          <w:szCs w:val="24"/>
          <w:lang w:val="ro-RO"/>
        </w:rPr>
      </w:pPr>
      <w:r>
        <w:rPr>
          <w:rFonts w:ascii="Arial" w:hAnsi="Arial" w:cs="Arial"/>
          <w:spacing w:val="-3"/>
          <w:sz w:val="24"/>
          <w:szCs w:val="24"/>
          <w:lang w:val="ro-RO"/>
        </w:rPr>
        <w:t>Anexa A1 – Scrisoare de interes</w:t>
      </w:r>
    </w:p>
    <w:p w:rsidR="00113F56" w:rsidRDefault="00113F56">
      <w:pPr>
        <w:shd w:val="clear" w:color="auto" w:fill="FFFFFF"/>
        <w:spacing w:line="250" w:lineRule="exact"/>
        <w:rPr>
          <w:rFonts w:ascii="Arial" w:hAnsi="Arial" w:cs="Arial"/>
          <w:spacing w:val="-3"/>
          <w:sz w:val="24"/>
          <w:szCs w:val="24"/>
          <w:lang w:val="ro-RO"/>
        </w:rPr>
      </w:pPr>
      <w:r>
        <w:rPr>
          <w:rFonts w:ascii="Arial" w:hAnsi="Arial" w:cs="Arial"/>
          <w:spacing w:val="-3"/>
          <w:sz w:val="24"/>
          <w:szCs w:val="24"/>
          <w:lang w:val="ro-RO"/>
        </w:rPr>
        <w:t>Anexa A2 - Cerere de finan</w:t>
      </w:r>
      <w:r w:rsidR="00292B45">
        <w:rPr>
          <w:rFonts w:ascii="Arial" w:hAnsi="Arial" w:cs="Arial"/>
          <w:spacing w:val="-3"/>
          <w:sz w:val="24"/>
          <w:szCs w:val="24"/>
          <w:lang w:val="ro-RO"/>
        </w:rPr>
        <w:t>ţ</w:t>
      </w:r>
      <w:r>
        <w:rPr>
          <w:rFonts w:ascii="Arial" w:hAnsi="Arial" w:cs="Arial"/>
          <w:spacing w:val="-3"/>
          <w:sz w:val="24"/>
          <w:szCs w:val="24"/>
          <w:lang w:val="ro-RO"/>
        </w:rPr>
        <w:t>are</w:t>
      </w:r>
    </w:p>
    <w:p w:rsidR="00113F56" w:rsidRDefault="00113F56">
      <w:pPr>
        <w:shd w:val="clear" w:color="auto" w:fill="FFFFFF"/>
        <w:spacing w:line="250" w:lineRule="exact"/>
        <w:rPr>
          <w:rFonts w:ascii="Arial" w:hAnsi="Arial" w:cs="Arial"/>
          <w:spacing w:val="-3"/>
          <w:sz w:val="24"/>
          <w:szCs w:val="24"/>
          <w:lang w:val="ro-RO"/>
        </w:rPr>
      </w:pPr>
      <w:r>
        <w:rPr>
          <w:rFonts w:ascii="Arial" w:hAnsi="Arial" w:cs="Arial"/>
          <w:spacing w:val="-3"/>
          <w:sz w:val="24"/>
          <w:szCs w:val="24"/>
          <w:lang w:val="ro-RO"/>
        </w:rPr>
        <w:t>Anexa B1 - Bugetul proiectului</w:t>
      </w:r>
    </w:p>
    <w:p w:rsidR="00113F56" w:rsidRDefault="00113F56">
      <w:pPr>
        <w:shd w:val="clear" w:color="auto" w:fill="FFFFFF"/>
        <w:spacing w:line="250" w:lineRule="exact"/>
        <w:rPr>
          <w:rFonts w:ascii="Arial" w:hAnsi="Arial" w:cs="Arial"/>
          <w:spacing w:val="-3"/>
          <w:sz w:val="24"/>
          <w:szCs w:val="24"/>
          <w:lang w:val="ro-RO"/>
        </w:rPr>
      </w:pPr>
      <w:r>
        <w:rPr>
          <w:rFonts w:ascii="Arial" w:hAnsi="Arial" w:cs="Arial"/>
          <w:spacing w:val="-3"/>
          <w:sz w:val="24"/>
          <w:szCs w:val="24"/>
          <w:lang w:val="ro-RO"/>
        </w:rPr>
        <w:t>Anexa B2 – Buget detaliat</w:t>
      </w:r>
    </w:p>
    <w:p w:rsidR="00113F56" w:rsidRDefault="00113F56">
      <w:pPr>
        <w:shd w:val="clear" w:color="auto" w:fill="FFFFFF"/>
        <w:spacing w:line="250" w:lineRule="exact"/>
        <w:rPr>
          <w:rFonts w:ascii="Arial" w:hAnsi="Arial" w:cs="Arial"/>
          <w:spacing w:val="-3"/>
          <w:sz w:val="24"/>
          <w:szCs w:val="24"/>
          <w:lang w:val="ro-RO"/>
        </w:rPr>
      </w:pPr>
      <w:r>
        <w:rPr>
          <w:rFonts w:ascii="Arial" w:hAnsi="Arial" w:cs="Arial"/>
          <w:spacing w:val="-3"/>
          <w:sz w:val="24"/>
          <w:szCs w:val="24"/>
          <w:lang w:val="ro-RO"/>
        </w:rPr>
        <w:t>Anexa C - CV-ul solicitantului/ echipei de proiect</w:t>
      </w:r>
    </w:p>
    <w:p w:rsidR="00113F56" w:rsidRDefault="00113F56">
      <w:pPr>
        <w:shd w:val="clear" w:color="auto" w:fill="FFFFFF"/>
        <w:spacing w:line="250" w:lineRule="exact"/>
        <w:rPr>
          <w:rFonts w:ascii="Arial" w:hAnsi="Arial" w:cs="Arial"/>
          <w:spacing w:val="-3"/>
          <w:sz w:val="24"/>
          <w:szCs w:val="24"/>
          <w:lang w:val="ro-RO"/>
        </w:rPr>
      </w:pPr>
      <w:r>
        <w:rPr>
          <w:rFonts w:ascii="Arial" w:hAnsi="Arial" w:cs="Arial"/>
          <w:spacing w:val="-3"/>
          <w:sz w:val="24"/>
          <w:szCs w:val="24"/>
          <w:lang w:val="ro-RO"/>
        </w:rPr>
        <w:t>Anexa D (D 01, D 02, D 03) – Declara</w:t>
      </w:r>
      <w:r w:rsidR="00292B45">
        <w:rPr>
          <w:rFonts w:ascii="Arial" w:hAnsi="Arial" w:cs="Arial"/>
          <w:spacing w:val="-3"/>
          <w:sz w:val="24"/>
          <w:szCs w:val="24"/>
          <w:lang w:val="ro-RO"/>
        </w:rPr>
        <w:t>ţ</w:t>
      </w:r>
      <w:r>
        <w:rPr>
          <w:rFonts w:ascii="Arial" w:hAnsi="Arial" w:cs="Arial"/>
          <w:spacing w:val="-3"/>
          <w:sz w:val="24"/>
          <w:szCs w:val="24"/>
          <w:lang w:val="ro-RO"/>
        </w:rPr>
        <w:t>ii</w:t>
      </w:r>
    </w:p>
    <w:p w:rsidR="00113F56" w:rsidRDefault="00113F56">
      <w:pPr>
        <w:shd w:val="clear" w:color="auto" w:fill="FFFFFF"/>
        <w:rPr>
          <w:rFonts w:ascii="Arial" w:hAnsi="Arial" w:cs="Arial"/>
          <w:b/>
          <w:spacing w:val="-4"/>
          <w:sz w:val="24"/>
          <w:szCs w:val="24"/>
          <w:lang w:val="ro-RO"/>
        </w:rPr>
      </w:pPr>
    </w:p>
    <w:p w:rsidR="00113F56" w:rsidRDefault="00113F56">
      <w:pPr>
        <w:pStyle w:val="Heading1"/>
        <w:shd w:val="clear" w:color="auto" w:fill="CCCCCC"/>
        <w:ind w:left="432" w:firstLine="0"/>
        <w:rPr>
          <w:rFonts w:ascii="Arial" w:hAnsi="Arial" w:cs="Arial"/>
          <w:b/>
          <w:bCs/>
          <w:i w:val="0"/>
          <w:iCs w:val="0"/>
          <w:lang w:val="ro-RO"/>
        </w:rPr>
      </w:pPr>
      <w:r>
        <w:rPr>
          <w:rFonts w:ascii="Arial" w:hAnsi="Arial" w:cs="Arial"/>
          <w:b/>
          <w:bCs/>
          <w:i w:val="0"/>
          <w:iCs w:val="0"/>
          <w:lang w:val="ro-RO"/>
        </w:rPr>
        <w:lastRenderedPageBreak/>
        <w:t xml:space="preserve">Anexe privind categoriile de cheltuieli eligibile </w:t>
      </w:r>
      <w:r w:rsidR="00292B45">
        <w:rPr>
          <w:rFonts w:ascii="Arial" w:hAnsi="Arial" w:cs="Arial"/>
          <w:b/>
          <w:bCs/>
          <w:i w:val="0"/>
          <w:iCs w:val="0"/>
          <w:lang w:val="ro-RO"/>
        </w:rPr>
        <w:t>ş</w:t>
      </w:r>
      <w:r>
        <w:rPr>
          <w:rFonts w:ascii="Arial" w:hAnsi="Arial" w:cs="Arial"/>
          <w:b/>
          <w:bCs/>
          <w:i w:val="0"/>
          <w:iCs w:val="0"/>
          <w:lang w:val="ro-RO"/>
        </w:rPr>
        <w:t>i domeniile de activitate:</w:t>
      </w:r>
    </w:p>
    <w:p w:rsidR="00113F56" w:rsidRDefault="00113F56">
      <w:pPr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Anexa 1 - Cheltuieli eligibile </w:t>
      </w:r>
      <w:r w:rsidR="00292B45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neeligibile</w:t>
      </w:r>
    </w:p>
    <w:p w:rsidR="00113F56" w:rsidRDefault="00113F56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Anexa 2 - Categorii de obiective pentru domeniul piscicol</w:t>
      </w:r>
    </w:p>
    <w:p w:rsidR="00113F56" w:rsidRDefault="00113F56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Anexa 3 - Categorii de obiective pentru domeniul agricol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Anexa 4 - Categorii de obiective pentru domeniul zootehnic  </w:t>
      </w:r>
    </w:p>
    <w:p w:rsidR="00113F56" w:rsidRDefault="00113F56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Anexa 5 - Categorii de obiective pentru domeniul avicultură</w:t>
      </w:r>
    </w:p>
    <w:p w:rsidR="00113F56" w:rsidRDefault="00113F56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Anexa 6 - Categorii de obiective pentru domeniul didactic</w:t>
      </w:r>
    </w:p>
    <w:p w:rsidR="00113F56" w:rsidRDefault="00113F56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Anexa 7 - Categorii de obiective pentru domeniul pensionarilor</w:t>
      </w:r>
    </w:p>
    <w:p w:rsidR="00113F56" w:rsidRDefault="00113F56">
      <w:pPr>
        <w:shd w:val="clear" w:color="auto" w:fill="FFFFFF"/>
        <w:spacing w:line="250" w:lineRule="exact"/>
        <w:ind w:left="357" w:hanging="357"/>
        <w:rPr>
          <w:rFonts w:ascii="Arial" w:hAnsi="Arial" w:cs="Arial"/>
          <w:b/>
          <w:spacing w:val="-5"/>
          <w:sz w:val="24"/>
          <w:szCs w:val="24"/>
          <w:lang w:val="ro-RO"/>
        </w:rPr>
      </w:pPr>
    </w:p>
    <w:p w:rsidR="00113F56" w:rsidRDefault="00292B45">
      <w:pPr>
        <w:pStyle w:val="Heading1"/>
        <w:shd w:val="clear" w:color="auto" w:fill="CCCCCC"/>
        <w:ind w:left="432" w:firstLine="0"/>
        <w:rPr>
          <w:rFonts w:ascii="Arial" w:hAnsi="Arial" w:cs="Arial"/>
          <w:b/>
          <w:bCs/>
          <w:i w:val="0"/>
          <w:lang w:val="ro-RO"/>
        </w:rPr>
      </w:pPr>
      <w:r>
        <w:rPr>
          <w:rFonts w:ascii="Arial" w:hAnsi="Arial" w:cs="Arial"/>
          <w:b/>
          <w:bCs/>
          <w:i w:val="0"/>
          <w:lang w:val="ro-RO"/>
        </w:rPr>
        <w:t>Anexe privind î</w:t>
      </w:r>
      <w:r w:rsidR="00113F56">
        <w:rPr>
          <w:rFonts w:ascii="Arial" w:hAnsi="Arial" w:cs="Arial"/>
          <w:b/>
          <w:bCs/>
          <w:i w:val="0"/>
          <w:lang w:val="ro-RO"/>
        </w:rPr>
        <w:t xml:space="preserve">ncheierea </w:t>
      </w:r>
      <w:r>
        <w:rPr>
          <w:rFonts w:ascii="Arial" w:hAnsi="Arial" w:cs="Arial"/>
          <w:b/>
          <w:bCs/>
          <w:i w:val="0"/>
          <w:lang w:val="ro-RO"/>
        </w:rPr>
        <w:t>ş</w:t>
      </w:r>
      <w:r w:rsidR="00113F56">
        <w:rPr>
          <w:rFonts w:ascii="Arial" w:hAnsi="Arial" w:cs="Arial"/>
          <w:b/>
          <w:bCs/>
          <w:i w:val="0"/>
          <w:lang w:val="ro-RO"/>
        </w:rPr>
        <w:t xml:space="preserve">i derularea contractului: </w:t>
      </w:r>
    </w:p>
    <w:p w:rsidR="00113F56" w:rsidRDefault="00113F56">
      <w:pPr>
        <w:shd w:val="clear" w:color="auto" w:fill="FFFFFF"/>
        <w:spacing w:line="250" w:lineRule="exact"/>
        <w:ind w:left="357" w:hanging="357"/>
        <w:rPr>
          <w:rFonts w:ascii="Arial" w:hAnsi="Arial" w:cs="Arial"/>
          <w:spacing w:val="-4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50" w:lineRule="exact"/>
        <w:ind w:left="357" w:hanging="357"/>
        <w:rPr>
          <w:rFonts w:ascii="Arial" w:hAnsi="Arial" w:cs="Arial"/>
          <w:spacing w:val="-4"/>
          <w:sz w:val="24"/>
          <w:szCs w:val="24"/>
          <w:lang w:val="ro-RO"/>
        </w:rPr>
      </w:pPr>
      <w:r>
        <w:rPr>
          <w:rFonts w:ascii="Arial" w:hAnsi="Arial" w:cs="Arial"/>
          <w:spacing w:val="-4"/>
          <w:sz w:val="24"/>
          <w:szCs w:val="24"/>
          <w:lang w:val="ro-RO"/>
        </w:rPr>
        <w:t>Anexa A  - Contract de finan</w:t>
      </w:r>
      <w:r w:rsidR="00292B45">
        <w:rPr>
          <w:rFonts w:ascii="Arial" w:hAnsi="Arial" w:cs="Arial"/>
          <w:spacing w:val="-4"/>
          <w:sz w:val="24"/>
          <w:szCs w:val="24"/>
          <w:lang w:val="ro-RO"/>
        </w:rPr>
        <w:t>ţ</w:t>
      </w:r>
      <w:r>
        <w:rPr>
          <w:rFonts w:ascii="Arial" w:hAnsi="Arial" w:cs="Arial"/>
          <w:spacing w:val="-4"/>
          <w:sz w:val="24"/>
          <w:szCs w:val="24"/>
          <w:lang w:val="ro-RO"/>
        </w:rPr>
        <w:t>are nerambursabil</w:t>
      </w:r>
      <w:r w:rsidR="00292B45">
        <w:rPr>
          <w:rFonts w:ascii="Arial" w:hAnsi="Arial" w:cs="Arial"/>
          <w:spacing w:val="-4"/>
          <w:sz w:val="24"/>
          <w:szCs w:val="24"/>
          <w:lang w:val="ro-RO"/>
        </w:rPr>
        <w:t>ă</w:t>
      </w:r>
    </w:p>
    <w:p w:rsidR="00113F56" w:rsidRDefault="00292B45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Anexa B – Instrucţ</w:t>
      </w:r>
      <w:r w:rsidR="00113F56">
        <w:rPr>
          <w:rFonts w:ascii="Arial" w:hAnsi="Arial" w:cs="Arial"/>
          <w:sz w:val="24"/>
          <w:szCs w:val="24"/>
          <w:lang w:val="pt-BR"/>
        </w:rPr>
        <w:t>iuni financiare</w:t>
      </w:r>
    </w:p>
    <w:p w:rsidR="00113F56" w:rsidRDefault="00113F56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Anexa C - Reguli de identitate vizual</w:t>
      </w:r>
      <w:r w:rsidR="00292B45">
        <w:rPr>
          <w:rFonts w:ascii="Arial" w:hAnsi="Arial" w:cs="Arial"/>
          <w:sz w:val="24"/>
          <w:szCs w:val="24"/>
          <w:lang w:val="pt-BR"/>
        </w:rPr>
        <w:t>ă</w:t>
      </w:r>
    </w:p>
    <w:p w:rsidR="00113F56" w:rsidRDefault="00292B45">
      <w:pPr>
        <w:rPr>
          <w:rFonts w:ascii="Arial" w:hAnsi="Arial" w:cs="Arial"/>
          <w:spacing w:val="-2"/>
          <w:sz w:val="24"/>
          <w:szCs w:val="24"/>
          <w:lang w:val="ro-RO"/>
        </w:rPr>
      </w:pPr>
      <w:r>
        <w:rPr>
          <w:rFonts w:ascii="Arial" w:hAnsi="Arial" w:cs="Arial"/>
          <w:spacing w:val="-2"/>
          <w:sz w:val="24"/>
          <w:szCs w:val="24"/>
          <w:lang w:val="ro-RO"/>
        </w:rPr>
        <w:t>Anexa D - Adresa de î</w:t>
      </w:r>
      <w:r w:rsidR="00113F56">
        <w:rPr>
          <w:rFonts w:ascii="Arial" w:hAnsi="Arial" w:cs="Arial"/>
          <w:spacing w:val="-2"/>
          <w:sz w:val="24"/>
          <w:szCs w:val="24"/>
          <w:lang w:val="ro-RO"/>
        </w:rPr>
        <w:t>naintare a raportului intermediar sau final</w:t>
      </w:r>
    </w:p>
    <w:p w:rsidR="00113F56" w:rsidRDefault="00113F56">
      <w:pPr>
        <w:rPr>
          <w:rFonts w:ascii="Arial" w:hAnsi="Arial" w:cs="Arial"/>
          <w:spacing w:val="-4"/>
          <w:sz w:val="24"/>
          <w:szCs w:val="24"/>
          <w:lang w:val="ro-RO"/>
        </w:rPr>
      </w:pPr>
      <w:r>
        <w:rPr>
          <w:rFonts w:ascii="Arial" w:hAnsi="Arial" w:cs="Arial"/>
          <w:spacing w:val="-4"/>
          <w:sz w:val="24"/>
          <w:szCs w:val="24"/>
          <w:lang w:val="ro-RO"/>
        </w:rPr>
        <w:t>Anexa E</w:t>
      </w:r>
      <w:r>
        <w:rPr>
          <w:rFonts w:ascii="Arial" w:hAnsi="Arial" w:cs="Arial"/>
          <w:spacing w:val="-4"/>
          <w:sz w:val="24"/>
          <w:szCs w:val="24"/>
          <w:lang w:val="it-IT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ro-RO"/>
        </w:rPr>
        <w:t xml:space="preserve">- Formular pentru raportari intermediare </w:t>
      </w:r>
      <w:r w:rsidR="00292B45">
        <w:rPr>
          <w:rFonts w:ascii="Arial" w:hAnsi="Arial" w:cs="Arial"/>
          <w:spacing w:val="-4"/>
          <w:sz w:val="24"/>
          <w:szCs w:val="24"/>
          <w:lang w:val="ro-RO"/>
        </w:rPr>
        <w:t>ş</w:t>
      </w:r>
      <w:r>
        <w:rPr>
          <w:rFonts w:ascii="Arial" w:hAnsi="Arial" w:cs="Arial"/>
          <w:spacing w:val="-4"/>
          <w:sz w:val="24"/>
          <w:szCs w:val="24"/>
          <w:lang w:val="ro-RO"/>
        </w:rPr>
        <w:t>i finale</w:t>
      </w:r>
    </w:p>
    <w:p w:rsidR="00113F56" w:rsidRDefault="00113F56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Anexa F – Lista documentelor justificative </w:t>
      </w:r>
    </w:p>
    <w:p w:rsidR="00113F56" w:rsidRDefault="00113F56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Anexa G – Modele de documente justificative</w:t>
      </w:r>
    </w:p>
    <w:p w:rsidR="00113F56" w:rsidRDefault="00113F56">
      <w:pPr>
        <w:pStyle w:val="Heading1"/>
        <w:pageBreakBefore/>
        <w:ind w:left="432"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25" w:name="_Anexa_A1_la_Ghidul%20solicitantului"/>
      <w:bookmarkEnd w:id="25"/>
      <w:r>
        <w:rPr>
          <w:rFonts w:ascii="Arial" w:hAnsi="Arial" w:cs="Arial"/>
          <w:b/>
          <w:bCs/>
          <w:i w:val="0"/>
          <w:iCs w:val="0"/>
          <w:spacing w:val="-5"/>
          <w:lang w:val="ro-RO"/>
        </w:rPr>
        <w:lastRenderedPageBreak/>
        <w:t>Anexa A1 la Ghidul solicitantului</w:t>
      </w:r>
    </w:p>
    <w:p w:rsidR="00113F56" w:rsidRDefault="00113F56">
      <w:pPr>
        <w:ind w:firstLine="720"/>
        <w:rPr>
          <w:rFonts w:ascii="Arial" w:hAnsi="Arial" w:cs="Arial"/>
          <w:b/>
          <w:sz w:val="24"/>
          <w:szCs w:val="24"/>
          <w:lang w:val="it-IT"/>
        </w:rPr>
      </w:pPr>
    </w:p>
    <w:p w:rsidR="00113F56" w:rsidRDefault="00113F56">
      <w:pPr>
        <w:ind w:firstLine="720"/>
        <w:rPr>
          <w:rFonts w:ascii="Arial" w:hAnsi="Arial" w:cs="Arial"/>
          <w:b/>
          <w:sz w:val="24"/>
          <w:szCs w:val="24"/>
          <w:lang w:val="it-IT"/>
        </w:rPr>
      </w:pPr>
    </w:p>
    <w:p w:rsidR="00113F56" w:rsidRDefault="00113F56">
      <w:pPr>
        <w:ind w:firstLine="72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Catre                                               </w:t>
      </w:r>
    </w:p>
    <w:p w:rsidR="00113F56" w:rsidRDefault="00113F56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Primaria ora</w:t>
      </w:r>
      <w:r w:rsidR="00292B45">
        <w:rPr>
          <w:rFonts w:ascii="Arial" w:hAnsi="Arial" w:cs="Arial"/>
          <w:b/>
          <w:sz w:val="24"/>
          <w:szCs w:val="24"/>
          <w:lang w:val="it-IT"/>
        </w:rPr>
        <w:t>ş</w:t>
      </w:r>
      <w:r>
        <w:rPr>
          <w:rFonts w:ascii="Arial" w:hAnsi="Arial" w:cs="Arial"/>
          <w:b/>
          <w:sz w:val="24"/>
          <w:szCs w:val="24"/>
          <w:lang w:val="it-IT"/>
        </w:rPr>
        <w:t>ului SÂNNICOLAU MARE</w:t>
      </w:r>
    </w:p>
    <w:p w:rsidR="00113F56" w:rsidRDefault="00113F56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Republicii, nr. 15, SÂNNICOLAU MARE, cod 305600</w:t>
      </w:r>
    </w:p>
    <w:p w:rsidR="00113F56" w:rsidRDefault="00113F56">
      <w:pPr>
        <w:jc w:val="center"/>
        <w:rPr>
          <w:rFonts w:ascii="Arial" w:hAnsi="Arial" w:cs="Arial"/>
          <w:sz w:val="24"/>
          <w:szCs w:val="24"/>
          <w:lang w:val="it-IT"/>
        </w:rPr>
      </w:pPr>
    </w:p>
    <w:p w:rsidR="00113F56" w:rsidRDefault="00113F56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113F56" w:rsidRDefault="00113F56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Scrisoare de interes</w:t>
      </w:r>
    </w:p>
    <w:p w:rsidR="00113F56" w:rsidRDefault="00113F56">
      <w:pPr>
        <w:rPr>
          <w:rFonts w:ascii="Arial" w:hAnsi="Arial" w:cs="Arial"/>
          <w:sz w:val="24"/>
          <w:szCs w:val="24"/>
          <w:lang w:val="it-IT"/>
        </w:rPr>
      </w:pPr>
    </w:p>
    <w:p w:rsidR="00113F56" w:rsidRDefault="00113F5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113F56" w:rsidRDefault="00292B45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it-IT"/>
        </w:rPr>
        <w:tab/>
        <w:t>Ca urmare a anunţ</w:t>
      </w:r>
      <w:r w:rsidR="00113F56">
        <w:rPr>
          <w:rFonts w:ascii="Arial" w:hAnsi="Arial" w:cs="Arial"/>
          <w:sz w:val="24"/>
          <w:szCs w:val="24"/>
          <w:lang w:val="it-IT"/>
        </w:rPr>
        <w:t>ului de participare privind organizarea selec</w:t>
      </w:r>
      <w:r>
        <w:rPr>
          <w:rFonts w:ascii="Arial" w:hAnsi="Arial" w:cs="Arial"/>
          <w:sz w:val="24"/>
          <w:szCs w:val="24"/>
          <w:lang w:val="it-IT"/>
        </w:rPr>
        <w:t>ţ</w:t>
      </w:r>
      <w:r w:rsidR="00113F56">
        <w:rPr>
          <w:rFonts w:ascii="Arial" w:hAnsi="Arial" w:cs="Arial"/>
          <w:sz w:val="24"/>
          <w:szCs w:val="24"/>
          <w:lang w:val="it-IT"/>
        </w:rPr>
        <w:t>iei publice a proiectelor care vor beneficia de finan</w:t>
      </w:r>
      <w:r>
        <w:rPr>
          <w:rFonts w:ascii="Arial" w:hAnsi="Arial" w:cs="Arial"/>
          <w:sz w:val="24"/>
          <w:szCs w:val="24"/>
          <w:lang w:val="it-IT"/>
        </w:rPr>
        <w:t>ţ</w:t>
      </w:r>
      <w:r w:rsidR="00113F56">
        <w:rPr>
          <w:rFonts w:ascii="Arial" w:hAnsi="Arial" w:cs="Arial"/>
          <w:sz w:val="24"/>
          <w:szCs w:val="24"/>
          <w:lang w:val="it-IT"/>
        </w:rPr>
        <w:t>are nerambursabil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 xml:space="preserve"> din bugetul local al ora</w:t>
      </w:r>
      <w:r>
        <w:rPr>
          <w:rFonts w:ascii="Arial" w:hAnsi="Arial" w:cs="Arial"/>
          <w:sz w:val="24"/>
          <w:szCs w:val="24"/>
          <w:lang w:val="it-IT"/>
        </w:rPr>
        <w:t>ş</w:t>
      </w:r>
      <w:r w:rsidR="00113F56">
        <w:rPr>
          <w:rFonts w:ascii="Arial" w:hAnsi="Arial" w:cs="Arial"/>
          <w:sz w:val="24"/>
          <w:szCs w:val="24"/>
          <w:lang w:val="it-IT"/>
        </w:rPr>
        <w:t>ului</w:t>
      </w:r>
      <w:r w:rsidR="00935859">
        <w:rPr>
          <w:rFonts w:ascii="Arial" w:hAnsi="Arial" w:cs="Arial"/>
          <w:sz w:val="24"/>
          <w:szCs w:val="24"/>
          <w:lang w:val="it-IT"/>
        </w:rPr>
        <w:t xml:space="preserve"> SÂNNICOLAU MARE pe anul 2022</w:t>
      </w:r>
      <w:r>
        <w:rPr>
          <w:rFonts w:ascii="Arial" w:hAnsi="Arial" w:cs="Arial"/>
          <w:sz w:val="24"/>
          <w:szCs w:val="24"/>
          <w:lang w:val="it-IT"/>
        </w:rPr>
        <w:t>, î</w:t>
      </w:r>
      <w:r w:rsidR="00113F56">
        <w:rPr>
          <w:rFonts w:ascii="Arial" w:hAnsi="Arial" w:cs="Arial"/>
          <w:sz w:val="24"/>
          <w:szCs w:val="24"/>
          <w:lang w:val="it-IT"/>
        </w:rPr>
        <w:t xml:space="preserve">n baza </w:t>
      </w:r>
      <w:r w:rsidR="00113F56">
        <w:rPr>
          <w:rFonts w:ascii="Arial" w:hAnsi="Arial" w:cs="Arial"/>
          <w:bCs/>
          <w:sz w:val="24"/>
          <w:szCs w:val="24"/>
          <w:lang w:val="ro-RO"/>
        </w:rPr>
        <w:t>Legii nr. 350 din 2 decembrie 2005 privind regimul finan</w:t>
      </w:r>
      <w:r>
        <w:rPr>
          <w:rFonts w:ascii="Arial" w:hAnsi="Arial" w:cs="Arial"/>
          <w:bCs/>
          <w:sz w:val="24"/>
          <w:szCs w:val="24"/>
          <w:lang w:val="ro-RO"/>
        </w:rPr>
        <w:t>ţă</w:t>
      </w:r>
      <w:r w:rsidR="00113F56">
        <w:rPr>
          <w:rFonts w:ascii="Arial" w:hAnsi="Arial" w:cs="Arial"/>
          <w:bCs/>
          <w:sz w:val="24"/>
          <w:szCs w:val="24"/>
          <w:lang w:val="ro-RO"/>
        </w:rPr>
        <w:t>rilor nerambursabile din fonduri publice alocate pentru activit</w:t>
      </w:r>
      <w:r>
        <w:rPr>
          <w:rFonts w:ascii="Arial" w:hAnsi="Arial" w:cs="Arial"/>
          <w:bCs/>
          <w:sz w:val="24"/>
          <w:szCs w:val="24"/>
          <w:lang w:val="ro-RO"/>
        </w:rPr>
        <w:t>ăţ</w:t>
      </w:r>
      <w:r w:rsidR="00113F56">
        <w:rPr>
          <w:rFonts w:ascii="Arial" w:hAnsi="Arial" w:cs="Arial"/>
          <w:bCs/>
          <w:sz w:val="24"/>
          <w:szCs w:val="24"/>
          <w:lang w:val="ro-RO"/>
        </w:rPr>
        <w:t xml:space="preserve">i nonprofit de interes general, </w:t>
      </w:r>
      <w:r w:rsidR="00113F56">
        <w:rPr>
          <w:rFonts w:ascii="Arial" w:hAnsi="Arial" w:cs="Arial"/>
          <w:spacing w:val="-2"/>
          <w:sz w:val="24"/>
          <w:szCs w:val="24"/>
          <w:lang w:val="ro-RO"/>
        </w:rPr>
        <w:t>Asocia</w:t>
      </w:r>
      <w:r>
        <w:rPr>
          <w:rFonts w:ascii="Arial" w:hAnsi="Arial" w:cs="Arial"/>
          <w:spacing w:val="-2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-2"/>
          <w:sz w:val="24"/>
          <w:szCs w:val="24"/>
          <w:lang w:val="ro-RO"/>
        </w:rPr>
        <w:t>ia/Funda</w:t>
      </w:r>
      <w:r>
        <w:rPr>
          <w:rFonts w:ascii="Arial" w:hAnsi="Arial" w:cs="Arial"/>
          <w:spacing w:val="-2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-2"/>
          <w:sz w:val="24"/>
          <w:szCs w:val="24"/>
          <w:lang w:val="ro-RO"/>
        </w:rPr>
        <w:t>ia/Organiza</w:t>
      </w:r>
      <w:r>
        <w:rPr>
          <w:rFonts w:ascii="Arial" w:hAnsi="Arial" w:cs="Arial"/>
          <w:spacing w:val="-2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-2"/>
          <w:sz w:val="24"/>
          <w:szCs w:val="24"/>
          <w:lang w:val="ro-RO"/>
        </w:rPr>
        <w:t>ia/Persoana fizic</w:t>
      </w:r>
      <w:r>
        <w:rPr>
          <w:rFonts w:ascii="Arial" w:hAnsi="Arial" w:cs="Arial"/>
          <w:spacing w:val="-2"/>
          <w:sz w:val="24"/>
          <w:szCs w:val="24"/>
          <w:lang w:val="ro-RO"/>
        </w:rPr>
        <w:t>ă fă</w:t>
      </w:r>
      <w:r w:rsidR="00113F56">
        <w:rPr>
          <w:rFonts w:ascii="Arial" w:hAnsi="Arial" w:cs="Arial"/>
          <w:spacing w:val="-2"/>
          <w:sz w:val="24"/>
          <w:szCs w:val="24"/>
          <w:lang w:val="ro-RO"/>
        </w:rPr>
        <w:t>r</w:t>
      </w:r>
      <w:r>
        <w:rPr>
          <w:rFonts w:ascii="Arial" w:hAnsi="Arial" w:cs="Arial"/>
          <w:spacing w:val="-2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-2"/>
          <w:sz w:val="24"/>
          <w:szCs w:val="24"/>
          <w:lang w:val="ro-RO"/>
        </w:rPr>
        <w:t xml:space="preserve"> scop lucrativ </w:t>
      </w:r>
      <w:r w:rsidR="00113F56">
        <w:rPr>
          <w:rFonts w:ascii="Arial" w:hAnsi="Arial" w:cs="Arial"/>
          <w:spacing w:val="-2"/>
          <w:sz w:val="24"/>
          <w:szCs w:val="24"/>
          <w:u w:val="single"/>
          <w:lang w:val="ro-RO"/>
        </w:rPr>
        <w:t>________________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 xml:space="preserve">, cu sediul/domiciliul </w:t>
      </w:r>
      <w:r>
        <w:rPr>
          <w:rFonts w:ascii="Arial" w:hAnsi="Arial" w:cs="Arial"/>
          <w:spacing w:val="1"/>
          <w:sz w:val="24"/>
          <w:szCs w:val="24"/>
          <w:lang w:val="ro-RO"/>
        </w:rPr>
        <w:t>î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n localitatea_____________, str.</w:t>
      </w:r>
      <w:r w:rsidR="00113F56">
        <w:rPr>
          <w:rFonts w:ascii="Arial" w:hAnsi="Arial" w:cs="Arial"/>
          <w:spacing w:val="1"/>
          <w:sz w:val="24"/>
          <w:szCs w:val="24"/>
          <w:u w:val="single"/>
          <w:lang w:val="ro-RO"/>
        </w:rPr>
        <w:t>______________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, nr.</w:t>
      </w:r>
      <w:r w:rsidR="00113F56">
        <w:rPr>
          <w:rFonts w:ascii="Arial" w:hAnsi="Arial" w:cs="Arial"/>
          <w:spacing w:val="1"/>
          <w:sz w:val="24"/>
          <w:szCs w:val="24"/>
          <w:u w:val="single"/>
          <w:lang w:val="ro-RO"/>
        </w:rPr>
        <w:t>_____</w:t>
      </w:r>
      <w:r w:rsidR="00113F56">
        <w:rPr>
          <w:rFonts w:ascii="Arial" w:hAnsi="Arial" w:cs="Arial"/>
          <w:spacing w:val="-5"/>
          <w:sz w:val="24"/>
          <w:szCs w:val="24"/>
          <w:lang w:val="ro-RO"/>
        </w:rPr>
        <w:t>, tel.</w:t>
      </w:r>
      <w:r w:rsidR="00113F56">
        <w:rPr>
          <w:rFonts w:ascii="Arial" w:hAnsi="Arial" w:cs="Arial"/>
          <w:sz w:val="24"/>
          <w:szCs w:val="24"/>
          <w:u w:val="single"/>
          <w:lang w:val="it-IT"/>
        </w:rPr>
        <w:t>_____________</w:t>
      </w:r>
      <w:r w:rsidR="00113F56">
        <w:rPr>
          <w:rFonts w:ascii="Arial" w:hAnsi="Arial" w:cs="Arial"/>
          <w:sz w:val="24"/>
          <w:szCs w:val="24"/>
          <w:lang w:val="it-IT"/>
        </w:rPr>
        <w:t>, reprezentat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 xml:space="preserve"> prin doamna/domnul</w:t>
      </w:r>
      <w:r w:rsidR="00113F56">
        <w:rPr>
          <w:rFonts w:ascii="Arial" w:hAnsi="Arial" w:cs="Arial"/>
          <w:sz w:val="24"/>
          <w:szCs w:val="24"/>
          <w:u w:val="single"/>
          <w:lang w:val="it-IT"/>
        </w:rPr>
        <w:t>____________________</w:t>
      </w:r>
      <w:r w:rsidR="00113F56">
        <w:rPr>
          <w:rFonts w:ascii="Arial" w:hAnsi="Arial" w:cs="Arial"/>
          <w:sz w:val="24"/>
          <w:szCs w:val="24"/>
          <w:lang w:val="it-IT"/>
        </w:rPr>
        <w:t>, av</w:t>
      </w:r>
      <w:r>
        <w:rPr>
          <w:rFonts w:ascii="Arial" w:hAnsi="Arial" w:cs="Arial"/>
          <w:sz w:val="24"/>
          <w:szCs w:val="24"/>
          <w:lang w:val="it-IT"/>
        </w:rPr>
        <w:t>â</w:t>
      </w:r>
      <w:r w:rsidR="00113F56">
        <w:rPr>
          <w:rFonts w:ascii="Arial" w:hAnsi="Arial" w:cs="Arial"/>
          <w:sz w:val="24"/>
          <w:szCs w:val="24"/>
          <w:lang w:val="it-IT"/>
        </w:rPr>
        <w:t>nd func</w:t>
      </w:r>
      <w:r>
        <w:rPr>
          <w:rFonts w:ascii="Arial" w:hAnsi="Arial" w:cs="Arial"/>
          <w:sz w:val="24"/>
          <w:szCs w:val="24"/>
          <w:lang w:val="it-IT"/>
        </w:rPr>
        <w:t>ţ</w:t>
      </w:r>
      <w:r w:rsidR="00113F56">
        <w:rPr>
          <w:rFonts w:ascii="Arial" w:hAnsi="Arial" w:cs="Arial"/>
          <w:sz w:val="24"/>
          <w:szCs w:val="24"/>
          <w:lang w:val="it-IT"/>
        </w:rPr>
        <w:t>ia de</w:t>
      </w:r>
      <w:r w:rsidR="00113F56">
        <w:rPr>
          <w:rFonts w:ascii="Arial" w:hAnsi="Arial" w:cs="Arial"/>
          <w:sz w:val="24"/>
          <w:szCs w:val="24"/>
          <w:u w:val="single"/>
          <w:lang w:val="it-IT"/>
        </w:rPr>
        <w:t>_____________</w:t>
      </w:r>
      <w:r w:rsidR="00113F56">
        <w:rPr>
          <w:rFonts w:ascii="Arial" w:hAnsi="Arial" w:cs="Arial"/>
          <w:sz w:val="24"/>
          <w:szCs w:val="24"/>
          <w:lang w:val="it-IT"/>
        </w:rPr>
        <w:t>, ne exprim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>m interesul de a partic</w:t>
      </w:r>
      <w:r>
        <w:rPr>
          <w:rFonts w:ascii="Arial" w:hAnsi="Arial" w:cs="Arial"/>
          <w:sz w:val="24"/>
          <w:szCs w:val="24"/>
          <w:lang w:val="it-IT"/>
        </w:rPr>
        <w:t>ipa, î</w:t>
      </w:r>
      <w:r w:rsidR="00113F56">
        <w:rPr>
          <w:rFonts w:ascii="Arial" w:hAnsi="Arial" w:cs="Arial"/>
          <w:sz w:val="24"/>
          <w:szCs w:val="24"/>
          <w:lang w:val="it-IT"/>
        </w:rPr>
        <w:t>n calitate de solicitant, cu proiectul</w:t>
      </w:r>
      <w:r w:rsidR="00113F56">
        <w:rPr>
          <w:rFonts w:ascii="Arial" w:hAnsi="Arial" w:cs="Arial"/>
          <w:sz w:val="24"/>
          <w:szCs w:val="24"/>
          <w:u w:val="single"/>
          <w:lang w:val="it-IT"/>
        </w:rPr>
        <w:t>__________________</w:t>
      </w:r>
      <w:r w:rsidR="00113F56">
        <w:rPr>
          <w:rFonts w:ascii="Arial" w:hAnsi="Arial" w:cs="Arial"/>
          <w:sz w:val="24"/>
          <w:szCs w:val="24"/>
          <w:lang w:val="it-IT"/>
        </w:rPr>
        <w:t xml:space="preserve"> la procedura de selec</w:t>
      </w:r>
      <w:r>
        <w:rPr>
          <w:rFonts w:ascii="Arial" w:hAnsi="Arial" w:cs="Arial"/>
          <w:sz w:val="24"/>
          <w:szCs w:val="24"/>
          <w:lang w:val="it-IT"/>
        </w:rPr>
        <w:t>ţ</w:t>
      </w:r>
      <w:r w:rsidR="00113F56">
        <w:rPr>
          <w:rFonts w:ascii="Arial" w:hAnsi="Arial" w:cs="Arial"/>
          <w:sz w:val="24"/>
          <w:szCs w:val="24"/>
          <w:lang w:val="it-IT"/>
        </w:rPr>
        <w:t>ie organizat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 xml:space="preserve"> pentru domeniul:</w:t>
      </w:r>
      <w:r w:rsidR="00113F56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113F56" w:rsidRDefault="00292F31">
      <w:pPr>
        <w:pStyle w:val="BodyText3"/>
        <w:tabs>
          <w:tab w:val="left" w:pos="860"/>
        </w:tabs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cs="Arial"/>
          <w:sz w:val="24"/>
          <w:szCs w:val="24"/>
          <w:lang w:val="ro-RO"/>
        </w:rPr>
        <w:fldChar w:fldCharType="begin">
          <w:ffData>
            <w:name w:val="Selectar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3F56">
        <w:instrText xml:space="preserve"> FORMCHECKBOX </w:instrText>
      </w:r>
      <w:r>
        <w:rPr>
          <w:rFonts w:cs="Arial"/>
          <w:sz w:val="24"/>
          <w:szCs w:val="24"/>
          <w:lang w:val="ro-RO"/>
        </w:rPr>
      </w:r>
      <w:r>
        <w:rPr>
          <w:rFonts w:cs="Arial"/>
          <w:sz w:val="24"/>
          <w:szCs w:val="24"/>
          <w:lang w:val="ro-RO"/>
        </w:rPr>
        <w:fldChar w:fldCharType="end"/>
      </w:r>
      <w:r w:rsidR="00113F56">
        <w:rPr>
          <w:rFonts w:ascii="Arial" w:hAnsi="Arial" w:cs="Arial"/>
          <w:sz w:val="24"/>
          <w:szCs w:val="24"/>
          <w:lang w:val="ro-RO"/>
        </w:rPr>
        <w:t xml:space="preserve">piscicol </w:t>
      </w:r>
    </w:p>
    <w:p w:rsidR="00113F56" w:rsidRDefault="00292F31">
      <w:pPr>
        <w:pStyle w:val="Body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cs="Arial"/>
          <w:spacing w:val="1"/>
          <w:sz w:val="24"/>
          <w:szCs w:val="24"/>
          <w:lang w:val="ro-RO"/>
        </w:rPr>
        <w:fldChar w:fldCharType="begin">
          <w:ffData>
            <w:name w:val="Selectar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3F56">
        <w:instrText xml:space="preserve"> FORMCHECKBOX </w:instrText>
      </w:r>
      <w:r>
        <w:rPr>
          <w:rFonts w:cs="Arial"/>
          <w:spacing w:val="1"/>
          <w:sz w:val="24"/>
          <w:szCs w:val="24"/>
          <w:lang w:val="ro-RO"/>
        </w:rPr>
      </w:r>
      <w:r>
        <w:rPr>
          <w:rFonts w:cs="Arial"/>
          <w:spacing w:val="1"/>
          <w:sz w:val="24"/>
          <w:szCs w:val="24"/>
          <w:lang w:val="ro-RO"/>
        </w:rPr>
        <w:fldChar w:fldCharType="end"/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agricol</w:t>
      </w:r>
    </w:p>
    <w:p w:rsidR="00113F56" w:rsidRDefault="00292F31">
      <w:pPr>
        <w:pStyle w:val="BodyText3"/>
        <w:tabs>
          <w:tab w:val="left" w:pos="860"/>
        </w:tabs>
        <w:ind w:left="108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/>
          <w:spacing w:val="1"/>
          <w:sz w:val="24"/>
          <w:szCs w:val="24"/>
          <w:lang w:val="ro-RO"/>
        </w:rPr>
        <w:fldChar w:fldCharType="begin">
          <w:ffData>
            <w:name w:val="Selectar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3F56">
        <w:instrText xml:space="preserve"> FORMCHECKBOX </w:instrText>
      </w:r>
      <w:r>
        <w:rPr>
          <w:rFonts w:cs="Arial"/>
          <w:spacing w:val="1"/>
          <w:sz w:val="24"/>
          <w:szCs w:val="24"/>
          <w:lang w:val="ro-RO"/>
        </w:rPr>
      </w:r>
      <w:r>
        <w:rPr>
          <w:rFonts w:cs="Arial"/>
          <w:spacing w:val="1"/>
          <w:sz w:val="24"/>
          <w:szCs w:val="24"/>
          <w:lang w:val="ro-RO"/>
        </w:rPr>
        <w:fldChar w:fldCharType="end"/>
      </w:r>
      <w:r w:rsidR="00113F56">
        <w:rPr>
          <w:rFonts w:ascii="Arial" w:hAnsi="Arial" w:cs="Arial"/>
          <w:sz w:val="24"/>
          <w:szCs w:val="24"/>
          <w:lang w:val="it-IT"/>
        </w:rPr>
        <w:t xml:space="preserve">zootehnic </w:t>
      </w:r>
    </w:p>
    <w:p w:rsidR="00113F56" w:rsidRDefault="00292F31">
      <w:pPr>
        <w:pStyle w:val="Body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cs="Arial"/>
          <w:spacing w:val="1"/>
          <w:sz w:val="24"/>
          <w:szCs w:val="24"/>
          <w:lang w:val="ro-RO"/>
        </w:rPr>
        <w:fldChar w:fldCharType="begin">
          <w:ffData>
            <w:name w:val="Selectar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3F56">
        <w:instrText xml:space="preserve"> FORMCHECKBOX </w:instrText>
      </w:r>
      <w:r>
        <w:rPr>
          <w:rFonts w:cs="Arial"/>
          <w:spacing w:val="1"/>
          <w:sz w:val="24"/>
          <w:szCs w:val="24"/>
          <w:lang w:val="ro-RO"/>
        </w:rPr>
      </w:r>
      <w:r>
        <w:rPr>
          <w:rFonts w:cs="Arial"/>
          <w:spacing w:val="1"/>
          <w:sz w:val="24"/>
          <w:szCs w:val="24"/>
          <w:lang w:val="ro-RO"/>
        </w:rPr>
        <w:fldChar w:fldCharType="end"/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avicultură</w:t>
      </w:r>
    </w:p>
    <w:p w:rsidR="00113F56" w:rsidRDefault="00292F31">
      <w:pPr>
        <w:pStyle w:val="Body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cs="Arial"/>
          <w:spacing w:val="1"/>
          <w:sz w:val="24"/>
          <w:szCs w:val="24"/>
          <w:lang w:val="ro-RO"/>
        </w:rPr>
        <w:fldChar w:fldCharType="begin">
          <w:ffData>
            <w:name w:val="Selectar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3F56">
        <w:instrText xml:space="preserve"> FORMCHECKBOX </w:instrText>
      </w:r>
      <w:r>
        <w:rPr>
          <w:rFonts w:cs="Arial"/>
          <w:spacing w:val="1"/>
          <w:sz w:val="24"/>
          <w:szCs w:val="24"/>
          <w:lang w:val="ro-RO"/>
        </w:rPr>
      </w:r>
      <w:r>
        <w:rPr>
          <w:rFonts w:cs="Arial"/>
          <w:spacing w:val="1"/>
          <w:sz w:val="24"/>
          <w:szCs w:val="24"/>
          <w:lang w:val="ro-RO"/>
        </w:rPr>
        <w:fldChar w:fldCharType="end"/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didactic</w:t>
      </w:r>
    </w:p>
    <w:p w:rsidR="00113F56" w:rsidRDefault="00292F31">
      <w:pPr>
        <w:pStyle w:val="Body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cs="Arial"/>
          <w:spacing w:val="1"/>
          <w:sz w:val="24"/>
          <w:szCs w:val="24"/>
          <w:lang w:val="ro-RO"/>
        </w:rPr>
        <w:fldChar w:fldCharType="begin">
          <w:ffData>
            <w:name w:val="Selectar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3F56">
        <w:instrText xml:space="preserve"> FORMCHECKBOX </w:instrText>
      </w:r>
      <w:r>
        <w:rPr>
          <w:rFonts w:cs="Arial"/>
          <w:spacing w:val="1"/>
          <w:sz w:val="24"/>
          <w:szCs w:val="24"/>
          <w:lang w:val="ro-RO"/>
        </w:rPr>
      </w:r>
      <w:r>
        <w:rPr>
          <w:rFonts w:cs="Arial"/>
          <w:spacing w:val="1"/>
          <w:sz w:val="24"/>
          <w:szCs w:val="24"/>
          <w:lang w:val="ro-RO"/>
        </w:rPr>
        <w:fldChar w:fldCharType="end"/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pensionarilor</w:t>
      </w:r>
    </w:p>
    <w:p w:rsidR="00113F56" w:rsidRDefault="00292F31">
      <w:pPr>
        <w:pStyle w:val="Body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cs="Arial"/>
          <w:spacing w:val="1"/>
          <w:sz w:val="24"/>
          <w:szCs w:val="24"/>
          <w:lang w:val="ro-RO"/>
        </w:rPr>
        <w:fldChar w:fldCharType="begin">
          <w:ffData>
            <w:name w:val="Selectar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3F56">
        <w:instrText xml:space="preserve"> FORMCHECKBOX </w:instrText>
      </w:r>
      <w:r>
        <w:rPr>
          <w:rFonts w:cs="Arial"/>
          <w:spacing w:val="1"/>
          <w:sz w:val="24"/>
          <w:szCs w:val="24"/>
          <w:lang w:val="ro-RO"/>
        </w:rPr>
      </w:r>
      <w:r>
        <w:rPr>
          <w:rFonts w:cs="Arial"/>
          <w:spacing w:val="1"/>
          <w:sz w:val="24"/>
          <w:szCs w:val="24"/>
          <w:lang w:val="ro-RO"/>
        </w:rPr>
        <w:fldChar w:fldCharType="end"/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tradi</w:t>
      </w:r>
      <w:r w:rsidR="00292B45">
        <w:rPr>
          <w:rFonts w:ascii="Arial" w:hAnsi="Arial" w:cs="Arial"/>
          <w:spacing w:val="1"/>
          <w:sz w:val="24"/>
          <w:szCs w:val="24"/>
          <w:lang w:val="ro-RO"/>
        </w:rPr>
        <w:t>ţii ş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i cultură</w:t>
      </w:r>
    </w:p>
    <w:p w:rsidR="00113F56" w:rsidRDefault="00113F56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Solicitantul,</w:t>
      </w:r>
      <w:r>
        <w:rPr>
          <w:rFonts w:ascii="Arial" w:hAnsi="Arial" w:cs="Arial"/>
          <w:b/>
          <w:sz w:val="24"/>
          <w:szCs w:val="24"/>
          <w:lang w:val="ro-RO"/>
        </w:rPr>
        <w:br/>
      </w:r>
      <w:r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</w:p>
    <w:p w:rsidR="00113F56" w:rsidRDefault="00113F56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(numele, prenumele </w:t>
      </w:r>
      <w:r w:rsidR="00292B45">
        <w:rPr>
          <w:rFonts w:ascii="Arial" w:hAnsi="Arial" w:cs="Arial"/>
          <w:b/>
          <w:sz w:val="24"/>
          <w:szCs w:val="24"/>
          <w:lang w:val="ro-RO"/>
        </w:rPr>
        <w:t>ş</w:t>
      </w:r>
      <w:r>
        <w:rPr>
          <w:rFonts w:ascii="Arial" w:hAnsi="Arial" w:cs="Arial"/>
          <w:b/>
          <w:sz w:val="24"/>
          <w:szCs w:val="24"/>
          <w:lang w:val="ro-RO"/>
        </w:rPr>
        <w:t>i func</w:t>
      </w:r>
      <w:r w:rsidR="00292B45">
        <w:rPr>
          <w:rFonts w:ascii="Arial" w:hAnsi="Arial" w:cs="Arial"/>
          <w:b/>
          <w:sz w:val="24"/>
          <w:szCs w:val="24"/>
          <w:lang w:val="ro-RO"/>
        </w:rPr>
        <w:t>ţ</w:t>
      </w:r>
      <w:r>
        <w:rPr>
          <w:rFonts w:ascii="Arial" w:hAnsi="Arial" w:cs="Arial"/>
          <w:b/>
          <w:sz w:val="24"/>
          <w:szCs w:val="24"/>
          <w:lang w:val="ro-RO"/>
        </w:rPr>
        <w:t>ia)</w:t>
      </w:r>
    </w:p>
    <w:p w:rsidR="00113F56" w:rsidRDefault="00113F56">
      <w:pPr>
        <w:shd w:val="clear" w:color="auto" w:fill="FFFFFF"/>
        <w:tabs>
          <w:tab w:val="left" w:leader="dot" w:pos="0"/>
          <w:tab w:val="left" w:pos="6120"/>
        </w:tabs>
        <w:spacing w:before="10"/>
        <w:ind w:left="5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br/>
      </w:r>
    </w:p>
    <w:p w:rsidR="00113F56" w:rsidRDefault="00292B45">
      <w:pPr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Data completă</w:t>
      </w:r>
      <w:r w:rsidR="00113F56">
        <w:rPr>
          <w:rFonts w:ascii="Arial" w:hAnsi="Arial" w:cs="Arial"/>
          <w:b/>
          <w:sz w:val="24"/>
          <w:szCs w:val="24"/>
          <w:lang w:val="ro-RO"/>
        </w:rPr>
        <w:t xml:space="preserve">rii </w:t>
      </w:r>
      <w:r w:rsidR="00113F56">
        <w:rPr>
          <w:rFonts w:ascii="Arial" w:hAnsi="Arial" w:cs="Arial"/>
          <w:b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z w:val="24"/>
          <w:szCs w:val="24"/>
          <w:lang w:val="ro-RO"/>
        </w:rPr>
        <w:tab/>
        <w:t>Semn</w:t>
      </w:r>
      <w:r>
        <w:rPr>
          <w:rFonts w:ascii="Arial" w:hAnsi="Arial" w:cs="Arial"/>
          <w:b/>
          <w:sz w:val="24"/>
          <w:szCs w:val="24"/>
          <w:lang w:val="ro-RO"/>
        </w:rPr>
        <w:t>ă</w:t>
      </w:r>
      <w:r w:rsidR="00113F56">
        <w:rPr>
          <w:rFonts w:ascii="Arial" w:hAnsi="Arial" w:cs="Arial"/>
          <w:b/>
          <w:sz w:val="24"/>
          <w:szCs w:val="24"/>
          <w:lang w:val="ro-RO"/>
        </w:rPr>
        <w:t>tura</w:t>
      </w:r>
      <w:r w:rsidR="00113F56">
        <w:rPr>
          <w:rFonts w:ascii="Arial" w:hAnsi="Arial" w:cs="Arial"/>
          <w:b/>
          <w:sz w:val="24"/>
          <w:szCs w:val="24"/>
          <w:lang w:val="ro-RO"/>
        </w:rPr>
        <w:br/>
      </w:r>
      <w:r w:rsidR="00113F56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  <w:r w:rsidR="00113F56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113F56">
        <w:rPr>
          <w:rFonts w:ascii="Arial" w:hAnsi="Arial" w:cs="Arial"/>
          <w:sz w:val="24"/>
          <w:szCs w:val="24"/>
          <w:lang w:val="ro-RO"/>
        </w:rPr>
        <w:tab/>
      </w:r>
      <w:r w:rsidR="00113F56">
        <w:rPr>
          <w:rFonts w:ascii="Arial" w:hAnsi="Arial" w:cs="Arial"/>
          <w:sz w:val="24"/>
          <w:szCs w:val="24"/>
          <w:lang w:val="ro-RO"/>
        </w:rPr>
        <w:tab/>
      </w:r>
      <w:r w:rsidR="00113F56">
        <w:rPr>
          <w:rFonts w:ascii="Arial" w:hAnsi="Arial" w:cs="Arial"/>
          <w:sz w:val="24"/>
          <w:szCs w:val="24"/>
          <w:lang w:val="ro-RO"/>
        </w:rPr>
        <w:tab/>
      </w:r>
      <w:r w:rsidR="00113F56">
        <w:rPr>
          <w:rFonts w:ascii="Arial" w:hAnsi="Arial" w:cs="Arial"/>
          <w:sz w:val="24"/>
          <w:szCs w:val="24"/>
          <w:lang w:val="ro-RO"/>
        </w:rPr>
        <w:tab/>
      </w:r>
      <w:r w:rsidR="00113F56">
        <w:rPr>
          <w:rFonts w:ascii="Arial" w:hAnsi="Arial" w:cs="Arial"/>
          <w:sz w:val="24"/>
          <w:szCs w:val="24"/>
          <w:lang w:val="ro-RO"/>
        </w:rPr>
        <w:tab/>
      </w:r>
      <w:r w:rsidR="00113F56">
        <w:rPr>
          <w:rFonts w:ascii="Arial" w:hAnsi="Arial" w:cs="Arial"/>
          <w:sz w:val="24"/>
          <w:szCs w:val="24"/>
          <w:lang w:val="ro-RO"/>
        </w:rPr>
        <w:tab/>
      </w:r>
      <w:r w:rsidR="00113F56">
        <w:rPr>
          <w:rFonts w:ascii="Arial" w:hAnsi="Arial" w:cs="Arial"/>
          <w:sz w:val="24"/>
          <w:szCs w:val="24"/>
          <w:lang w:val="ro-RO"/>
        </w:rPr>
        <w:tab/>
      </w:r>
      <w:r w:rsidR="00113F56">
        <w:rPr>
          <w:rFonts w:ascii="Arial" w:hAnsi="Arial" w:cs="Arial"/>
          <w:sz w:val="24"/>
          <w:szCs w:val="24"/>
          <w:u w:val="single"/>
          <w:lang w:val="ro-RO"/>
        </w:rPr>
        <w:t>____________</w:t>
      </w:r>
    </w:p>
    <w:p w:rsidR="00113F56" w:rsidRDefault="00113F56">
      <w:pPr>
        <w:shd w:val="clear" w:color="auto" w:fill="FFFFFF"/>
        <w:tabs>
          <w:tab w:val="left" w:leader="dot" w:pos="0"/>
          <w:tab w:val="left" w:pos="6120"/>
        </w:tabs>
        <w:spacing w:before="10" w:line="264" w:lineRule="exact"/>
        <w:ind w:left="5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pStyle w:val="HTMLPreformatted"/>
        <w:pageBreakBefore/>
        <w:jc w:val="right"/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</w:pPr>
      <w:bookmarkStart w:id="26" w:name="_Anexa_A2_la_Ghidul%20solicitantului"/>
      <w:bookmarkEnd w:id="26"/>
      <w:r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lastRenderedPageBreak/>
        <w:t>Anexa A2 la Ghidul solicitantului</w:t>
      </w:r>
    </w:p>
    <w:p w:rsidR="00113F56" w:rsidRDefault="00113F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before="336"/>
        <w:ind w:right="10"/>
        <w:jc w:val="center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15"/>
          <w:sz w:val="24"/>
          <w:szCs w:val="24"/>
          <w:lang w:val="ro-RO"/>
        </w:rPr>
        <w:t xml:space="preserve">CERERE 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>DE FINAN</w:t>
      </w:r>
      <w:r w:rsidR="00292B45">
        <w:rPr>
          <w:rFonts w:ascii="Arial" w:hAnsi="Arial" w:cs="Arial"/>
          <w:b/>
          <w:spacing w:val="-3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 xml:space="preserve">ARE  </w:t>
      </w:r>
    </w:p>
    <w:p w:rsidR="00113F56" w:rsidRDefault="00113F56">
      <w:pPr>
        <w:shd w:val="clear" w:color="auto" w:fill="FFFFFF"/>
        <w:ind w:left="23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ind w:left="23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</w:p>
    <w:p w:rsidR="00113F56" w:rsidRDefault="00113F5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autoSpaceDE/>
        <w:ind w:left="23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I</w:t>
      </w:r>
      <w:r w:rsidR="00292B45">
        <w:rPr>
          <w:rFonts w:ascii="Arial" w:hAnsi="Arial" w:cs="Arial"/>
          <w:b/>
          <w:spacing w:val="15"/>
          <w:sz w:val="24"/>
          <w:szCs w:val="24"/>
          <w:lang w:val="ro-RO"/>
        </w:rPr>
        <w:t>.  INFORMAŢ</w:t>
      </w:r>
      <w:r>
        <w:rPr>
          <w:rFonts w:ascii="Arial" w:hAnsi="Arial" w:cs="Arial"/>
          <w:b/>
          <w:spacing w:val="15"/>
          <w:sz w:val="24"/>
          <w:szCs w:val="24"/>
          <w:lang w:val="ro-RO"/>
        </w:rPr>
        <w:t>II PRIVIND SOLICITANTUL</w:t>
      </w:r>
    </w:p>
    <w:p w:rsidR="00113F56" w:rsidRDefault="00113F56">
      <w:pPr>
        <w:shd w:val="clear" w:color="auto" w:fill="FFFFFF"/>
        <w:ind w:left="23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ind w:left="23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1. </w:t>
      </w:r>
      <w:r>
        <w:rPr>
          <w:rFonts w:ascii="Arial" w:hAnsi="Arial" w:cs="Arial"/>
          <w:b/>
          <w:spacing w:val="15"/>
          <w:sz w:val="24"/>
          <w:szCs w:val="24"/>
          <w:lang w:val="ro-RO"/>
        </w:rPr>
        <w:t>Solicitant:</w:t>
      </w:r>
    </w:p>
    <w:p w:rsidR="00113F56" w:rsidRDefault="00113F56">
      <w:pPr>
        <w:shd w:val="clear" w:color="auto" w:fill="FFFFFF"/>
        <w:ind w:left="23"/>
        <w:jc w:val="both"/>
        <w:rPr>
          <w:rFonts w:ascii="Arial" w:hAnsi="Arial" w:cs="Arial"/>
          <w:b/>
          <w:spacing w:val="15"/>
          <w:sz w:val="16"/>
          <w:szCs w:val="16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4608"/>
        <w:gridCol w:w="5510"/>
      </w:tblGrid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Denumirea asocia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iei/funda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iei</w:t>
            </w:r>
          </w:p>
          <w:p w:rsidR="00113F56" w:rsidRDefault="00113F56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Numele 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i prenumele persoanei fizice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Adresa 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  <w:tab w:val="left" w:pos="1485"/>
              </w:tabs>
              <w:snapToGrid w:val="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rPr>
          <w:trHeight w:val="52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Telefon/fax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rPr>
          <w:trHeight w:val="52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-mail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rPr>
          <w:trHeight w:val="52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Cod de 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înregistrare fiscală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shd w:val="clear" w:color="auto" w:fill="FFFFFF"/>
        <w:tabs>
          <w:tab w:val="left" w:pos="269"/>
        </w:tabs>
        <w:spacing w:line="269" w:lineRule="exact"/>
        <w:jc w:val="both"/>
      </w:pPr>
    </w:p>
    <w:p w:rsidR="00113F56" w:rsidRDefault="00113F56">
      <w:pPr>
        <w:shd w:val="clear" w:color="auto" w:fill="FFFFFF"/>
        <w:tabs>
          <w:tab w:val="left" w:pos="269"/>
        </w:tabs>
        <w:spacing w:line="269" w:lineRule="exact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-3"/>
          <w:sz w:val="24"/>
          <w:szCs w:val="24"/>
          <w:lang w:val="ro-RO"/>
        </w:rPr>
        <w:t>2. Dob</w:t>
      </w:r>
      <w:r w:rsidR="00292B45">
        <w:rPr>
          <w:rFonts w:ascii="Arial" w:hAnsi="Arial" w:cs="Arial"/>
          <w:b/>
          <w:spacing w:val="-3"/>
          <w:sz w:val="24"/>
          <w:szCs w:val="24"/>
          <w:lang w:val="ro-RO"/>
        </w:rPr>
        <w:t>â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>ndirea personalit</w:t>
      </w:r>
      <w:r w:rsidR="00292B45">
        <w:rPr>
          <w:rFonts w:ascii="Arial" w:hAnsi="Arial" w:cs="Arial"/>
          <w:b/>
          <w:spacing w:val="-3"/>
          <w:sz w:val="24"/>
          <w:szCs w:val="24"/>
          <w:lang w:val="ro-RO"/>
        </w:rPr>
        <w:t>ăţ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>ii juridice:</w:t>
      </w:r>
    </w:p>
    <w:p w:rsidR="00113F56" w:rsidRDefault="00113F56">
      <w:pPr>
        <w:shd w:val="clear" w:color="auto" w:fill="FFFFFF"/>
        <w:tabs>
          <w:tab w:val="left" w:pos="269"/>
        </w:tabs>
        <w:spacing w:line="269" w:lineRule="exact"/>
        <w:ind w:left="6"/>
        <w:jc w:val="both"/>
        <w:rPr>
          <w:rFonts w:ascii="Arial" w:hAnsi="Arial" w:cs="Arial"/>
          <w:b/>
          <w:spacing w:val="-15"/>
          <w:sz w:val="24"/>
          <w:szCs w:val="24"/>
          <w:u w:val="single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4608"/>
        <w:gridCol w:w="5510"/>
      </w:tblGrid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Num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rul sentin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ţei civile de î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nfiin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are a asocia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iei/funda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iei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Num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rul </w:t>
            </w:r>
            <w:r w:rsidR="00292B45"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ro-RO"/>
              </w:rPr>
              <w:t>certificatului de înscriere î</w:t>
            </w: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ro-RO"/>
              </w:rPr>
              <w:t>n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 Registrul Asocia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iilor 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i Funda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iilor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60" w:after="60"/>
              <w:jc w:val="both"/>
              <w:rPr>
                <w:rFonts w:ascii="Arial" w:hAnsi="Arial" w:cs="Arial"/>
                <w:spacing w:val="-5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Num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rul</w:t>
            </w:r>
            <w:r>
              <w:rPr>
                <w:rFonts w:ascii="Arial" w:hAnsi="Arial" w:cs="Arial"/>
                <w:spacing w:val="-5"/>
                <w:sz w:val="24"/>
                <w:szCs w:val="24"/>
                <w:lang w:val="ro-RO"/>
              </w:rPr>
              <w:t xml:space="preserve"> certificatului de acreditare privind dreptul de a acorda servicii sociale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60" w:after="60"/>
              <w:jc w:val="both"/>
              <w:rPr>
                <w:rFonts w:ascii="Arial" w:hAnsi="Arial" w:cs="Arial"/>
                <w:spacing w:val="-5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Num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rul</w:t>
            </w:r>
            <w:r>
              <w:rPr>
                <w:rFonts w:ascii="Arial" w:hAnsi="Arial" w:cs="Arial"/>
                <w:spacing w:val="-5"/>
                <w:sz w:val="24"/>
                <w:szCs w:val="24"/>
                <w:lang w:val="ro-RO"/>
              </w:rPr>
              <w:t xml:space="preserve"> autoriza</w:t>
            </w:r>
            <w:r w:rsidR="00292B45">
              <w:rPr>
                <w:rFonts w:ascii="Arial" w:hAnsi="Arial" w:cs="Arial"/>
                <w:spacing w:val="-5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pacing w:val="-5"/>
                <w:sz w:val="24"/>
                <w:szCs w:val="24"/>
                <w:lang w:val="ro-RO"/>
              </w:rPr>
              <w:t>iei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60" w:after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Num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rul</w:t>
            </w:r>
            <w:r>
              <w:rPr>
                <w:rFonts w:ascii="Arial" w:hAnsi="Arial" w:cs="Arial"/>
                <w:spacing w:val="-5"/>
                <w:sz w:val="24"/>
                <w:szCs w:val="24"/>
                <w:lang w:val="ro-RO"/>
              </w:rPr>
              <w:t xml:space="preserve"> c</w:t>
            </w:r>
            <w:r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>erti</w:t>
            </w:r>
            <w:r w:rsidR="00292B45"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>ficatului de identitate sportivă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shd w:val="clear" w:color="auto" w:fill="FFFFFF"/>
        <w:tabs>
          <w:tab w:val="left" w:pos="269"/>
        </w:tabs>
        <w:spacing w:line="269" w:lineRule="exact"/>
        <w:ind w:left="6"/>
        <w:jc w:val="both"/>
      </w:pPr>
    </w:p>
    <w:p w:rsidR="00113F56" w:rsidRDefault="00113F56">
      <w:pPr>
        <w:shd w:val="clear" w:color="auto" w:fill="FFFFFF"/>
        <w:tabs>
          <w:tab w:val="left" w:pos="269"/>
        </w:tabs>
        <w:spacing w:line="269" w:lineRule="exact"/>
        <w:ind w:left="6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-15"/>
          <w:sz w:val="24"/>
          <w:szCs w:val="24"/>
          <w:lang w:val="ro-RO"/>
        </w:rPr>
        <w:t>3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>. Date bancare:</w:t>
      </w:r>
    </w:p>
    <w:p w:rsidR="00113F56" w:rsidRDefault="00113F56">
      <w:pPr>
        <w:shd w:val="clear" w:color="auto" w:fill="FFFFFF"/>
        <w:tabs>
          <w:tab w:val="left" w:pos="269"/>
        </w:tabs>
        <w:spacing w:line="269" w:lineRule="exact"/>
        <w:ind w:left="6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4608"/>
        <w:gridCol w:w="5510"/>
      </w:tblGrid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Denumirea b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ncii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Num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rul de cont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shd w:val="clear" w:color="auto" w:fill="FFFFFF"/>
        <w:tabs>
          <w:tab w:val="left" w:pos="269"/>
        </w:tabs>
        <w:spacing w:line="269" w:lineRule="exact"/>
        <w:ind w:left="6"/>
        <w:jc w:val="both"/>
      </w:pPr>
    </w:p>
    <w:p w:rsidR="00113F56" w:rsidRDefault="00113F56">
      <w:pPr>
        <w:shd w:val="clear" w:color="auto" w:fill="FFFFFF"/>
        <w:tabs>
          <w:tab w:val="left" w:pos="360"/>
        </w:tabs>
        <w:spacing w:line="269" w:lineRule="exact"/>
        <w:ind w:left="17" w:hanging="11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4. Datele persoanei care are dreptul de a reprezenta solicitantul:</w:t>
      </w:r>
    </w:p>
    <w:p w:rsidR="00113F56" w:rsidRDefault="00113F56">
      <w:pPr>
        <w:shd w:val="clear" w:color="auto" w:fill="FFFFFF"/>
        <w:tabs>
          <w:tab w:val="left" w:pos="360"/>
        </w:tabs>
        <w:spacing w:line="269" w:lineRule="exact"/>
        <w:ind w:left="17" w:hanging="11"/>
        <w:jc w:val="both"/>
        <w:rPr>
          <w:rFonts w:ascii="Arial" w:hAnsi="Arial" w:cs="Arial"/>
          <w:b/>
          <w:spacing w:val="-5"/>
          <w:sz w:val="24"/>
          <w:szCs w:val="24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4608"/>
        <w:gridCol w:w="5510"/>
      </w:tblGrid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Func</w:t>
            </w:r>
            <w:r w:rsidR="00292B45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ie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292B45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</w:t>
            </w:r>
            <w:r w:rsidR="00113F56">
              <w:rPr>
                <w:rFonts w:ascii="Arial" w:hAnsi="Arial" w:cs="Arial"/>
                <w:bCs/>
                <w:sz w:val="24"/>
                <w:szCs w:val="24"/>
                <w:lang w:val="ro-RO"/>
              </w:rPr>
              <w:t>r de telefon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Adresa de e-mail 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shd w:val="clear" w:color="auto" w:fill="FFFFFF"/>
        <w:tabs>
          <w:tab w:val="left" w:pos="360"/>
        </w:tabs>
        <w:spacing w:line="269" w:lineRule="exact"/>
        <w:ind w:left="6"/>
        <w:jc w:val="both"/>
      </w:pPr>
    </w:p>
    <w:p w:rsidR="00113F56" w:rsidRDefault="00113F56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269" w:lineRule="exact"/>
        <w:ind w:left="17" w:hanging="11"/>
        <w:jc w:val="both"/>
        <w:rPr>
          <w:rFonts w:ascii="Arial" w:hAnsi="Arial" w:cs="Arial"/>
          <w:b/>
          <w:spacing w:val="-5"/>
          <w:sz w:val="24"/>
          <w:szCs w:val="24"/>
          <w:lang w:val="ro-RO"/>
        </w:rPr>
      </w:pPr>
      <w:r>
        <w:rPr>
          <w:rFonts w:ascii="Arial" w:hAnsi="Arial" w:cs="Arial"/>
          <w:b/>
          <w:spacing w:val="-3"/>
          <w:sz w:val="24"/>
          <w:szCs w:val="24"/>
          <w:lang w:val="ro-RO"/>
        </w:rPr>
        <w:t>Datele responsabilului de proiect (dac</w:t>
      </w:r>
      <w:r w:rsidR="00292B45">
        <w:rPr>
          <w:rFonts w:ascii="Arial" w:hAnsi="Arial" w:cs="Arial"/>
          <w:b/>
          <w:spacing w:val="-3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 xml:space="preserve"> este diferit de persoana de la punctul 4)</w:t>
      </w:r>
      <w:r>
        <w:rPr>
          <w:rFonts w:ascii="Arial" w:hAnsi="Arial" w:cs="Arial"/>
          <w:b/>
          <w:spacing w:val="-5"/>
          <w:sz w:val="24"/>
          <w:szCs w:val="24"/>
          <w:lang w:val="ro-RO"/>
        </w:rPr>
        <w:t>:</w:t>
      </w:r>
    </w:p>
    <w:p w:rsidR="00113F56" w:rsidRDefault="00113F56">
      <w:pPr>
        <w:shd w:val="clear" w:color="auto" w:fill="FFFFFF"/>
        <w:tabs>
          <w:tab w:val="left" w:pos="360"/>
        </w:tabs>
        <w:spacing w:line="269" w:lineRule="exact"/>
        <w:ind w:left="6"/>
        <w:jc w:val="both"/>
        <w:rPr>
          <w:rFonts w:ascii="Arial" w:hAnsi="Arial" w:cs="Arial"/>
          <w:b/>
          <w:spacing w:val="-5"/>
          <w:sz w:val="24"/>
          <w:szCs w:val="24"/>
          <w:u w:val="single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4608"/>
        <w:gridCol w:w="5510"/>
      </w:tblGrid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Nume </w:t>
            </w:r>
            <w:r w:rsidR="00292B45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prenume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Func</w:t>
            </w:r>
            <w:r w:rsidR="00292B45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ie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292B45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</w:t>
            </w:r>
            <w:r w:rsidR="00113F56">
              <w:rPr>
                <w:rFonts w:ascii="Arial" w:hAnsi="Arial" w:cs="Arial"/>
                <w:bCs/>
                <w:sz w:val="24"/>
                <w:szCs w:val="24"/>
                <w:lang w:val="ro-RO"/>
              </w:rPr>
              <w:t>r de telefon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Adresa de e-mail 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shd w:val="clear" w:color="auto" w:fill="FFFFFF"/>
        <w:tabs>
          <w:tab w:val="left" w:pos="360"/>
        </w:tabs>
        <w:spacing w:line="269" w:lineRule="exact"/>
        <w:ind w:left="17" w:hanging="11"/>
        <w:jc w:val="both"/>
      </w:pPr>
    </w:p>
    <w:p w:rsidR="00113F56" w:rsidRDefault="00113F56">
      <w:pPr>
        <w:numPr>
          <w:ilvl w:val="0"/>
          <w:numId w:val="11"/>
        </w:numPr>
        <w:shd w:val="clear" w:color="auto" w:fill="FFFFFF"/>
        <w:tabs>
          <w:tab w:val="left" w:leader="dot" w:pos="2280"/>
          <w:tab w:val="left" w:leader="dot" w:pos="5525"/>
          <w:tab w:val="left" w:leader="dot" w:pos="9130"/>
        </w:tabs>
        <w:spacing w:line="269" w:lineRule="exact"/>
        <w:ind w:left="19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-1"/>
          <w:sz w:val="24"/>
          <w:szCs w:val="24"/>
          <w:lang w:val="ro-RO"/>
        </w:rPr>
        <w:t>Datele responsabilului financiar al solicitantului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>:</w:t>
      </w:r>
    </w:p>
    <w:p w:rsidR="00113F56" w:rsidRDefault="00113F56">
      <w:pPr>
        <w:shd w:val="clear" w:color="auto" w:fill="FFFFFF"/>
        <w:tabs>
          <w:tab w:val="left" w:leader="dot" w:pos="2280"/>
          <w:tab w:val="left" w:leader="dot" w:pos="5525"/>
          <w:tab w:val="left" w:leader="dot" w:pos="9130"/>
        </w:tabs>
        <w:spacing w:line="269" w:lineRule="exact"/>
        <w:ind w:left="19"/>
        <w:jc w:val="both"/>
        <w:rPr>
          <w:rFonts w:ascii="Arial" w:hAnsi="Arial" w:cs="Arial"/>
          <w:sz w:val="24"/>
          <w:szCs w:val="24"/>
          <w:u w:val="single"/>
          <w:lang w:val="it-IT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4608"/>
        <w:gridCol w:w="5510"/>
      </w:tblGrid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292B45">
            <w:pPr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Nume ş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 prenume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Func</w:t>
            </w:r>
            <w:r w:rsidR="00292B45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ie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Num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r de telefon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Adresa de e-mail 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spacing w:line="360" w:lineRule="auto"/>
        <w:jc w:val="both"/>
      </w:pPr>
    </w:p>
    <w:p w:rsidR="00113F56" w:rsidRDefault="00113F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spacing w:line="360" w:lineRule="auto"/>
        <w:rPr>
          <w:rFonts w:ascii="Arial" w:hAnsi="Arial" w:cs="Arial"/>
          <w:b/>
          <w:spacing w:val="2"/>
          <w:sz w:val="24"/>
          <w:szCs w:val="24"/>
          <w:lang w:val="ro-RO"/>
        </w:rPr>
      </w:pPr>
      <w:r>
        <w:rPr>
          <w:rFonts w:ascii="Arial" w:hAnsi="Arial" w:cs="Arial"/>
          <w:b/>
          <w:spacing w:val="2"/>
          <w:sz w:val="24"/>
          <w:szCs w:val="24"/>
          <w:lang w:val="ro-RO"/>
        </w:rPr>
        <w:t>II. INFORMA</w:t>
      </w:r>
      <w:r w:rsidR="00292B45">
        <w:rPr>
          <w:rFonts w:ascii="Arial" w:hAnsi="Arial" w:cs="Arial"/>
          <w:b/>
          <w:spacing w:val="2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2"/>
          <w:sz w:val="24"/>
          <w:szCs w:val="24"/>
          <w:lang w:val="ro-RO"/>
        </w:rPr>
        <w:t>II DESPRE PROIECT</w:t>
      </w:r>
    </w:p>
    <w:p w:rsidR="00113F56" w:rsidRDefault="00113F56">
      <w:pPr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pacing w:val="2"/>
          <w:sz w:val="24"/>
          <w:szCs w:val="24"/>
          <w:lang w:val="ro-RO"/>
        </w:rPr>
        <w:t>1. Titlul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proiectului: 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rPr>
          <w:rFonts w:ascii="Arial" w:hAnsi="Arial" w:cs="Arial"/>
          <w:b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2. Domeniul: (piscicol, </w:t>
      </w:r>
      <w:r>
        <w:rPr>
          <w:rFonts w:ascii="Arial" w:hAnsi="Arial" w:cs="Arial"/>
          <w:b/>
          <w:spacing w:val="1"/>
          <w:sz w:val="24"/>
          <w:szCs w:val="24"/>
          <w:lang w:val="ro-RO"/>
        </w:rPr>
        <w:t>agricol,</w:t>
      </w:r>
      <w:r>
        <w:rPr>
          <w:rFonts w:ascii="Arial" w:hAnsi="Arial" w:cs="Arial"/>
          <w:b/>
          <w:color w:val="FF0000"/>
          <w:spacing w:val="1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zootehnic, </w:t>
      </w:r>
      <w:r>
        <w:rPr>
          <w:rFonts w:ascii="Arial" w:hAnsi="Arial" w:cs="Arial"/>
          <w:b/>
          <w:spacing w:val="1"/>
          <w:sz w:val="24"/>
          <w:szCs w:val="24"/>
          <w:lang w:val="ro-RO"/>
        </w:rPr>
        <w:t>avicultură, didactic, pensionarilor)</w:t>
      </w:r>
    </w:p>
    <w:p w:rsidR="00113F56" w:rsidRDefault="00113F56">
      <w:pPr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>
        <w:rPr>
          <w:rFonts w:ascii="Arial" w:hAnsi="Arial" w:cs="Arial"/>
          <w:b/>
          <w:spacing w:val="2"/>
          <w:sz w:val="24"/>
          <w:szCs w:val="24"/>
          <w:lang w:val="ro-RO"/>
        </w:rPr>
        <w:t>3. Obiective:</w:t>
      </w:r>
    </w:p>
    <w:p w:rsidR="00113F56" w:rsidRDefault="00113F56">
      <w:pPr>
        <w:tabs>
          <w:tab w:val="left" w:pos="180"/>
          <w:tab w:val="left" w:pos="6525"/>
        </w:tabs>
        <w:spacing w:before="120" w:after="120"/>
        <w:jc w:val="both"/>
        <w:rPr>
          <w:rFonts w:ascii="Arial" w:hAnsi="Arial" w:cs="Arial"/>
          <w:i/>
          <w:sz w:val="21"/>
          <w:szCs w:val="21"/>
          <w:lang w:val="ro-RO"/>
        </w:rPr>
      </w:pPr>
      <w:r>
        <w:rPr>
          <w:rFonts w:ascii="Arial" w:hAnsi="Arial" w:cs="Arial"/>
          <w:i/>
          <w:sz w:val="21"/>
          <w:szCs w:val="21"/>
          <w:lang w:val="ro-RO"/>
        </w:rPr>
        <w:t>Prezent</w:t>
      </w:r>
      <w:r w:rsidR="00292B45">
        <w:rPr>
          <w:rFonts w:ascii="Arial" w:hAnsi="Arial" w:cs="Arial"/>
          <w:i/>
          <w:sz w:val="21"/>
          <w:szCs w:val="21"/>
          <w:lang w:val="ro-RO"/>
        </w:rPr>
        <w:t>ati scopul, obiectivul general ş</w:t>
      </w:r>
      <w:r>
        <w:rPr>
          <w:rFonts w:ascii="Arial" w:hAnsi="Arial" w:cs="Arial"/>
          <w:i/>
          <w:sz w:val="21"/>
          <w:szCs w:val="21"/>
          <w:lang w:val="ro-RO"/>
        </w:rPr>
        <w:t>i obiectivele specifice ale proiectului. Corela</w:t>
      </w:r>
      <w:r w:rsidR="00292B45">
        <w:rPr>
          <w:rFonts w:ascii="Arial" w:hAnsi="Arial" w:cs="Arial"/>
          <w:i/>
          <w:sz w:val="21"/>
          <w:szCs w:val="21"/>
          <w:lang w:val="ro-RO"/>
        </w:rPr>
        <w:t>ţ</w:t>
      </w:r>
      <w:r>
        <w:rPr>
          <w:rFonts w:ascii="Arial" w:hAnsi="Arial" w:cs="Arial"/>
          <w:i/>
          <w:sz w:val="21"/>
          <w:szCs w:val="21"/>
          <w:lang w:val="ro-RO"/>
        </w:rPr>
        <w:t>i aceste obi</w:t>
      </w:r>
      <w:r w:rsidR="00292B45">
        <w:rPr>
          <w:rFonts w:ascii="Arial" w:hAnsi="Arial" w:cs="Arial"/>
          <w:i/>
          <w:sz w:val="21"/>
          <w:szCs w:val="21"/>
          <w:lang w:val="ro-RO"/>
        </w:rPr>
        <w:t>ective cu obiectivele cuprinse î</w:t>
      </w:r>
      <w:r>
        <w:rPr>
          <w:rFonts w:ascii="Arial" w:hAnsi="Arial" w:cs="Arial"/>
          <w:i/>
          <w:sz w:val="21"/>
          <w:szCs w:val="21"/>
          <w:lang w:val="ro-RO"/>
        </w:rPr>
        <w:t>n anexele 2-9 la Ghidul solicitantului.</w:t>
      </w: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2988"/>
        <w:gridCol w:w="7130"/>
      </w:tblGrid>
      <w:tr w:rsidR="00113F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Scop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Obiectiv general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jc w:val="both"/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4. R</w:t>
      </w:r>
      <w:r w:rsidR="00292B45">
        <w:rPr>
          <w:rFonts w:ascii="Arial" w:hAnsi="Arial" w:cs="Arial"/>
          <w:b/>
          <w:sz w:val="24"/>
          <w:szCs w:val="24"/>
          <w:lang w:val="it-IT"/>
        </w:rPr>
        <w:t>elevanţ</w:t>
      </w:r>
      <w:r>
        <w:rPr>
          <w:rFonts w:ascii="Arial" w:hAnsi="Arial" w:cs="Arial"/>
          <w:b/>
          <w:sz w:val="24"/>
          <w:szCs w:val="24"/>
          <w:lang w:val="it-IT"/>
        </w:rPr>
        <w:t>a fa</w:t>
      </w:r>
      <w:r w:rsidR="00292B45">
        <w:rPr>
          <w:rFonts w:ascii="Arial" w:hAnsi="Arial" w:cs="Arial"/>
          <w:b/>
          <w:sz w:val="24"/>
          <w:szCs w:val="24"/>
          <w:lang w:val="it-IT"/>
        </w:rPr>
        <w:t>ţă</w:t>
      </w:r>
      <w:r>
        <w:rPr>
          <w:rFonts w:ascii="Arial" w:hAnsi="Arial" w:cs="Arial"/>
          <w:b/>
          <w:sz w:val="24"/>
          <w:szCs w:val="24"/>
          <w:lang w:val="it-IT"/>
        </w:rPr>
        <w:t xml:space="preserve"> de o</w:t>
      </w:r>
      <w:r w:rsidR="00292B45">
        <w:rPr>
          <w:rFonts w:ascii="Arial" w:hAnsi="Arial" w:cs="Arial"/>
          <w:b/>
          <w:sz w:val="24"/>
          <w:szCs w:val="24"/>
          <w:lang w:val="ro-RO"/>
        </w:rPr>
        <w:t>biectivele cuprinse î</w:t>
      </w:r>
      <w:r>
        <w:rPr>
          <w:rFonts w:ascii="Arial" w:hAnsi="Arial" w:cs="Arial"/>
          <w:b/>
          <w:sz w:val="24"/>
          <w:szCs w:val="24"/>
          <w:lang w:val="ro-RO"/>
        </w:rPr>
        <w:t>n Strat</w:t>
      </w:r>
      <w:r w:rsidR="00292B45">
        <w:rPr>
          <w:rFonts w:ascii="Arial" w:hAnsi="Arial" w:cs="Arial"/>
          <w:b/>
          <w:sz w:val="24"/>
          <w:szCs w:val="24"/>
          <w:lang w:val="ro-RO"/>
        </w:rPr>
        <w:t>egia de dezvoltare locala a oraş</w:t>
      </w:r>
      <w:r>
        <w:rPr>
          <w:rFonts w:ascii="Arial" w:hAnsi="Arial" w:cs="Arial"/>
          <w:b/>
          <w:sz w:val="24"/>
          <w:szCs w:val="24"/>
          <w:lang w:val="ro-RO"/>
        </w:rPr>
        <w:t xml:space="preserve">ului SÂNNICOLAU MARE pentru perioada 2010-2030: </w:t>
      </w:r>
    </w:p>
    <w:p w:rsidR="00113F56" w:rsidRDefault="00113F56">
      <w:pPr>
        <w:tabs>
          <w:tab w:val="left" w:pos="180"/>
          <w:tab w:val="left" w:pos="6525"/>
        </w:tabs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(Explica</w:t>
      </w:r>
      <w:r w:rsidR="00292B45">
        <w:rPr>
          <w:rFonts w:ascii="Arial" w:hAnsi="Arial" w:cs="Arial"/>
          <w:i/>
          <w:sz w:val="24"/>
          <w:szCs w:val="24"/>
          <w:lang w:val="ro-RO"/>
        </w:rPr>
        <w:t>ţi modul î</w:t>
      </w:r>
      <w:r>
        <w:rPr>
          <w:rFonts w:ascii="Arial" w:hAnsi="Arial" w:cs="Arial"/>
          <w:i/>
          <w:sz w:val="24"/>
          <w:szCs w:val="24"/>
          <w:lang w:val="ro-RO"/>
        </w:rPr>
        <w:t xml:space="preserve">n care contribuie proiectul la realizarea obiectivelor cuprinse </w:t>
      </w:r>
      <w:r w:rsidR="00292B45">
        <w:rPr>
          <w:rFonts w:ascii="Arial" w:hAnsi="Arial" w:cs="Arial"/>
          <w:i/>
          <w:sz w:val="24"/>
          <w:szCs w:val="24"/>
          <w:lang w:val="ro-RO"/>
        </w:rPr>
        <w:t>î</w:t>
      </w:r>
      <w:r>
        <w:rPr>
          <w:rFonts w:ascii="Arial" w:hAnsi="Arial" w:cs="Arial"/>
          <w:i/>
          <w:sz w:val="24"/>
          <w:szCs w:val="24"/>
          <w:lang w:val="ro-RO"/>
        </w:rPr>
        <w:t>n Strategia de dezvoltare local</w:t>
      </w:r>
      <w:r w:rsidR="00292B45">
        <w:rPr>
          <w:rFonts w:ascii="Arial" w:hAnsi="Arial" w:cs="Arial"/>
          <w:i/>
          <w:sz w:val="24"/>
          <w:szCs w:val="24"/>
          <w:lang w:val="ro-RO"/>
        </w:rPr>
        <w:t>ă</w:t>
      </w:r>
      <w:r>
        <w:rPr>
          <w:rFonts w:ascii="Arial" w:hAnsi="Arial" w:cs="Arial"/>
          <w:i/>
          <w:sz w:val="24"/>
          <w:szCs w:val="24"/>
          <w:lang w:val="ro-RO"/>
        </w:rPr>
        <w:t xml:space="preserve"> a ora</w:t>
      </w:r>
      <w:r w:rsidR="00292B45">
        <w:rPr>
          <w:rFonts w:ascii="Arial" w:hAnsi="Arial" w:cs="Arial"/>
          <w:i/>
          <w:sz w:val="24"/>
          <w:szCs w:val="24"/>
          <w:lang w:val="ro-RO"/>
        </w:rPr>
        <w:t>ş</w:t>
      </w:r>
      <w:r>
        <w:rPr>
          <w:rFonts w:ascii="Arial" w:hAnsi="Arial" w:cs="Arial"/>
          <w:i/>
          <w:sz w:val="24"/>
          <w:szCs w:val="24"/>
          <w:lang w:val="ro-RO"/>
        </w:rPr>
        <w:t>ului SÂNNICOLAU MARE, care poate fi consultat</w:t>
      </w:r>
      <w:r w:rsidR="00292B45">
        <w:rPr>
          <w:rFonts w:ascii="Arial" w:hAnsi="Arial" w:cs="Arial"/>
          <w:i/>
          <w:sz w:val="24"/>
          <w:szCs w:val="24"/>
          <w:lang w:val="ro-RO"/>
        </w:rPr>
        <w:t>ă</w:t>
      </w:r>
      <w:r>
        <w:rPr>
          <w:rFonts w:ascii="Arial" w:hAnsi="Arial" w:cs="Arial"/>
          <w:i/>
          <w:sz w:val="24"/>
          <w:szCs w:val="24"/>
          <w:lang w:val="ro-RO"/>
        </w:rPr>
        <w:t xml:space="preserve"> pe site, la adresa: http://www.sannicolau-mare.ro)</w:t>
      </w: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9863"/>
      </w:tblGrid>
      <w:tr w:rsidR="00113F56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</w:pPr>
          </w:p>
          <w:p w:rsidR="00113F56" w:rsidRDefault="00113F56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113F56" w:rsidRDefault="00113F56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jc w:val="both"/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5. Rezumatul proiectului:</w:t>
      </w:r>
    </w:p>
    <w:p w:rsidR="00113F56" w:rsidRDefault="00113F56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9863"/>
      </w:tblGrid>
      <w:tr w:rsidR="00113F56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113F56" w:rsidRDefault="00113F5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113F56" w:rsidRDefault="00113F5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113F56" w:rsidRDefault="00113F5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113F56" w:rsidRDefault="00113F5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113F56" w:rsidRDefault="00113F5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jc w:val="both"/>
      </w:pPr>
    </w:p>
    <w:p w:rsidR="00113F56" w:rsidRDefault="00292B45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6. Grup ţ</w:t>
      </w:r>
      <w:r w:rsidR="00113F56">
        <w:rPr>
          <w:rFonts w:ascii="Arial" w:hAnsi="Arial" w:cs="Arial"/>
          <w:b/>
          <w:sz w:val="24"/>
          <w:szCs w:val="24"/>
          <w:lang w:val="ro-RO"/>
        </w:rPr>
        <w:t>int</w:t>
      </w:r>
      <w:r>
        <w:rPr>
          <w:rFonts w:ascii="Arial" w:hAnsi="Arial" w:cs="Arial"/>
          <w:b/>
          <w:sz w:val="24"/>
          <w:szCs w:val="24"/>
          <w:lang w:val="ro-RO"/>
        </w:rPr>
        <w:t>ă</w:t>
      </w:r>
      <w:r w:rsidR="00113F56">
        <w:rPr>
          <w:rFonts w:ascii="Arial" w:hAnsi="Arial" w:cs="Arial"/>
          <w:b/>
          <w:sz w:val="24"/>
          <w:szCs w:val="24"/>
          <w:lang w:val="ro-RO"/>
        </w:rPr>
        <w:t>:</w:t>
      </w:r>
    </w:p>
    <w:p w:rsidR="00113F56" w:rsidRDefault="00113F56">
      <w:pPr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Descrie</w:t>
      </w:r>
      <w:r w:rsidR="00292B45">
        <w:rPr>
          <w:rFonts w:ascii="Arial" w:hAnsi="Arial" w:cs="Arial"/>
          <w:b/>
          <w:i/>
          <w:sz w:val="24"/>
          <w:szCs w:val="24"/>
          <w:lang w:val="ro-RO"/>
        </w:rPr>
        <w:t>ţ</w:t>
      </w:r>
      <w:r>
        <w:rPr>
          <w:rFonts w:ascii="Arial" w:hAnsi="Arial" w:cs="Arial"/>
          <w:b/>
          <w:i/>
          <w:sz w:val="24"/>
          <w:szCs w:val="24"/>
          <w:lang w:val="ro-RO"/>
        </w:rPr>
        <w:t>i grupul/entit</w:t>
      </w:r>
      <w:r w:rsidR="00292B45">
        <w:rPr>
          <w:rFonts w:ascii="Arial" w:hAnsi="Arial" w:cs="Arial"/>
          <w:b/>
          <w:i/>
          <w:sz w:val="24"/>
          <w:szCs w:val="24"/>
          <w:lang w:val="ro-RO"/>
        </w:rPr>
        <w:t>ăţ</w:t>
      </w:r>
      <w:r>
        <w:rPr>
          <w:rFonts w:ascii="Arial" w:hAnsi="Arial" w:cs="Arial"/>
          <w:b/>
          <w:i/>
          <w:sz w:val="24"/>
          <w:szCs w:val="24"/>
          <w:lang w:val="ro-RO"/>
        </w:rPr>
        <w:t xml:space="preserve">ile care sunt vizate direct sau indirect de implementarea </w:t>
      </w:r>
      <w:r w:rsidR="00292B45">
        <w:rPr>
          <w:rFonts w:ascii="Arial" w:hAnsi="Arial" w:cs="Arial"/>
          <w:b/>
          <w:i/>
          <w:sz w:val="24"/>
          <w:szCs w:val="24"/>
          <w:lang w:val="ro-RO"/>
        </w:rPr>
        <w:t>ş</w:t>
      </w:r>
      <w:r>
        <w:rPr>
          <w:rFonts w:ascii="Arial" w:hAnsi="Arial" w:cs="Arial"/>
          <w:b/>
          <w:i/>
          <w:sz w:val="24"/>
          <w:szCs w:val="24"/>
          <w:lang w:val="ro-RO"/>
        </w:rPr>
        <w:t>i rezultate</w:t>
      </w:r>
      <w:r w:rsidR="00292B45">
        <w:rPr>
          <w:rFonts w:ascii="Arial" w:hAnsi="Arial" w:cs="Arial"/>
          <w:b/>
          <w:i/>
          <w:sz w:val="24"/>
          <w:szCs w:val="24"/>
          <w:lang w:val="ro-RO"/>
        </w:rPr>
        <w:t>le proiectului, implicarea lor î</w:t>
      </w:r>
      <w:r>
        <w:rPr>
          <w:rFonts w:ascii="Arial" w:hAnsi="Arial" w:cs="Arial"/>
          <w:b/>
          <w:i/>
          <w:sz w:val="24"/>
          <w:szCs w:val="24"/>
          <w:lang w:val="ro-RO"/>
        </w:rPr>
        <w:t xml:space="preserve">n elaborarea/implementarea proiectului </w:t>
      </w:r>
      <w:r w:rsidR="00292B45">
        <w:rPr>
          <w:rFonts w:ascii="Arial" w:hAnsi="Arial" w:cs="Arial"/>
          <w:b/>
          <w:i/>
          <w:sz w:val="24"/>
          <w:szCs w:val="24"/>
          <w:lang w:val="ro-RO"/>
        </w:rPr>
        <w:t>ş</w:t>
      </w:r>
      <w:r>
        <w:rPr>
          <w:rFonts w:ascii="Arial" w:hAnsi="Arial" w:cs="Arial"/>
          <w:b/>
          <w:i/>
          <w:sz w:val="24"/>
          <w:szCs w:val="24"/>
          <w:lang w:val="ro-RO"/>
        </w:rPr>
        <w:t>i unde este posibil, exprima</w:t>
      </w:r>
      <w:r w:rsidR="00292B45">
        <w:rPr>
          <w:rFonts w:ascii="Arial" w:hAnsi="Arial" w:cs="Arial"/>
          <w:b/>
          <w:i/>
          <w:sz w:val="24"/>
          <w:szCs w:val="24"/>
          <w:lang w:val="ro-RO"/>
        </w:rPr>
        <w:t>ţ</w:t>
      </w:r>
      <w:r>
        <w:rPr>
          <w:rFonts w:ascii="Arial" w:hAnsi="Arial" w:cs="Arial"/>
          <w:b/>
          <w:i/>
          <w:sz w:val="24"/>
          <w:szCs w:val="24"/>
          <w:lang w:val="ro-RO"/>
        </w:rPr>
        <w:t>i numeric.</w:t>
      </w: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9863"/>
      </w:tblGrid>
      <w:tr w:rsidR="00113F56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</w:pPr>
          </w:p>
          <w:p w:rsidR="00113F56" w:rsidRDefault="00113F5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113F56" w:rsidRDefault="00113F5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113F56" w:rsidRDefault="00113F5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113F56" w:rsidRDefault="00113F5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jc w:val="both"/>
      </w:pPr>
    </w:p>
    <w:p w:rsidR="00113F56" w:rsidRDefault="00113F56">
      <w:pPr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Durata derul</w:t>
      </w:r>
      <w:r w:rsidR="00292B45">
        <w:rPr>
          <w:rFonts w:ascii="Arial" w:hAnsi="Arial" w:cs="Arial"/>
          <w:b/>
          <w:sz w:val="24"/>
          <w:szCs w:val="24"/>
          <w:lang w:val="ro-RO"/>
        </w:rPr>
        <w:t>ăr</w:t>
      </w:r>
      <w:r>
        <w:rPr>
          <w:rFonts w:ascii="Arial" w:hAnsi="Arial" w:cs="Arial"/>
          <w:b/>
          <w:sz w:val="24"/>
          <w:szCs w:val="24"/>
          <w:lang w:val="ro-RO"/>
        </w:rPr>
        <w:t xml:space="preserve">ii proiectului: </w:t>
      </w:r>
    </w:p>
    <w:p w:rsidR="00113F56" w:rsidRDefault="00292B45">
      <w:pPr>
        <w:jc w:val="both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i/>
          <w:sz w:val="22"/>
          <w:szCs w:val="22"/>
          <w:lang w:val="ro-RO"/>
        </w:rPr>
        <w:t>(Durata proiectelor se va încadra în intervalul de timp cuprins î</w:t>
      </w:r>
      <w:r w:rsidR="00113F56">
        <w:rPr>
          <w:rFonts w:ascii="Arial" w:hAnsi="Arial" w:cs="Arial"/>
          <w:i/>
          <w:sz w:val="22"/>
          <w:szCs w:val="22"/>
          <w:lang w:val="ro-RO"/>
        </w:rPr>
        <w:t>ntre 20</w:t>
      </w:r>
      <w:r w:rsidR="00113F56">
        <w:rPr>
          <w:rFonts w:ascii="Arial" w:hAnsi="Arial" w:cs="Arial"/>
          <w:i/>
          <w:color w:val="FF0000"/>
          <w:sz w:val="22"/>
          <w:szCs w:val="22"/>
          <w:lang w:val="ro-RO"/>
        </w:rPr>
        <w:t xml:space="preserve"> </w:t>
      </w:r>
      <w:r w:rsidR="00113F56">
        <w:rPr>
          <w:rFonts w:ascii="Arial" w:hAnsi="Arial" w:cs="Arial"/>
          <w:i/>
          <w:color w:val="000000"/>
          <w:sz w:val="22"/>
          <w:szCs w:val="22"/>
          <w:lang w:val="ro-RO"/>
        </w:rPr>
        <w:t>martie</w:t>
      </w:r>
      <w:r w:rsidR="00113F56">
        <w:rPr>
          <w:rFonts w:ascii="Arial" w:hAnsi="Arial" w:cs="Arial"/>
          <w:i/>
          <w:color w:val="FF0000"/>
          <w:sz w:val="22"/>
          <w:szCs w:val="22"/>
          <w:lang w:val="ro-RO"/>
        </w:rPr>
        <w:t xml:space="preserve"> </w:t>
      </w:r>
      <w:r w:rsidRPr="00292B45">
        <w:rPr>
          <w:rFonts w:ascii="Arial" w:hAnsi="Arial" w:cs="Arial"/>
          <w:i/>
          <w:color w:val="000000"/>
          <w:sz w:val="22"/>
          <w:szCs w:val="22"/>
          <w:lang w:val="ro-RO"/>
        </w:rPr>
        <w:t>ş</w:t>
      </w:r>
      <w:r w:rsidR="00113F56" w:rsidRPr="00292B45">
        <w:rPr>
          <w:rFonts w:ascii="Arial" w:hAnsi="Arial" w:cs="Arial"/>
          <w:i/>
          <w:color w:val="000000"/>
          <w:sz w:val="22"/>
          <w:szCs w:val="22"/>
          <w:lang w:val="ro-RO"/>
        </w:rPr>
        <w:t>i</w:t>
      </w:r>
      <w:r w:rsidR="00935859">
        <w:rPr>
          <w:rFonts w:ascii="Arial" w:hAnsi="Arial" w:cs="Arial"/>
          <w:i/>
          <w:sz w:val="22"/>
          <w:szCs w:val="22"/>
          <w:lang w:val="ro-RO"/>
        </w:rPr>
        <w:t xml:space="preserve"> 30</w:t>
      </w:r>
      <w:r w:rsidR="00113F56">
        <w:rPr>
          <w:rFonts w:ascii="Arial" w:hAnsi="Arial" w:cs="Arial"/>
          <w:i/>
          <w:sz w:val="22"/>
          <w:szCs w:val="22"/>
          <w:lang w:val="ro-RO"/>
        </w:rPr>
        <w:t xml:space="preserve"> noiembrie </w:t>
      </w:r>
      <w:r w:rsidR="00935859">
        <w:rPr>
          <w:rFonts w:ascii="Arial" w:hAnsi="Arial" w:cs="Arial"/>
          <w:i/>
          <w:sz w:val="22"/>
          <w:szCs w:val="22"/>
        </w:rPr>
        <w:t>2022</w:t>
      </w:r>
      <w:r w:rsidR="00113F56">
        <w:rPr>
          <w:rFonts w:ascii="Arial" w:hAnsi="Arial" w:cs="Arial"/>
          <w:i/>
          <w:sz w:val="22"/>
          <w:szCs w:val="22"/>
        </w:rPr>
        <w:t>,</w:t>
      </w:r>
      <w:r w:rsidR="00113F56">
        <w:rPr>
          <w:rFonts w:ascii="Arial" w:hAnsi="Arial" w:cs="Arial"/>
          <w:i/>
          <w:sz w:val="22"/>
          <w:szCs w:val="22"/>
          <w:lang w:val="ro-RO"/>
        </w:rPr>
        <w:t xml:space="preserve"> </w:t>
      </w:r>
      <w:r w:rsidR="00113F56">
        <w:rPr>
          <w:rFonts w:ascii="Arial" w:hAnsi="Arial" w:cs="Arial"/>
          <w:i/>
          <w:spacing w:val="-4"/>
          <w:sz w:val="22"/>
          <w:szCs w:val="22"/>
          <w:lang w:val="ro-RO"/>
        </w:rPr>
        <w:t>cu excep</w:t>
      </w:r>
      <w:r>
        <w:rPr>
          <w:rFonts w:ascii="Arial" w:hAnsi="Arial" w:cs="Arial"/>
          <w:i/>
          <w:spacing w:val="-4"/>
          <w:sz w:val="22"/>
          <w:szCs w:val="22"/>
          <w:lang w:val="ro-RO"/>
        </w:rPr>
        <w:t>ţ</w:t>
      </w:r>
      <w:r w:rsidR="00113F56">
        <w:rPr>
          <w:rFonts w:ascii="Arial" w:hAnsi="Arial" w:cs="Arial"/>
          <w:i/>
          <w:spacing w:val="-4"/>
          <w:sz w:val="22"/>
          <w:szCs w:val="22"/>
          <w:lang w:val="ro-RO"/>
        </w:rPr>
        <w:t>ia proiectelor care presupun activit</w:t>
      </w:r>
      <w:r>
        <w:rPr>
          <w:rFonts w:ascii="Arial" w:hAnsi="Arial" w:cs="Arial"/>
          <w:i/>
          <w:spacing w:val="-4"/>
          <w:sz w:val="22"/>
          <w:szCs w:val="22"/>
          <w:lang w:val="ro-RO"/>
        </w:rPr>
        <w:t>ăţ</w:t>
      </w:r>
      <w:r w:rsidR="00113F56">
        <w:rPr>
          <w:rFonts w:ascii="Arial" w:hAnsi="Arial" w:cs="Arial"/>
          <w:i/>
          <w:spacing w:val="-4"/>
          <w:sz w:val="22"/>
          <w:szCs w:val="22"/>
          <w:lang w:val="ro-RO"/>
        </w:rPr>
        <w:t>i prev</w:t>
      </w:r>
      <w:r>
        <w:rPr>
          <w:rFonts w:ascii="Arial" w:hAnsi="Arial" w:cs="Arial"/>
          <w:i/>
          <w:spacing w:val="-4"/>
          <w:sz w:val="22"/>
          <w:szCs w:val="22"/>
          <w:lang w:val="ro-RO"/>
        </w:rPr>
        <w:t>ă</w:t>
      </w:r>
      <w:r w:rsidR="00113F56">
        <w:rPr>
          <w:rFonts w:ascii="Arial" w:hAnsi="Arial" w:cs="Arial"/>
          <w:i/>
          <w:spacing w:val="-4"/>
          <w:sz w:val="22"/>
          <w:szCs w:val="22"/>
          <w:lang w:val="ro-RO"/>
        </w:rPr>
        <w:t>zute pentru luna decembrie 20</w:t>
      </w:r>
      <w:r w:rsidR="00935859">
        <w:rPr>
          <w:rFonts w:ascii="Arial" w:hAnsi="Arial" w:cs="Arial"/>
          <w:i/>
          <w:spacing w:val="-4"/>
          <w:sz w:val="22"/>
          <w:szCs w:val="22"/>
          <w:lang w:val="ro-RO"/>
        </w:rPr>
        <w:t>22</w:t>
      </w:r>
      <w:r w:rsidR="00113F56">
        <w:rPr>
          <w:rFonts w:ascii="Arial" w:hAnsi="Arial" w:cs="Arial"/>
          <w:i/>
          <w:sz w:val="22"/>
          <w:szCs w:val="22"/>
          <w:lang w:val="ro-RO"/>
        </w:rPr>
        <w:t xml:space="preserve">) 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13F56" w:rsidRDefault="00113F56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Localitatea/institu</w:t>
      </w:r>
      <w:r w:rsidR="00292B45">
        <w:rPr>
          <w:rFonts w:ascii="Arial" w:hAnsi="Arial" w:cs="Arial"/>
          <w:b/>
          <w:sz w:val="24"/>
          <w:szCs w:val="24"/>
          <w:lang w:val="ro-RO"/>
        </w:rPr>
        <w:t>ţ</w:t>
      </w:r>
      <w:r>
        <w:rPr>
          <w:rFonts w:ascii="Arial" w:hAnsi="Arial" w:cs="Arial"/>
          <w:b/>
          <w:sz w:val="24"/>
          <w:szCs w:val="24"/>
          <w:lang w:val="ro-RO"/>
        </w:rPr>
        <w:t xml:space="preserve">ia </w:t>
      </w:r>
      <w:r w:rsidR="00292B45">
        <w:rPr>
          <w:rFonts w:ascii="Arial" w:hAnsi="Arial" w:cs="Arial"/>
          <w:b/>
          <w:sz w:val="24"/>
          <w:szCs w:val="24"/>
          <w:lang w:val="ro-RO"/>
        </w:rPr>
        <w:t>î</w:t>
      </w:r>
      <w:r>
        <w:rPr>
          <w:rFonts w:ascii="Arial" w:hAnsi="Arial" w:cs="Arial"/>
          <w:b/>
          <w:sz w:val="24"/>
          <w:szCs w:val="24"/>
          <w:lang w:val="ro-RO"/>
        </w:rPr>
        <w:t xml:space="preserve">n care se deruleaza proiectul, cu indicarea departamentului </w:t>
      </w:r>
      <w:r w:rsidR="00292B45">
        <w:rPr>
          <w:rFonts w:ascii="Arial" w:hAnsi="Arial" w:cs="Arial"/>
          <w:b/>
          <w:sz w:val="24"/>
          <w:szCs w:val="24"/>
          <w:lang w:val="ro-RO"/>
        </w:rPr>
        <w:t>ş</w:t>
      </w:r>
      <w:r>
        <w:rPr>
          <w:rFonts w:ascii="Arial" w:hAnsi="Arial" w:cs="Arial"/>
          <w:b/>
          <w:sz w:val="24"/>
          <w:szCs w:val="24"/>
          <w:lang w:val="ro-RO"/>
        </w:rPr>
        <w:t xml:space="preserve">i a persoanei responsabile: </w:t>
      </w:r>
    </w:p>
    <w:p w:rsidR="00113F56" w:rsidRDefault="00113F56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3168"/>
        <w:gridCol w:w="6950"/>
      </w:tblGrid>
      <w:tr w:rsidR="00113F5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Localitatea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Nume </w:t>
            </w:r>
            <w:r w:rsidR="00292B45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prenume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Func</w:t>
            </w:r>
            <w:r w:rsidR="00292B45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ie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Num</w:t>
            </w:r>
            <w:r w:rsidR="00292B45">
              <w:rPr>
                <w:rFonts w:ascii="Arial" w:hAnsi="Arial" w:cs="Arial"/>
                <w:bCs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r de telefon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Adresa de e-mail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widowControl/>
        <w:jc w:val="both"/>
      </w:pPr>
    </w:p>
    <w:p w:rsidR="00113F56" w:rsidRDefault="00113F56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9. Bugetul proiectului pe surse de finan</w:t>
      </w:r>
      <w:r w:rsidR="00292B45">
        <w:rPr>
          <w:rFonts w:ascii="Arial" w:hAnsi="Arial" w:cs="Arial"/>
          <w:b/>
          <w:sz w:val="24"/>
          <w:szCs w:val="24"/>
          <w:lang w:val="ro-RO"/>
        </w:rPr>
        <w:t>ţ</w:t>
      </w:r>
      <w:r>
        <w:rPr>
          <w:rFonts w:ascii="Arial" w:hAnsi="Arial" w:cs="Arial"/>
          <w:b/>
          <w:sz w:val="24"/>
          <w:szCs w:val="24"/>
          <w:lang w:val="ro-RO"/>
        </w:rPr>
        <w:t>are:</w:t>
      </w:r>
    </w:p>
    <w:p w:rsidR="00113F56" w:rsidRDefault="00113F56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4680"/>
        <w:gridCol w:w="1620"/>
        <w:gridCol w:w="2920"/>
      </w:tblGrid>
      <w:tr w:rsidR="00113F56">
        <w:trPr>
          <w:trHeight w:val="3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Sursa de finan</w:t>
            </w:r>
            <w:r w:rsidR="00292B45">
              <w:rPr>
                <w:rFonts w:ascii="Arial" w:hAnsi="Arial" w:cs="Arial"/>
                <w:b/>
                <w:bCs/>
                <w:sz w:val="24"/>
                <w:szCs w:val="24"/>
              </w:rPr>
              <w:t>ţ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Valoare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Procent </w:t>
            </w:r>
          </w:p>
          <w:p w:rsidR="00113F56" w:rsidRDefault="00113F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din valoarea totala a proiectului</w:t>
            </w:r>
          </w:p>
        </w:tc>
      </w:tr>
      <w:tr w:rsidR="00113F56">
        <w:trPr>
          <w:trHeight w:val="5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Fonduri solici</w:t>
            </w:r>
            <w:r w:rsidR="00292B45">
              <w:rPr>
                <w:rFonts w:ascii="Arial" w:hAnsi="Arial" w:cs="Arial"/>
                <w:sz w:val="24"/>
                <w:szCs w:val="24"/>
                <w:lang w:val="ro-RO"/>
              </w:rPr>
              <w:t>tate de la bugetul local al oraş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ului SÂNNICOLAU MARE (cuantumul finan</w:t>
            </w:r>
            <w:r w:rsidR="00292B45">
              <w:rPr>
                <w:rFonts w:ascii="Arial" w:hAnsi="Arial" w:cs="Arial"/>
                <w:sz w:val="24"/>
                <w:szCs w:val="24"/>
                <w:lang w:val="ro-RO"/>
              </w:rPr>
              <w:t>ţă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rii solicitate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3F56">
        <w:trPr>
          <w:trHeight w:val="9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Contribu</w:t>
            </w:r>
            <w:r w:rsidR="00292B45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ia solicitantului beneficiar al finan</w:t>
            </w:r>
            <w:r w:rsidR="00292B45">
              <w:rPr>
                <w:rFonts w:ascii="Arial" w:hAnsi="Arial" w:cs="Arial"/>
                <w:sz w:val="24"/>
                <w:szCs w:val="24"/>
                <w:lang w:val="ro-RO"/>
              </w:rPr>
              <w:t>ţă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rii (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de minimum 10% din valoarea totala a proiectului)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113F56">
        <w:trPr>
          <w:trHeight w:val="49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Total buget proiect (fonduri solicitate + contribu</w:t>
            </w:r>
            <w:r w:rsidR="00292B45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ia solicitantului)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</w:tbl>
    <w:p w:rsidR="00113F56" w:rsidRDefault="00113F56">
      <w:pPr>
        <w:widowControl/>
        <w:jc w:val="both"/>
      </w:pPr>
    </w:p>
    <w:p w:rsidR="00113F56" w:rsidRDefault="00113F56">
      <w:pPr>
        <w:widowControl/>
        <w:autoSpaceDE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10. Descrierea detaliata a activit</w:t>
      </w:r>
      <w:r w:rsidR="00292B45">
        <w:rPr>
          <w:rFonts w:ascii="Arial" w:hAnsi="Arial" w:cs="Arial"/>
          <w:b/>
          <w:sz w:val="24"/>
          <w:szCs w:val="24"/>
          <w:lang w:val="ro-RO"/>
        </w:rPr>
        <w:t>ăţ</w:t>
      </w:r>
      <w:r>
        <w:rPr>
          <w:rFonts w:ascii="Arial" w:hAnsi="Arial" w:cs="Arial"/>
          <w:b/>
          <w:sz w:val="24"/>
          <w:szCs w:val="24"/>
          <w:lang w:val="ro-RO"/>
        </w:rPr>
        <w:t xml:space="preserve">ilor: </w:t>
      </w:r>
    </w:p>
    <w:p w:rsidR="00113F56" w:rsidRDefault="00113F56">
      <w:pPr>
        <w:widowControl/>
        <w:autoSpaceDE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6"/>
        <w:gridCol w:w="2026"/>
        <w:gridCol w:w="2522"/>
        <w:gridCol w:w="1619"/>
        <w:gridCol w:w="1353"/>
        <w:gridCol w:w="1454"/>
      </w:tblGrid>
      <w:tr w:rsidR="00113F56">
        <w:trPr>
          <w:trHeight w:val="2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lastRenderedPageBreak/>
              <w:t>Nr.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Descrierea activit</w:t>
            </w:r>
            <w:r w:rsidR="00292B45">
              <w:rPr>
                <w:rFonts w:ascii="Arial" w:hAnsi="Arial" w:cs="Arial"/>
                <w:b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Loc de desf</w:t>
            </w:r>
            <w:r w:rsidR="00292B45">
              <w:rPr>
                <w:rFonts w:ascii="Arial" w:hAnsi="Arial" w:cs="Arial"/>
                <w:b/>
                <w:sz w:val="24"/>
                <w:szCs w:val="24"/>
                <w:lang w:val="ro-RO"/>
              </w:rPr>
              <w:t>ăş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urare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Cost</w:t>
            </w:r>
          </w:p>
          <w:p w:rsidR="00113F56" w:rsidRDefault="00113F5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lei</w:t>
            </w:r>
          </w:p>
        </w:tc>
      </w:tr>
      <w:tr w:rsidR="00113F56">
        <w:trPr>
          <w:trHeight w:val="2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13F56">
        <w:trPr>
          <w:trHeight w:val="2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13F56">
        <w:trPr>
          <w:trHeight w:val="2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jc w:val="both"/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11. Plan de ac</w:t>
      </w:r>
      <w:r w:rsidR="00292B45">
        <w:rPr>
          <w:rFonts w:ascii="Arial" w:hAnsi="Arial" w:cs="Arial"/>
          <w:b/>
          <w:sz w:val="24"/>
          <w:szCs w:val="24"/>
          <w:lang w:val="ro-RO"/>
        </w:rPr>
        <w:t>ţ</w:t>
      </w:r>
      <w:r>
        <w:rPr>
          <w:rFonts w:ascii="Arial" w:hAnsi="Arial" w:cs="Arial"/>
          <w:b/>
          <w:sz w:val="24"/>
          <w:szCs w:val="24"/>
          <w:lang w:val="ro-RO"/>
        </w:rPr>
        <w:t>iune: programarea activit</w:t>
      </w:r>
      <w:r w:rsidR="00292B45">
        <w:rPr>
          <w:rFonts w:ascii="Arial" w:hAnsi="Arial" w:cs="Arial"/>
          <w:b/>
          <w:sz w:val="24"/>
          <w:szCs w:val="24"/>
          <w:lang w:val="ro-RO"/>
        </w:rPr>
        <w:t>ăţ</w:t>
      </w:r>
      <w:r>
        <w:rPr>
          <w:rFonts w:ascii="Arial" w:hAnsi="Arial" w:cs="Arial"/>
          <w:b/>
          <w:sz w:val="24"/>
          <w:szCs w:val="24"/>
          <w:lang w:val="ro-RO"/>
        </w:rPr>
        <w:t>ilor: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1260"/>
        <w:gridCol w:w="1620"/>
        <w:gridCol w:w="1620"/>
        <w:gridCol w:w="2090"/>
      </w:tblGrid>
      <w:tr w:rsidR="00113F56">
        <w:trPr>
          <w:trHeight w:val="231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113F56">
            <w:pPr>
              <w:tabs>
                <w:tab w:val="left" w:pos="-720"/>
              </w:tabs>
              <w:snapToGrid w:val="0"/>
              <w:ind w:left="-540" w:firstLine="5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13F56" w:rsidRDefault="00113F56">
            <w:pPr>
              <w:tabs>
                <w:tab w:val="left" w:pos="-720"/>
              </w:tabs>
              <w:snapToGrid w:val="0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Programarea activit</w:t>
            </w:r>
            <w:r w:rsidR="00292B45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 xml:space="preserve">ilor </w:t>
            </w:r>
          </w:p>
        </w:tc>
      </w:tr>
      <w:tr w:rsidR="00113F56">
        <w:trPr>
          <w:trHeight w:val="145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113F56">
            <w:pPr>
              <w:tabs>
                <w:tab w:val="left" w:pos="-720"/>
              </w:tabs>
              <w:snapToGrid w:val="0"/>
              <w:ind w:left="-540" w:firstLine="5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113F56">
            <w:pPr>
              <w:tabs>
                <w:tab w:val="left" w:pos="-720"/>
              </w:tabs>
              <w:snapToGrid w:val="0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Trim. 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113F56">
            <w:pPr>
              <w:tabs>
                <w:tab w:val="left" w:pos="-720"/>
              </w:tabs>
              <w:snapToGrid w:val="0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Trim. 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113F56">
            <w:pPr>
              <w:tabs>
                <w:tab w:val="left" w:pos="-720"/>
              </w:tabs>
              <w:snapToGrid w:val="0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Trim. III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13F56" w:rsidRDefault="00113F56">
            <w:pPr>
              <w:tabs>
                <w:tab w:val="left" w:pos="-720"/>
              </w:tabs>
              <w:snapToGrid w:val="0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Trim. IV</w:t>
            </w:r>
          </w:p>
        </w:tc>
      </w:tr>
      <w:tr w:rsidR="00113F56">
        <w:trPr>
          <w:trHeight w:val="16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</w:pPr>
          </w:p>
        </w:tc>
      </w:tr>
      <w:tr w:rsidR="00113F56">
        <w:trPr>
          <w:trHeight w:val="16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</w:pPr>
          </w:p>
        </w:tc>
      </w:tr>
      <w:tr w:rsidR="00113F56">
        <w:trPr>
          <w:trHeight w:val="16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</w:pPr>
          </w:p>
        </w:tc>
      </w:tr>
    </w:tbl>
    <w:p w:rsidR="00113F56" w:rsidRDefault="00113F56">
      <w:pPr>
        <w:shd w:val="clear" w:color="auto" w:fill="FFFFFF"/>
        <w:ind w:left="11" w:firstLine="74"/>
        <w:jc w:val="both"/>
      </w:pPr>
    </w:p>
    <w:p w:rsidR="00113F56" w:rsidRDefault="00113F56">
      <w:pPr>
        <w:shd w:val="clear" w:color="auto" w:fill="FFFFFF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>
        <w:rPr>
          <w:rFonts w:ascii="Arial" w:hAnsi="Arial" w:cs="Arial"/>
          <w:b/>
          <w:spacing w:val="2"/>
          <w:sz w:val="24"/>
          <w:szCs w:val="24"/>
          <w:lang w:val="ro-RO"/>
        </w:rPr>
        <w:t>12. Solu</w:t>
      </w:r>
      <w:r w:rsidR="00292B45">
        <w:rPr>
          <w:rFonts w:ascii="Arial" w:hAnsi="Arial" w:cs="Arial"/>
          <w:b/>
          <w:spacing w:val="2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2"/>
          <w:sz w:val="24"/>
          <w:szCs w:val="24"/>
          <w:lang w:val="ro-RO"/>
        </w:rPr>
        <w:t>ii i</w:t>
      </w:r>
      <w:r w:rsidR="00292B45">
        <w:rPr>
          <w:rFonts w:ascii="Arial" w:hAnsi="Arial" w:cs="Arial"/>
          <w:b/>
          <w:spacing w:val="2"/>
          <w:sz w:val="24"/>
          <w:szCs w:val="24"/>
          <w:lang w:val="ro-RO"/>
        </w:rPr>
        <w:t>novatoare/modele noi de punere î</w:t>
      </w:r>
      <w:r>
        <w:rPr>
          <w:rFonts w:ascii="Arial" w:hAnsi="Arial" w:cs="Arial"/>
          <w:b/>
          <w:spacing w:val="2"/>
          <w:sz w:val="24"/>
          <w:szCs w:val="24"/>
          <w:lang w:val="ro-RO"/>
        </w:rPr>
        <w:t>n practic</w:t>
      </w:r>
      <w:r w:rsidR="00292B45">
        <w:rPr>
          <w:rFonts w:ascii="Arial" w:hAnsi="Arial" w:cs="Arial"/>
          <w:b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2"/>
          <w:sz w:val="24"/>
          <w:szCs w:val="24"/>
          <w:lang w:val="ro-RO"/>
        </w:rPr>
        <w:t>:</w:t>
      </w:r>
    </w:p>
    <w:p w:rsidR="00113F56" w:rsidRDefault="00113F56">
      <w:pPr>
        <w:shd w:val="clear" w:color="auto" w:fill="FFFFFF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55"/>
      </w:tblGrid>
      <w:tr w:rsidR="00113F56" w:rsidRPr="00C81497"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Pr="00292B45" w:rsidRDefault="00113F56">
            <w:pPr>
              <w:snapToGrid w:val="0"/>
              <w:jc w:val="both"/>
              <w:rPr>
                <w:lang w:val="de-DE"/>
              </w:rPr>
            </w:pPr>
          </w:p>
        </w:tc>
      </w:tr>
    </w:tbl>
    <w:p w:rsidR="00113F56" w:rsidRPr="00292B45" w:rsidRDefault="00113F56">
      <w:pPr>
        <w:shd w:val="clear" w:color="auto" w:fill="FFFFFF"/>
        <w:jc w:val="both"/>
        <w:rPr>
          <w:lang w:val="de-DE"/>
        </w:rPr>
      </w:pPr>
    </w:p>
    <w:p w:rsidR="00113F56" w:rsidRDefault="00292B45">
      <w:pPr>
        <w:shd w:val="clear" w:color="auto" w:fill="FFFFFF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>
        <w:rPr>
          <w:rFonts w:ascii="Arial" w:hAnsi="Arial" w:cs="Arial"/>
          <w:b/>
          <w:spacing w:val="2"/>
          <w:sz w:val="24"/>
          <w:szCs w:val="24"/>
          <w:lang w:val="ro-RO"/>
        </w:rPr>
        <w:t>13. Parteneri î</w:t>
      </w:r>
      <w:r w:rsidR="00113F56"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n proiect </w:t>
      </w:r>
      <w:r>
        <w:rPr>
          <w:rFonts w:ascii="Arial" w:hAnsi="Arial" w:cs="Arial"/>
          <w:b/>
          <w:spacing w:val="2"/>
          <w:sz w:val="24"/>
          <w:szCs w:val="24"/>
          <w:lang w:val="ro-RO"/>
        </w:rPr>
        <w:t>ş</w:t>
      </w:r>
      <w:r w:rsidR="00113F56">
        <w:rPr>
          <w:rFonts w:ascii="Arial" w:hAnsi="Arial" w:cs="Arial"/>
          <w:b/>
          <w:spacing w:val="2"/>
          <w:sz w:val="24"/>
          <w:szCs w:val="24"/>
          <w:lang w:val="ro-RO"/>
        </w:rPr>
        <w:t>i contribu</w:t>
      </w:r>
      <w:r>
        <w:rPr>
          <w:rFonts w:ascii="Arial" w:hAnsi="Arial" w:cs="Arial"/>
          <w:b/>
          <w:spacing w:val="2"/>
          <w:sz w:val="24"/>
          <w:szCs w:val="24"/>
          <w:lang w:val="ro-RO"/>
        </w:rPr>
        <w:t>ţ</w:t>
      </w:r>
      <w:r w:rsidR="00113F56">
        <w:rPr>
          <w:rFonts w:ascii="Arial" w:hAnsi="Arial" w:cs="Arial"/>
          <w:b/>
          <w:spacing w:val="2"/>
          <w:sz w:val="24"/>
          <w:szCs w:val="24"/>
          <w:lang w:val="ro-RO"/>
        </w:rPr>
        <w:t>ia acestora:</w:t>
      </w:r>
    </w:p>
    <w:p w:rsidR="00113F56" w:rsidRDefault="00292B45">
      <w:pPr>
        <w:tabs>
          <w:tab w:val="left" w:pos="571"/>
          <w:tab w:val="left" w:pos="1485"/>
        </w:tabs>
        <w:spacing w:before="120" w:after="120"/>
        <w:jc w:val="both"/>
        <w:rPr>
          <w:rFonts w:ascii="Arial" w:hAnsi="Arial" w:cs="Arial"/>
          <w:bCs/>
          <w:i/>
          <w:sz w:val="21"/>
          <w:szCs w:val="21"/>
          <w:lang w:val="ro-RO"/>
        </w:rPr>
      </w:pPr>
      <w:r>
        <w:rPr>
          <w:rFonts w:ascii="Arial" w:hAnsi="Arial" w:cs="Arial"/>
          <w:bCs/>
          <w:i/>
          <w:sz w:val="21"/>
          <w:szCs w:val="21"/>
          <w:lang w:val="ro-RO"/>
        </w:rPr>
        <w:t>În cazul î</w:t>
      </w:r>
      <w:r w:rsidR="00113F56">
        <w:rPr>
          <w:rFonts w:ascii="Arial" w:hAnsi="Arial" w:cs="Arial"/>
          <w:bCs/>
          <w:i/>
          <w:sz w:val="21"/>
          <w:szCs w:val="21"/>
          <w:lang w:val="ro-RO"/>
        </w:rPr>
        <w:t>n care ave</w:t>
      </w:r>
      <w:r>
        <w:rPr>
          <w:rFonts w:ascii="Arial" w:hAnsi="Arial" w:cs="Arial"/>
          <w:bCs/>
          <w:i/>
          <w:sz w:val="21"/>
          <w:szCs w:val="21"/>
          <w:lang w:val="ro-RO"/>
        </w:rPr>
        <w:t>ţ</w:t>
      </w:r>
      <w:r w:rsidR="00113F56">
        <w:rPr>
          <w:rFonts w:ascii="Arial" w:hAnsi="Arial" w:cs="Arial"/>
          <w:bCs/>
          <w:i/>
          <w:sz w:val="21"/>
          <w:szCs w:val="21"/>
          <w:lang w:val="ro-RO"/>
        </w:rPr>
        <w:t xml:space="preserve">i </w:t>
      </w:r>
      <w:r>
        <w:rPr>
          <w:rFonts w:ascii="Arial" w:hAnsi="Arial" w:cs="Arial"/>
          <w:bCs/>
          <w:i/>
          <w:sz w:val="21"/>
          <w:szCs w:val="21"/>
          <w:lang w:val="ro-RO"/>
        </w:rPr>
        <w:t>î</w:t>
      </w:r>
      <w:r w:rsidR="00113F56">
        <w:rPr>
          <w:rFonts w:ascii="Arial" w:hAnsi="Arial" w:cs="Arial"/>
          <w:bCs/>
          <w:i/>
          <w:sz w:val="21"/>
          <w:szCs w:val="21"/>
          <w:lang w:val="ro-RO"/>
        </w:rPr>
        <w:t>ncheiate acorduri de parteneriat pentru acest proiect, completa</w:t>
      </w:r>
      <w:r w:rsidR="009F0C69">
        <w:rPr>
          <w:rFonts w:ascii="Arial" w:hAnsi="Arial" w:cs="Arial"/>
          <w:bCs/>
          <w:i/>
          <w:sz w:val="21"/>
          <w:szCs w:val="21"/>
          <w:lang w:val="ro-RO"/>
        </w:rPr>
        <w:t>ţ</w:t>
      </w:r>
      <w:r w:rsidR="00113F56">
        <w:rPr>
          <w:rFonts w:ascii="Arial" w:hAnsi="Arial" w:cs="Arial"/>
          <w:bCs/>
          <w:i/>
          <w:sz w:val="21"/>
          <w:szCs w:val="21"/>
          <w:lang w:val="ro-RO"/>
        </w:rPr>
        <w:t>i urm</w:t>
      </w:r>
      <w:r w:rsidR="009F0C69">
        <w:rPr>
          <w:rFonts w:ascii="Arial" w:hAnsi="Arial" w:cs="Arial"/>
          <w:bCs/>
          <w:i/>
          <w:sz w:val="21"/>
          <w:szCs w:val="21"/>
          <w:lang w:val="ro-RO"/>
        </w:rPr>
        <w:t>ă</w:t>
      </w:r>
      <w:r w:rsidR="00113F56">
        <w:rPr>
          <w:rFonts w:ascii="Arial" w:hAnsi="Arial" w:cs="Arial"/>
          <w:bCs/>
          <w:i/>
          <w:sz w:val="21"/>
          <w:szCs w:val="21"/>
          <w:lang w:val="ro-RO"/>
        </w:rPr>
        <w:t xml:space="preserve">toarele date.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870"/>
      </w:tblGrid>
      <w:tr w:rsidR="00113F56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Numele organiza</w:t>
            </w:r>
            <w:r w:rsidR="009F0C69">
              <w:rPr>
                <w:rFonts w:ascii="Arial" w:hAnsi="Arial" w:cs="Arial"/>
                <w:bCs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iei partenere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9F0C69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Cod de î</w:t>
            </w:r>
            <w:r w:rsidR="00113F56">
              <w:rPr>
                <w:rFonts w:ascii="Arial" w:hAnsi="Arial" w:cs="Arial"/>
                <w:bCs/>
                <w:sz w:val="24"/>
                <w:szCs w:val="24"/>
                <w:lang w:val="ro-RO"/>
              </w:rPr>
              <w:t>nregistrare fiscal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ă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9F0C69">
            <w:pPr>
              <w:tabs>
                <w:tab w:val="left" w:pos="0"/>
                <w:tab w:val="left" w:pos="1485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Adresa poş</w:t>
            </w:r>
            <w:r w:rsidR="00113F56">
              <w:rPr>
                <w:rFonts w:ascii="Arial" w:hAnsi="Arial" w:cs="Arial"/>
                <w:bCs/>
                <w:sz w:val="24"/>
                <w:szCs w:val="24"/>
                <w:lang w:val="ro-RO"/>
              </w:rPr>
              <w:t>tal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ă</w:t>
            </w:r>
            <w:r w:rsidR="00113F56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 a institu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ţ</w:t>
            </w:r>
            <w:r w:rsidR="00113F56">
              <w:rPr>
                <w:rFonts w:ascii="Arial" w:hAnsi="Arial" w:cs="Arial"/>
                <w:bCs/>
                <w:sz w:val="24"/>
                <w:szCs w:val="24"/>
                <w:lang w:val="ro-RO"/>
              </w:rPr>
              <w:t>iei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  <w:tab w:val="left" w:pos="1485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rPr>
          <w:trHeight w:val="52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snapToGrid w:val="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Numele </w:t>
            </w:r>
            <w:r w:rsidR="009F0C69">
              <w:rPr>
                <w:rFonts w:ascii="Arial" w:hAnsi="Arial" w:cs="Arial"/>
                <w:bCs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i prenumele reprezentantului legal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13F56">
        <w:trPr>
          <w:trHeight w:val="52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snapToGrid w:val="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Date de contact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shd w:val="clear" w:color="auto" w:fill="FFFFFF"/>
        <w:jc w:val="both"/>
      </w:pPr>
    </w:p>
    <w:p w:rsidR="00113F56" w:rsidRDefault="009F0C69">
      <w:pPr>
        <w:shd w:val="clear" w:color="auto" w:fill="FFFFFF"/>
        <w:ind w:left="11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>
        <w:rPr>
          <w:rFonts w:ascii="Arial" w:hAnsi="Arial" w:cs="Arial"/>
          <w:b/>
          <w:spacing w:val="2"/>
          <w:sz w:val="24"/>
          <w:szCs w:val="24"/>
          <w:lang w:val="ro-RO"/>
        </w:rPr>
        <w:t>14. Care sunt rezultatele aşteptate calitative ş</w:t>
      </w:r>
      <w:r w:rsidR="00113F56"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i cantitative, verificabile </w:t>
      </w:r>
      <w:r>
        <w:rPr>
          <w:rFonts w:ascii="Arial" w:hAnsi="Arial" w:cs="Arial"/>
          <w:b/>
          <w:spacing w:val="2"/>
          <w:sz w:val="24"/>
          <w:szCs w:val="24"/>
          <w:lang w:val="ro-RO"/>
        </w:rPr>
        <w:t>î</w:t>
      </w:r>
      <w:r w:rsidR="00113F56">
        <w:rPr>
          <w:rFonts w:ascii="Arial" w:hAnsi="Arial" w:cs="Arial"/>
          <w:b/>
          <w:spacing w:val="2"/>
          <w:sz w:val="24"/>
          <w:szCs w:val="24"/>
          <w:lang w:val="ro-RO"/>
        </w:rPr>
        <w:t>n mod obiectiv?</w:t>
      </w:r>
    </w:p>
    <w:p w:rsidR="00113F56" w:rsidRDefault="00113F56">
      <w:pPr>
        <w:shd w:val="clear" w:color="auto" w:fill="FFFFFF"/>
        <w:ind w:left="11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3600"/>
        <w:gridCol w:w="2810"/>
      </w:tblGrid>
      <w:tr w:rsidR="00113F56">
        <w:trPr>
          <w:trHeight w:val="26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113F56">
            <w:pPr>
              <w:snapToGrid w:val="0"/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113F56">
            <w:pPr>
              <w:snapToGrid w:val="0"/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Rezultate a</w:t>
            </w:r>
            <w:r w:rsidR="009F0C69"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teptate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13F56" w:rsidRDefault="00113F56">
            <w:pPr>
              <w:snapToGrid w:val="0"/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Sursa de verificare</w:t>
            </w:r>
          </w:p>
        </w:tc>
      </w:tr>
      <w:tr w:rsidR="00113F56">
        <w:trPr>
          <w:trHeight w:val="26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113F56">
            <w:pPr>
              <w:snapToGrid w:val="0"/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Calitative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113F56">
            <w:pPr>
              <w:snapToGrid w:val="0"/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Cantitative</w:t>
            </w: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shd w:val="clear" w:color="auto" w:fill="FFFFFF"/>
        <w:spacing w:line="264" w:lineRule="exact"/>
        <w:jc w:val="both"/>
      </w:pPr>
    </w:p>
    <w:p w:rsidR="00113F56" w:rsidRDefault="00113F56">
      <w:pPr>
        <w:shd w:val="clear" w:color="auto" w:fill="FFFFFF"/>
        <w:spacing w:line="264" w:lineRule="exact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15. Indicatori: </w:t>
      </w:r>
    </w:p>
    <w:p w:rsidR="00113F56" w:rsidRDefault="00113F56">
      <w:pPr>
        <w:shd w:val="clear" w:color="auto" w:fill="FFFFFF"/>
        <w:jc w:val="both"/>
        <w:rPr>
          <w:rFonts w:ascii="Arial" w:hAnsi="Arial" w:cs="Arial"/>
          <w:i/>
          <w:spacing w:val="2"/>
          <w:lang w:val="ro-RO"/>
        </w:rPr>
      </w:pPr>
      <w:r>
        <w:rPr>
          <w:rFonts w:ascii="Arial" w:hAnsi="Arial" w:cs="Arial"/>
          <w:i/>
          <w:spacing w:val="2"/>
          <w:lang w:val="ro-RO"/>
        </w:rPr>
        <w:t>Prezenta</w:t>
      </w:r>
      <w:r w:rsidR="009F0C69">
        <w:rPr>
          <w:rFonts w:ascii="Arial" w:hAnsi="Arial" w:cs="Arial"/>
          <w:i/>
          <w:spacing w:val="2"/>
          <w:lang w:val="ro-RO"/>
        </w:rPr>
        <w:t>ţ</w:t>
      </w:r>
      <w:r>
        <w:rPr>
          <w:rFonts w:ascii="Arial" w:hAnsi="Arial" w:cs="Arial"/>
          <w:i/>
          <w:spacing w:val="2"/>
          <w:lang w:val="ro-RO"/>
        </w:rPr>
        <w:t xml:space="preserve">i </w:t>
      </w:r>
      <w:r>
        <w:rPr>
          <w:rFonts w:ascii="Arial" w:hAnsi="Arial" w:cs="Arial"/>
          <w:i/>
          <w:lang w:val="ro-RO"/>
        </w:rPr>
        <w:t>indicatorii care m</w:t>
      </w:r>
      <w:r w:rsidR="009F0C69">
        <w:rPr>
          <w:rFonts w:ascii="Arial" w:hAnsi="Arial" w:cs="Arial"/>
          <w:i/>
          <w:lang w:val="ro-RO"/>
        </w:rPr>
        <w:t>ă</w:t>
      </w:r>
      <w:r>
        <w:rPr>
          <w:rFonts w:ascii="Arial" w:hAnsi="Arial" w:cs="Arial"/>
          <w:i/>
          <w:lang w:val="ro-RO"/>
        </w:rPr>
        <w:t>soar</w:t>
      </w:r>
      <w:r w:rsidR="009F0C69">
        <w:rPr>
          <w:rFonts w:ascii="Arial" w:hAnsi="Arial" w:cs="Arial"/>
          <w:i/>
          <w:lang w:val="ro-RO"/>
        </w:rPr>
        <w:t>ă</w:t>
      </w:r>
      <w:r>
        <w:rPr>
          <w:rFonts w:ascii="Arial" w:hAnsi="Arial" w:cs="Arial"/>
          <w:i/>
          <w:lang w:val="ro-RO"/>
        </w:rPr>
        <w:t xml:space="preserve"> ati</w:t>
      </w:r>
      <w:r w:rsidR="009F0C69">
        <w:rPr>
          <w:rFonts w:ascii="Arial" w:hAnsi="Arial" w:cs="Arial"/>
          <w:i/>
          <w:lang w:val="ro-RO"/>
        </w:rPr>
        <w:t>ngerea obiectivelor, respectiv î</w:t>
      </w:r>
      <w:r>
        <w:rPr>
          <w:rFonts w:ascii="Arial" w:hAnsi="Arial" w:cs="Arial"/>
          <w:i/>
          <w:lang w:val="ro-RO"/>
        </w:rPr>
        <w:t>ndeplinirea scopului proiectului. Indicatorii trebuie s</w:t>
      </w:r>
      <w:r w:rsidR="009F0C69">
        <w:rPr>
          <w:rFonts w:ascii="Arial" w:hAnsi="Arial" w:cs="Arial"/>
          <w:i/>
          <w:lang w:val="ro-RO"/>
        </w:rPr>
        <w:t>ă</w:t>
      </w:r>
      <w:r>
        <w:rPr>
          <w:rFonts w:ascii="Arial" w:hAnsi="Arial" w:cs="Arial"/>
          <w:i/>
          <w:lang w:val="ro-RO"/>
        </w:rPr>
        <w:t xml:space="preserve"> fie m</w:t>
      </w:r>
      <w:r w:rsidR="009F0C69">
        <w:rPr>
          <w:rFonts w:ascii="Arial" w:hAnsi="Arial" w:cs="Arial"/>
          <w:i/>
          <w:lang w:val="ro-RO"/>
        </w:rPr>
        <w:t>ă</w:t>
      </w:r>
      <w:r>
        <w:rPr>
          <w:rFonts w:ascii="Arial" w:hAnsi="Arial" w:cs="Arial"/>
          <w:i/>
          <w:lang w:val="ro-RO"/>
        </w:rPr>
        <w:t xml:space="preserve">surabili </w:t>
      </w:r>
      <w:r w:rsidR="009F0C69">
        <w:rPr>
          <w:rFonts w:ascii="Arial" w:hAnsi="Arial" w:cs="Arial"/>
          <w:i/>
          <w:lang w:val="ro-RO"/>
        </w:rPr>
        <w:t>ş</w:t>
      </w:r>
      <w:r>
        <w:rPr>
          <w:rFonts w:ascii="Arial" w:hAnsi="Arial" w:cs="Arial"/>
          <w:i/>
          <w:lang w:val="ro-RO"/>
        </w:rPr>
        <w:t>i s</w:t>
      </w:r>
      <w:r w:rsidR="009F0C69">
        <w:rPr>
          <w:rFonts w:ascii="Arial" w:hAnsi="Arial" w:cs="Arial"/>
          <w:i/>
          <w:lang w:val="ro-RO"/>
        </w:rPr>
        <w:t>ă</w:t>
      </w:r>
      <w:r>
        <w:rPr>
          <w:rFonts w:ascii="Arial" w:hAnsi="Arial" w:cs="Arial"/>
          <w:i/>
          <w:lang w:val="ro-RO"/>
        </w:rPr>
        <w:t xml:space="preserve"> contribuie la ati</w:t>
      </w:r>
      <w:r w:rsidR="009F0C69">
        <w:rPr>
          <w:rFonts w:ascii="Arial" w:hAnsi="Arial" w:cs="Arial"/>
          <w:i/>
          <w:lang w:val="ro-RO"/>
        </w:rPr>
        <w:t>ngerea obiectivelor prezentate î</w:t>
      </w:r>
      <w:r>
        <w:rPr>
          <w:rFonts w:ascii="Arial" w:hAnsi="Arial" w:cs="Arial"/>
          <w:i/>
          <w:lang w:val="ro-RO"/>
        </w:rPr>
        <w:t>n anexele 2-9 din Ghidul solicitantului. (</w:t>
      </w:r>
      <w:r>
        <w:rPr>
          <w:rFonts w:ascii="Arial" w:hAnsi="Arial" w:cs="Arial"/>
          <w:i/>
          <w:spacing w:val="2"/>
          <w:lang w:val="ro-RO"/>
        </w:rPr>
        <w:t xml:space="preserve">Se vor </w:t>
      </w:r>
      <w:r>
        <w:rPr>
          <w:rFonts w:ascii="Arial" w:hAnsi="Arial" w:cs="Arial"/>
          <w:i/>
          <w:lang w:val="it-IT"/>
        </w:rPr>
        <w:t>utiliza indicatorii de performan</w:t>
      </w:r>
      <w:r w:rsidR="009F0C69">
        <w:rPr>
          <w:rFonts w:ascii="Arial" w:hAnsi="Arial" w:cs="Arial"/>
          <w:i/>
          <w:lang w:val="it-IT"/>
        </w:rPr>
        <w:t>ţă</w:t>
      </w:r>
      <w:r>
        <w:rPr>
          <w:rFonts w:ascii="Arial" w:hAnsi="Arial" w:cs="Arial"/>
          <w:i/>
          <w:lang w:val="it-IT"/>
        </w:rPr>
        <w:t xml:space="preserve"> prev</w:t>
      </w:r>
      <w:r w:rsidR="009F0C69">
        <w:rPr>
          <w:rFonts w:ascii="Arial" w:hAnsi="Arial" w:cs="Arial"/>
          <w:i/>
          <w:lang w:val="it-IT"/>
        </w:rPr>
        <w:t>ă</w:t>
      </w:r>
      <w:r>
        <w:rPr>
          <w:rFonts w:ascii="Arial" w:hAnsi="Arial" w:cs="Arial"/>
          <w:i/>
          <w:lang w:val="it-IT"/>
        </w:rPr>
        <w:t>zu</w:t>
      </w:r>
      <w:r w:rsidR="009F0C69">
        <w:rPr>
          <w:rFonts w:ascii="Arial" w:hAnsi="Arial" w:cs="Arial"/>
          <w:i/>
          <w:lang w:val="it-IT"/>
        </w:rPr>
        <w:t>ţ</w:t>
      </w:r>
      <w:r>
        <w:rPr>
          <w:rFonts w:ascii="Arial" w:hAnsi="Arial" w:cs="Arial"/>
          <w:i/>
          <w:lang w:val="it-IT"/>
        </w:rPr>
        <w:t xml:space="preserve">i </w:t>
      </w:r>
      <w:r w:rsidR="009F0C69">
        <w:rPr>
          <w:rFonts w:ascii="Arial" w:hAnsi="Arial" w:cs="Arial"/>
          <w:i/>
          <w:lang w:val="it-IT"/>
        </w:rPr>
        <w:t>î</w:t>
      </w:r>
      <w:r>
        <w:rPr>
          <w:rFonts w:ascii="Arial" w:hAnsi="Arial" w:cs="Arial"/>
          <w:i/>
          <w:lang w:val="it-IT"/>
        </w:rPr>
        <w:t>n anexele</w:t>
      </w:r>
      <w:r w:rsidR="009F0C69">
        <w:rPr>
          <w:rFonts w:ascii="Arial" w:hAnsi="Arial" w:cs="Arial"/>
          <w:i/>
          <w:lang w:val="it-IT"/>
        </w:rPr>
        <w:t xml:space="preserve"> 2-9 la Ghidul solicitantului, î</w:t>
      </w:r>
      <w:r>
        <w:rPr>
          <w:rFonts w:ascii="Arial" w:hAnsi="Arial" w:cs="Arial"/>
          <w:i/>
          <w:lang w:val="it-IT"/>
        </w:rPr>
        <w:t>n func</w:t>
      </w:r>
      <w:r w:rsidR="009F0C69">
        <w:rPr>
          <w:rFonts w:ascii="Arial" w:hAnsi="Arial" w:cs="Arial"/>
          <w:i/>
          <w:lang w:val="it-IT"/>
        </w:rPr>
        <w:t>ţie de domeniul în care se î</w:t>
      </w:r>
      <w:r>
        <w:rPr>
          <w:rFonts w:ascii="Arial" w:hAnsi="Arial" w:cs="Arial"/>
          <w:i/>
          <w:lang w:val="it-IT"/>
        </w:rPr>
        <w:t>ncadreaz</w:t>
      </w:r>
      <w:r w:rsidR="009F0C69">
        <w:rPr>
          <w:rFonts w:ascii="Arial" w:hAnsi="Arial" w:cs="Arial"/>
          <w:i/>
          <w:lang w:val="it-IT"/>
        </w:rPr>
        <w:t>ă</w:t>
      </w:r>
      <w:r>
        <w:rPr>
          <w:rFonts w:ascii="Arial" w:hAnsi="Arial" w:cs="Arial"/>
          <w:i/>
          <w:lang w:val="it-IT"/>
        </w:rPr>
        <w:t xml:space="preserve"> proiectul pentru care se solicit</w:t>
      </w:r>
      <w:r w:rsidR="009F0C69">
        <w:rPr>
          <w:rFonts w:ascii="Arial" w:hAnsi="Arial" w:cs="Arial"/>
          <w:i/>
          <w:lang w:val="it-IT"/>
        </w:rPr>
        <w:t>ă</w:t>
      </w:r>
      <w:r>
        <w:rPr>
          <w:rFonts w:ascii="Arial" w:hAnsi="Arial" w:cs="Arial"/>
          <w:i/>
          <w:lang w:val="it-IT"/>
        </w:rPr>
        <w:t xml:space="preserve"> finan</w:t>
      </w:r>
      <w:r w:rsidR="009F0C69">
        <w:rPr>
          <w:rFonts w:ascii="Arial" w:hAnsi="Arial" w:cs="Arial"/>
          <w:i/>
          <w:lang w:val="it-IT"/>
        </w:rPr>
        <w:t>ţ</w:t>
      </w:r>
      <w:r>
        <w:rPr>
          <w:rFonts w:ascii="Arial" w:hAnsi="Arial" w:cs="Arial"/>
          <w:i/>
          <w:lang w:val="it-IT"/>
        </w:rPr>
        <w:t>are.</w:t>
      </w:r>
      <w:r>
        <w:rPr>
          <w:rFonts w:ascii="Arial" w:hAnsi="Arial" w:cs="Arial"/>
          <w:i/>
          <w:spacing w:val="2"/>
          <w:lang w:val="ro-RO"/>
        </w:rPr>
        <w:t xml:space="preserve"> Se pot utiliza </w:t>
      </w:r>
      <w:r w:rsidR="009F0C69">
        <w:rPr>
          <w:rFonts w:ascii="Arial" w:hAnsi="Arial" w:cs="Arial"/>
          <w:i/>
          <w:spacing w:val="2"/>
          <w:lang w:val="ro-RO"/>
        </w:rPr>
        <w:t>ş</w:t>
      </w:r>
      <w:r>
        <w:rPr>
          <w:rFonts w:ascii="Arial" w:hAnsi="Arial" w:cs="Arial"/>
          <w:i/>
          <w:spacing w:val="2"/>
          <w:lang w:val="ro-RO"/>
        </w:rPr>
        <w:t>i indicatori suplimentari, dac</w:t>
      </w:r>
      <w:r w:rsidR="009F0C69">
        <w:rPr>
          <w:rFonts w:ascii="Arial" w:hAnsi="Arial" w:cs="Arial"/>
          <w:i/>
          <w:spacing w:val="2"/>
          <w:lang w:val="ro-RO"/>
        </w:rPr>
        <w:t>ă</w:t>
      </w:r>
      <w:r>
        <w:rPr>
          <w:rFonts w:ascii="Arial" w:hAnsi="Arial" w:cs="Arial"/>
          <w:i/>
          <w:spacing w:val="2"/>
          <w:lang w:val="ro-RO"/>
        </w:rPr>
        <w:t xml:space="preserve"> ace</w:t>
      </w:r>
      <w:r w:rsidR="009F0C69">
        <w:rPr>
          <w:rFonts w:ascii="Arial" w:hAnsi="Arial" w:cs="Arial"/>
          <w:i/>
          <w:spacing w:val="2"/>
          <w:lang w:val="ro-RO"/>
        </w:rPr>
        <w:t>ş</w:t>
      </w:r>
      <w:r>
        <w:rPr>
          <w:rFonts w:ascii="Arial" w:hAnsi="Arial" w:cs="Arial"/>
          <w:i/>
          <w:spacing w:val="2"/>
          <w:lang w:val="ro-RO"/>
        </w:rPr>
        <w:t>tia sunt relevan</w:t>
      </w:r>
      <w:r w:rsidR="009F0C69">
        <w:rPr>
          <w:rFonts w:ascii="Arial" w:hAnsi="Arial" w:cs="Arial"/>
          <w:i/>
          <w:spacing w:val="2"/>
          <w:lang w:val="ro-RO"/>
        </w:rPr>
        <w:t>ţ</w:t>
      </w:r>
      <w:r>
        <w:rPr>
          <w:rFonts w:ascii="Arial" w:hAnsi="Arial" w:cs="Arial"/>
          <w:i/>
          <w:spacing w:val="2"/>
          <w:lang w:val="ro-RO"/>
        </w:rPr>
        <w:t>i pentru proiect.)</w:t>
      </w:r>
    </w:p>
    <w:p w:rsidR="00113F56" w:rsidRDefault="00113F56">
      <w:pPr>
        <w:shd w:val="clear" w:color="auto" w:fill="FFFFFF"/>
        <w:ind w:left="11"/>
        <w:jc w:val="both"/>
        <w:rPr>
          <w:rFonts w:ascii="Arial" w:hAnsi="Arial" w:cs="Arial"/>
          <w:sz w:val="24"/>
          <w:szCs w:val="24"/>
          <w:lang w:val="ro-RO"/>
        </w:rPr>
      </w:pPr>
    </w:p>
    <w:p w:rsidR="00113F56" w:rsidRDefault="009B3BF3">
      <w:pPr>
        <w:shd w:val="clear" w:color="auto" w:fill="FFFFFF"/>
        <w:spacing w:line="264" w:lineRule="exact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>
        <w:rPr>
          <w:noProof/>
          <w:lang w:val="ro-RO" w:eastAsia="ro-RO"/>
        </w:rPr>
        <w:lastRenderedPageBreak/>
        <mc:AlternateContent>
          <mc:Choice Requires="wps">
            <w:drawing>
              <wp:anchor distT="0" distB="0" distL="0" distR="114935" simplePos="0" relativeHeight="25165516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-1270</wp:posOffset>
                </wp:positionV>
                <wp:extent cx="6000115" cy="883285"/>
                <wp:effectExtent l="4445" t="8255" r="5715" b="3810"/>
                <wp:wrapSquare wrapText="bothSides"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883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14"/>
                              <w:gridCol w:w="4154"/>
                              <w:gridCol w:w="2990"/>
                            </w:tblGrid>
                            <w:tr w:rsidR="00C81497">
                              <w:tc>
                                <w:tcPr>
                                  <w:tcW w:w="2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709"/>
                                      <w:tab w:val="left" w:leader="dot" w:pos="8789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>Indicatori</w:t>
                                  </w:r>
                                </w:p>
                              </w:tc>
                              <w:tc>
                                <w:tcPr>
                                  <w:tcW w:w="4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709"/>
                                      <w:tab w:val="left" w:leader="dot" w:pos="8789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>Valoare la sfârşitul perioadei de implementare</w:t>
                                  </w:r>
                                </w:p>
                                <w:p w:rsidR="00C81497" w:rsidRDefault="00C81497">
                                  <w:pPr>
                                    <w:tabs>
                                      <w:tab w:val="left" w:pos="709"/>
                                      <w:tab w:val="left" w:leader="dot" w:pos="8789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ro-RO"/>
                                    </w:rPr>
                                    <w:t>(număr/unitate de măsură)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709"/>
                                      <w:tab w:val="left" w:leader="dot" w:pos="8789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>Observaţii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2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709"/>
                                      <w:tab w:val="left" w:leader="dot" w:pos="878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709"/>
                                      <w:tab w:val="left" w:leader="dot" w:pos="878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709"/>
                                      <w:tab w:val="left" w:leader="dot" w:pos="878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2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709"/>
                                      <w:tab w:val="left" w:leader="dot" w:pos="878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709"/>
                                      <w:tab w:val="left" w:leader="dot" w:pos="878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709"/>
                                      <w:tab w:val="left" w:leader="dot" w:pos="878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1497" w:rsidRDefault="00C814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.65pt;margin-top:-.1pt;width:472.45pt;height:69.55pt;z-index:251655168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14"/>
                        <w:gridCol w:w="4154"/>
                        <w:gridCol w:w="2990"/>
                      </w:tblGrid>
                      <w:tr w:rsidR="00C81497">
                        <w:tc>
                          <w:tcPr>
                            <w:tcW w:w="2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81497" w:rsidRDefault="00C81497">
                            <w:pPr>
                              <w:tabs>
                                <w:tab w:val="left" w:pos="709"/>
                                <w:tab w:val="left" w:leader="dot" w:pos="8789"/>
                              </w:tabs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o-RO"/>
                              </w:rPr>
                              <w:t>Indicatori</w:t>
                            </w:r>
                          </w:p>
                        </w:tc>
                        <w:tc>
                          <w:tcPr>
                            <w:tcW w:w="4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81497" w:rsidRDefault="00C81497">
                            <w:pPr>
                              <w:tabs>
                                <w:tab w:val="left" w:pos="709"/>
                                <w:tab w:val="left" w:leader="dot" w:pos="8789"/>
                              </w:tabs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o-RO"/>
                              </w:rPr>
                              <w:t>Valoare la sfârşitul perioadei de implementare</w:t>
                            </w:r>
                          </w:p>
                          <w:p w:rsidR="00C81497" w:rsidRDefault="00C81497">
                            <w:pPr>
                              <w:tabs>
                                <w:tab w:val="left" w:pos="709"/>
                                <w:tab w:val="left" w:leader="dot" w:pos="8789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(număr/unitate de măsură)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C81497" w:rsidRDefault="00C81497">
                            <w:pPr>
                              <w:tabs>
                                <w:tab w:val="left" w:pos="709"/>
                                <w:tab w:val="left" w:leader="dot" w:pos="8789"/>
                              </w:tabs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o-RO"/>
                              </w:rPr>
                              <w:t>Observaţii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2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709"/>
                                <w:tab w:val="left" w:leader="dot" w:pos="8789"/>
                              </w:tabs>
                              <w:snapToGrid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4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709"/>
                                <w:tab w:val="left" w:leader="dot" w:pos="8789"/>
                              </w:tabs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709"/>
                                <w:tab w:val="left" w:leader="dot" w:pos="8789"/>
                              </w:tabs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2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709"/>
                                <w:tab w:val="left" w:leader="dot" w:pos="8789"/>
                              </w:tabs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4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709"/>
                                <w:tab w:val="left" w:leader="dot" w:pos="8789"/>
                              </w:tabs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709"/>
                                <w:tab w:val="left" w:leader="dot" w:pos="8789"/>
                              </w:tabs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</w:tr>
                    </w:tbl>
                    <w:p w:rsidR="00C81497" w:rsidRDefault="00C8149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F56">
        <w:rPr>
          <w:rFonts w:ascii="Arial" w:hAnsi="Arial" w:cs="Arial"/>
          <w:b/>
          <w:spacing w:val="2"/>
          <w:sz w:val="24"/>
          <w:szCs w:val="24"/>
          <w:lang w:val="ro-RO"/>
        </w:rPr>
        <w:t>16. Durabilitatea proiectului:</w:t>
      </w:r>
    </w:p>
    <w:p w:rsidR="00113F56" w:rsidRDefault="00113F56">
      <w:pPr>
        <w:shd w:val="clear" w:color="auto" w:fill="FFFFFF"/>
        <w:spacing w:line="264" w:lineRule="exact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64" w:lineRule="exact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1. </w:t>
      </w:r>
      <w:r w:rsidR="009F0C69">
        <w:rPr>
          <w:rFonts w:ascii="Arial" w:hAnsi="Arial" w:cs="Arial"/>
          <w:sz w:val="24"/>
          <w:szCs w:val="24"/>
          <w:lang w:val="it-IT"/>
        </w:rPr>
        <w:t>În ce măsură</w:t>
      </w:r>
      <w:r>
        <w:rPr>
          <w:rFonts w:ascii="Arial" w:hAnsi="Arial" w:cs="Arial"/>
          <w:sz w:val="24"/>
          <w:szCs w:val="24"/>
          <w:lang w:val="it-IT"/>
        </w:rPr>
        <w:t xml:space="preserve"> proiectul va avea influen</w:t>
      </w:r>
      <w:r w:rsidR="009F0C69">
        <w:rPr>
          <w:rFonts w:ascii="Arial" w:hAnsi="Arial" w:cs="Arial"/>
          <w:sz w:val="24"/>
          <w:szCs w:val="24"/>
          <w:lang w:val="it-IT"/>
        </w:rPr>
        <w:t>ţă</w:t>
      </w:r>
      <w:r>
        <w:rPr>
          <w:rFonts w:ascii="Arial" w:hAnsi="Arial" w:cs="Arial"/>
          <w:sz w:val="24"/>
          <w:szCs w:val="24"/>
          <w:lang w:val="it-IT"/>
        </w:rPr>
        <w:t xml:space="preserve"> pe termen lung asupra grupului </w:t>
      </w:r>
      <w:r w:rsidR="009F0C69">
        <w:rPr>
          <w:rFonts w:ascii="Arial" w:hAnsi="Arial" w:cs="Arial"/>
          <w:sz w:val="24"/>
          <w:szCs w:val="24"/>
          <w:lang w:val="it-IT"/>
        </w:rPr>
        <w:t>ţ</w:t>
      </w:r>
      <w:r>
        <w:rPr>
          <w:rFonts w:ascii="Arial" w:hAnsi="Arial" w:cs="Arial"/>
          <w:sz w:val="24"/>
          <w:szCs w:val="24"/>
          <w:lang w:val="it-IT"/>
        </w:rPr>
        <w:t>int</w:t>
      </w:r>
      <w:r w:rsidR="009F0C69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>?</w:t>
      </w:r>
    </w:p>
    <w:p w:rsidR="00113F56" w:rsidRDefault="00113F56">
      <w:pPr>
        <w:shd w:val="clear" w:color="auto" w:fill="FFFFFF"/>
        <w:spacing w:line="264" w:lineRule="exact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9863"/>
      </w:tblGrid>
      <w:tr w:rsidR="00113F56" w:rsidRPr="00C81497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Pr="009F0C69" w:rsidRDefault="00113F56">
            <w:pPr>
              <w:snapToGrid w:val="0"/>
              <w:spacing w:line="264" w:lineRule="exact"/>
              <w:jc w:val="both"/>
              <w:rPr>
                <w:lang w:val="ro-RO"/>
              </w:rPr>
            </w:pPr>
          </w:p>
        </w:tc>
      </w:tr>
    </w:tbl>
    <w:p w:rsidR="00113F56" w:rsidRPr="009F0C69" w:rsidRDefault="00113F56">
      <w:pPr>
        <w:shd w:val="clear" w:color="auto" w:fill="FFFFFF"/>
        <w:spacing w:line="264" w:lineRule="exact"/>
        <w:jc w:val="both"/>
        <w:rPr>
          <w:lang w:val="ro-RO"/>
        </w:rPr>
      </w:pPr>
    </w:p>
    <w:p w:rsidR="00113F56" w:rsidRDefault="00113F56" w:rsidP="009F0C69">
      <w:pPr>
        <w:shd w:val="clear" w:color="auto" w:fill="FFFFFF"/>
        <w:spacing w:line="264" w:lineRule="exact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it-IT"/>
        </w:rPr>
        <w:t xml:space="preserve">2. </w:t>
      </w:r>
      <w:r w:rsidR="009F0C69">
        <w:rPr>
          <w:rFonts w:ascii="Arial" w:hAnsi="Arial" w:cs="Arial"/>
          <w:sz w:val="24"/>
          <w:szCs w:val="24"/>
          <w:lang w:val="it-IT"/>
        </w:rPr>
        <w:t>În ce mă</w:t>
      </w:r>
      <w:r>
        <w:rPr>
          <w:rFonts w:ascii="Arial" w:hAnsi="Arial" w:cs="Arial"/>
          <w:sz w:val="24"/>
          <w:szCs w:val="24"/>
          <w:lang w:val="it-IT"/>
        </w:rPr>
        <w:t>sur</w:t>
      </w:r>
      <w:r w:rsidR="009F0C69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propunerea con</w:t>
      </w:r>
      <w:r w:rsidR="009F0C69">
        <w:rPr>
          <w:rFonts w:ascii="Arial" w:hAnsi="Arial" w:cs="Arial"/>
          <w:sz w:val="24"/>
          <w:szCs w:val="24"/>
          <w:lang w:val="it-IT"/>
        </w:rPr>
        <w:t>ţ</w:t>
      </w:r>
      <w:r>
        <w:rPr>
          <w:rFonts w:ascii="Arial" w:hAnsi="Arial" w:cs="Arial"/>
          <w:sz w:val="24"/>
          <w:szCs w:val="24"/>
          <w:lang w:val="it-IT"/>
        </w:rPr>
        <w:t>ine poten</w:t>
      </w:r>
      <w:r w:rsidR="009F0C69">
        <w:rPr>
          <w:rFonts w:ascii="Arial" w:hAnsi="Arial" w:cs="Arial"/>
          <w:sz w:val="24"/>
          <w:szCs w:val="24"/>
          <w:lang w:val="it-IT"/>
        </w:rPr>
        <w:t>ţ</w:t>
      </w:r>
      <w:r>
        <w:rPr>
          <w:rFonts w:ascii="Arial" w:hAnsi="Arial" w:cs="Arial"/>
          <w:sz w:val="24"/>
          <w:szCs w:val="24"/>
          <w:lang w:val="it-IT"/>
        </w:rPr>
        <w:t>iale efecte multiplicatoare?</w:t>
      </w: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9863"/>
      </w:tblGrid>
      <w:tr w:rsidR="00113F56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both"/>
            </w:pPr>
          </w:p>
        </w:tc>
      </w:tr>
    </w:tbl>
    <w:p w:rsidR="00113F56" w:rsidRDefault="00113F56">
      <w:pPr>
        <w:jc w:val="both"/>
      </w:pPr>
    </w:p>
    <w:p w:rsidR="00113F56" w:rsidRDefault="009F0C69">
      <w:p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3. Î</w:t>
      </w:r>
      <w:r w:rsidR="00113F56">
        <w:rPr>
          <w:rFonts w:ascii="Arial" w:hAnsi="Arial" w:cs="Arial"/>
          <w:sz w:val="24"/>
          <w:szCs w:val="24"/>
          <w:lang w:val="fr-CH"/>
        </w:rPr>
        <w:t>n ce m</w:t>
      </w:r>
      <w:r>
        <w:rPr>
          <w:rFonts w:ascii="Arial" w:hAnsi="Arial" w:cs="Arial"/>
          <w:sz w:val="24"/>
          <w:szCs w:val="24"/>
          <w:lang w:val="fr-CH"/>
        </w:rPr>
        <w:t>ă</w:t>
      </w:r>
      <w:r w:rsidR="00113F56">
        <w:rPr>
          <w:rFonts w:ascii="Arial" w:hAnsi="Arial" w:cs="Arial"/>
          <w:sz w:val="24"/>
          <w:szCs w:val="24"/>
          <w:lang w:val="fr-CH"/>
        </w:rPr>
        <w:t>sur</w:t>
      </w:r>
      <w:r>
        <w:rPr>
          <w:rFonts w:ascii="Arial" w:hAnsi="Arial" w:cs="Arial"/>
          <w:sz w:val="24"/>
          <w:szCs w:val="24"/>
          <w:lang w:val="fr-CH"/>
        </w:rPr>
        <w:t>ă</w:t>
      </w:r>
      <w:r w:rsidR="00113F56">
        <w:rPr>
          <w:rFonts w:ascii="Arial" w:hAnsi="Arial" w:cs="Arial"/>
          <w:sz w:val="24"/>
          <w:szCs w:val="24"/>
          <w:lang w:val="fr-CH"/>
        </w:rPr>
        <w:t xml:space="preserve"> rezultatele proiectului propus </w:t>
      </w:r>
      <w:r w:rsidR="00113F56">
        <w:rPr>
          <w:rFonts w:ascii="Arial" w:hAnsi="Arial" w:cs="Arial"/>
          <w:sz w:val="24"/>
          <w:szCs w:val="24"/>
          <w:lang w:val="it-IT"/>
        </w:rPr>
        <w:t xml:space="preserve">sunt </w:t>
      </w:r>
      <w:r w:rsidR="00113F56">
        <w:rPr>
          <w:rFonts w:ascii="Arial" w:hAnsi="Arial" w:cs="Arial"/>
          <w:sz w:val="24"/>
          <w:szCs w:val="24"/>
          <w:lang w:val="fr-CH"/>
        </w:rPr>
        <w:t>durabile:</w:t>
      </w:r>
    </w:p>
    <w:p w:rsidR="00113F56" w:rsidRDefault="00113F56">
      <w:pPr>
        <w:numPr>
          <w:ilvl w:val="0"/>
          <w:numId w:val="23"/>
        </w:numPr>
        <w:autoSpaceDE/>
        <w:jc w:val="both"/>
        <w:rPr>
          <w:rFonts w:ascii="Arial" w:hAnsi="Arial" w:cs="Arial"/>
          <w:i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Financiar (</w:t>
      </w:r>
      <w:r>
        <w:rPr>
          <w:rFonts w:ascii="Arial" w:hAnsi="Arial" w:cs="Arial"/>
          <w:i/>
          <w:sz w:val="24"/>
          <w:szCs w:val="24"/>
          <w:lang w:val="fr-CH"/>
        </w:rPr>
        <w:t>cum vor fi finan</w:t>
      </w:r>
      <w:r w:rsidR="009F0C69">
        <w:rPr>
          <w:rFonts w:ascii="Arial" w:hAnsi="Arial" w:cs="Arial"/>
          <w:i/>
          <w:sz w:val="24"/>
          <w:szCs w:val="24"/>
          <w:lang w:val="fr-CH"/>
        </w:rPr>
        <w:t>ţ</w:t>
      </w:r>
      <w:r>
        <w:rPr>
          <w:rFonts w:ascii="Arial" w:hAnsi="Arial" w:cs="Arial"/>
          <w:i/>
          <w:sz w:val="24"/>
          <w:szCs w:val="24"/>
          <w:lang w:val="fr-CH"/>
        </w:rPr>
        <w:t>ate activit</w:t>
      </w:r>
      <w:r w:rsidR="009F0C69">
        <w:rPr>
          <w:rFonts w:ascii="Arial" w:hAnsi="Arial" w:cs="Arial"/>
          <w:i/>
          <w:sz w:val="24"/>
          <w:szCs w:val="24"/>
          <w:lang w:val="fr-CH"/>
        </w:rPr>
        <w:t>ăţ</w:t>
      </w:r>
      <w:r>
        <w:rPr>
          <w:rFonts w:ascii="Arial" w:hAnsi="Arial" w:cs="Arial"/>
          <w:i/>
          <w:sz w:val="24"/>
          <w:szCs w:val="24"/>
          <w:lang w:val="fr-CH"/>
        </w:rPr>
        <w:t>ile dup</w:t>
      </w:r>
      <w:r w:rsidR="009F0C69">
        <w:rPr>
          <w:rFonts w:ascii="Arial" w:hAnsi="Arial" w:cs="Arial"/>
          <w:i/>
          <w:sz w:val="24"/>
          <w:szCs w:val="24"/>
          <w:lang w:val="fr-CH"/>
        </w:rPr>
        <w:t>ă</w:t>
      </w:r>
      <w:r>
        <w:rPr>
          <w:rFonts w:ascii="Arial" w:hAnsi="Arial" w:cs="Arial"/>
          <w:i/>
          <w:sz w:val="24"/>
          <w:szCs w:val="24"/>
          <w:lang w:val="fr-CH"/>
        </w:rPr>
        <w:t xml:space="preserve"> ce bugetul alocat se va termina?)</w:t>
      </w:r>
    </w:p>
    <w:p w:rsidR="00113F56" w:rsidRDefault="00113F56">
      <w:pPr>
        <w:autoSpaceDE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9863"/>
      </w:tblGrid>
      <w:tr w:rsidR="00113F56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autoSpaceDE/>
              <w:snapToGrid w:val="0"/>
              <w:jc w:val="both"/>
            </w:pPr>
          </w:p>
        </w:tc>
      </w:tr>
    </w:tbl>
    <w:p w:rsidR="00113F56" w:rsidRDefault="00113F56">
      <w:pPr>
        <w:autoSpaceDE/>
        <w:jc w:val="both"/>
      </w:pPr>
    </w:p>
    <w:p w:rsidR="00113F56" w:rsidRDefault="00113F56">
      <w:pPr>
        <w:numPr>
          <w:ilvl w:val="0"/>
          <w:numId w:val="23"/>
        </w:numPr>
        <w:autoSpaceDE/>
        <w:jc w:val="both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Institu</w:t>
      </w:r>
      <w:r w:rsidR="009F0C69">
        <w:rPr>
          <w:rFonts w:ascii="Arial" w:hAnsi="Arial" w:cs="Arial"/>
          <w:sz w:val="24"/>
          <w:szCs w:val="24"/>
          <w:lang w:val="it-IT"/>
        </w:rPr>
        <w:t>ţ</w:t>
      </w:r>
      <w:r>
        <w:rPr>
          <w:rFonts w:ascii="Arial" w:hAnsi="Arial" w:cs="Arial"/>
          <w:sz w:val="24"/>
          <w:szCs w:val="24"/>
          <w:lang w:val="it-IT"/>
        </w:rPr>
        <w:t xml:space="preserve">ional </w:t>
      </w:r>
      <w:r>
        <w:rPr>
          <w:rFonts w:ascii="Arial" w:hAnsi="Arial" w:cs="Arial"/>
          <w:i/>
          <w:sz w:val="24"/>
          <w:szCs w:val="24"/>
          <w:lang w:val="it-IT"/>
        </w:rPr>
        <w:t>(vor exista structurile care s</w:t>
      </w:r>
      <w:r w:rsidR="009F0C69">
        <w:rPr>
          <w:rFonts w:ascii="Arial" w:hAnsi="Arial" w:cs="Arial"/>
          <w:i/>
          <w:sz w:val="24"/>
          <w:szCs w:val="24"/>
          <w:lang w:val="it-IT"/>
        </w:rPr>
        <w:t>ă</w:t>
      </w:r>
      <w:r>
        <w:rPr>
          <w:rFonts w:ascii="Arial" w:hAnsi="Arial" w:cs="Arial"/>
          <w:i/>
          <w:sz w:val="24"/>
          <w:szCs w:val="24"/>
          <w:lang w:val="it-IT"/>
        </w:rPr>
        <w:t xml:space="preserve"> asig</w:t>
      </w:r>
      <w:r w:rsidR="009F0C69">
        <w:rPr>
          <w:rFonts w:ascii="Arial" w:hAnsi="Arial" w:cs="Arial"/>
          <w:i/>
          <w:sz w:val="24"/>
          <w:szCs w:val="24"/>
          <w:lang w:val="it-IT"/>
        </w:rPr>
        <w:t>ure continuarea proiectului după</w:t>
      </w:r>
      <w:r>
        <w:rPr>
          <w:rFonts w:ascii="Arial" w:hAnsi="Arial" w:cs="Arial"/>
          <w:i/>
          <w:sz w:val="24"/>
          <w:szCs w:val="24"/>
          <w:lang w:val="it-IT"/>
        </w:rPr>
        <w:t xml:space="preserve"> terminarea finan</w:t>
      </w:r>
      <w:r w:rsidR="009F0C69">
        <w:rPr>
          <w:rFonts w:ascii="Arial" w:hAnsi="Arial" w:cs="Arial"/>
          <w:i/>
          <w:sz w:val="24"/>
          <w:szCs w:val="24"/>
          <w:lang w:val="it-IT"/>
        </w:rPr>
        <w:t>ţă</w:t>
      </w:r>
      <w:r>
        <w:rPr>
          <w:rFonts w:ascii="Arial" w:hAnsi="Arial" w:cs="Arial"/>
          <w:i/>
          <w:sz w:val="24"/>
          <w:szCs w:val="24"/>
          <w:lang w:val="it-IT"/>
        </w:rPr>
        <w:t>rii?)</w:t>
      </w:r>
    </w:p>
    <w:p w:rsidR="00113F56" w:rsidRDefault="00113F56">
      <w:pPr>
        <w:autoSpaceDE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9863"/>
      </w:tblGrid>
      <w:tr w:rsidR="00113F56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autoSpaceDE/>
              <w:snapToGrid w:val="0"/>
              <w:jc w:val="both"/>
            </w:pPr>
          </w:p>
        </w:tc>
      </w:tr>
    </w:tbl>
    <w:p w:rsidR="00113F56" w:rsidRDefault="00113F56">
      <w:pPr>
        <w:autoSpaceDE/>
        <w:jc w:val="both"/>
      </w:pPr>
    </w:p>
    <w:p w:rsidR="00113F56" w:rsidRDefault="00113F56">
      <w:pPr>
        <w:numPr>
          <w:ilvl w:val="0"/>
          <w:numId w:val="23"/>
        </w:numPr>
        <w:autoSpaceDE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la nivel de politici </w:t>
      </w:r>
      <w:r>
        <w:rPr>
          <w:rFonts w:ascii="Arial" w:hAnsi="Arial" w:cs="Arial"/>
          <w:i/>
          <w:sz w:val="24"/>
          <w:szCs w:val="24"/>
          <w:lang w:val="ro-RO"/>
        </w:rPr>
        <w:t xml:space="preserve">(acolo unde este aplicabil) (care va fi impactul </w:t>
      </w:r>
      <w:r w:rsidR="009F0C69">
        <w:rPr>
          <w:rFonts w:ascii="Arial" w:hAnsi="Arial" w:cs="Arial"/>
          <w:i/>
          <w:sz w:val="24"/>
          <w:szCs w:val="24"/>
          <w:lang w:val="ro-RO"/>
        </w:rPr>
        <w:t>structural al proiectului – va î</w:t>
      </w:r>
      <w:r>
        <w:rPr>
          <w:rFonts w:ascii="Arial" w:hAnsi="Arial" w:cs="Arial"/>
          <w:i/>
          <w:sz w:val="24"/>
          <w:szCs w:val="24"/>
          <w:lang w:val="ro-RO"/>
        </w:rPr>
        <w:t>mbun</w:t>
      </w:r>
      <w:r w:rsidR="009F0C69">
        <w:rPr>
          <w:rFonts w:ascii="Arial" w:hAnsi="Arial" w:cs="Arial"/>
          <w:i/>
          <w:sz w:val="24"/>
          <w:szCs w:val="24"/>
          <w:lang w:val="ro-RO"/>
        </w:rPr>
        <w:t>ă</w:t>
      </w:r>
      <w:r>
        <w:rPr>
          <w:rFonts w:ascii="Arial" w:hAnsi="Arial" w:cs="Arial"/>
          <w:i/>
          <w:sz w:val="24"/>
          <w:szCs w:val="24"/>
          <w:lang w:val="ro-RO"/>
        </w:rPr>
        <w:t>t</w:t>
      </w:r>
      <w:r w:rsidR="009F0C69">
        <w:rPr>
          <w:rFonts w:ascii="Arial" w:hAnsi="Arial" w:cs="Arial"/>
          <w:i/>
          <w:sz w:val="24"/>
          <w:szCs w:val="24"/>
          <w:lang w:val="ro-RO"/>
        </w:rPr>
        <w:t>ăţ</w:t>
      </w:r>
      <w:r>
        <w:rPr>
          <w:rFonts w:ascii="Arial" w:hAnsi="Arial" w:cs="Arial"/>
          <w:i/>
          <w:sz w:val="24"/>
          <w:szCs w:val="24"/>
          <w:lang w:val="ro-RO"/>
        </w:rPr>
        <w:t>i legisla</w:t>
      </w:r>
      <w:r w:rsidR="009F0C69">
        <w:rPr>
          <w:rFonts w:ascii="Arial" w:hAnsi="Arial" w:cs="Arial"/>
          <w:i/>
          <w:sz w:val="24"/>
          <w:szCs w:val="24"/>
          <w:lang w:val="ro-RO"/>
        </w:rPr>
        <w:t>ţ</w:t>
      </w:r>
      <w:r>
        <w:rPr>
          <w:rFonts w:ascii="Arial" w:hAnsi="Arial" w:cs="Arial"/>
          <w:i/>
          <w:sz w:val="24"/>
          <w:szCs w:val="24"/>
          <w:lang w:val="ro-RO"/>
        </w:rPr>
        <w:t>ia, codurile de conduit</w:t>
      </w:r>
      <w:r w:rsidR="009F0C69">
        <w:rPr>
          <w:rFonts w:ascii="Arial" w:hAnsi="Arial" w:cs="Arial"/>
          <w:i/>
          <w:sz w:val="24"/>
          <w:szCs w:val="24"/>
          <w:lang w:val="ro-RO"/>
        </w:rPr>
        <w:t>ă</w:t>
      </w:r>
      <w:r>
        <w:rPr>
          <w:rFonts w:ascii="Arial" w:hAnsi="Arial" w:cs="Arial"/>
          <w:i/>
          <w:sz w:val="24"/>
          <w:szCs w:val="24"/>
          <w:lang w:val="ro-RO"/>
        </w:rPr>
        <w:t>, metodele, etc.?)</w:t>
      </w:r>
    </w:p>
    <w:p w:rsidR="00113F56" w:rsidRDefault="00113F56">
      <w:pPr>
        <w:autoSpaceDE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9863"/>
      </w:tblGrid>
      <w:tr w:rsidR="00113F56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autoSpaceDE/>
              <w:snapToGrid w:val="0"/>
              <w:jc w:val="both"/>
            </w:pPr>
          </w:p>
        </w:tc>
      </w:tr>
    </w:tbl>
    <w:p w:rsidR="00113F56" w:rsidRDefault="00113F56">
      <w:pPr>
        <w:shd w:val="clear" w:color="auto" w:fill="FFFFFF"/>
        <w:spacing w:line="269" w:lineRule="exact"/>
        <w:ind w:left="79"/>
        <w:jc w:val="both"/>
      </w:pPr>
    </w:p>
    <w:p w:rsidR="00113F56" w:rsidRDefault="00113F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ind w:left="11" w:firstLine="74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2"/>
          <w:sz w:val="24"/>
          <w:szCs w:val="24"/>
          <w:lang w:val="ro-RO"/>
        </w:rPr>
        <w:t>III. EXPERIEN</w:t>
      </w:r>
      <w:r w:rsidR="009F0C69">
        <w:rPr>
          <w:rFonts w:ascii="Arial" w:hAnsi="Arial" w:cs="Arial"/>
          <w:b/>
          <w:spacing w:val="2"/>
          <w:sz w:val="24"/>
          <w:szCs w:val="24"/>
          <w:lang w:val="ro-RO"/>
        </w:rPr>
        <w:t>ŢA Î</w:t>
      </w:r>
      <w:r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N DOMENIUL PENTRU CARE SE 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>SOLICIT</w:t>
      </w:r>
      <w:r w:rsidR="009F0C69">
        <w:rPr>
          <w:rFonts w:ascii="Arial" w:hAnsi="Arial" w:cs="Arial"/>
          <w:b/>
          <w:spacing w:val="-3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 xml:space="preserve"> FINAN</w:t>
      </w:r>
      <w:r w:rsidR="009F0C69">
        <w:rPr>
          <w:rFonts w:ascii="Arial" w:hAnsi="Arial" w:cs="Arial"/>
          <w:b/>
          <w:spacing w:val="-3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>AREA</w:t>
      </w:r>
    </w:p>
    <w:p w:rsidR="00113F56" w:rsidRDefault="00113F56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113F56" w:rsidRDefault="00113F56">
      <w:pPr>
        <w:numPr>
          <w:ilvl w:val="0"/>
          <w:numId w:val="27"/>
        </w:numPr>
        <w:shd w:val="clear" w:color="auto" w:fill="FFFFFF"/>
        <w:spacing w:line="269" w:lineRule="exact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Experien</w:t>
      </w:r>
      <w:r w:rsidR="009F0C69">
        <w:rPr>
          <w:rFonts w:ascii="Arial" w:hAnsi="Arial" w:cs="Arial"/>
          <w:b/>
          <w:sz w:val="24"/>
          <w:szCs w:val="24"/>
          <w:lang w:val="it-IT"/>
        </w:rPr>
        <w:t>ţ</w:t>
      </w:r>
      <w:r>
        <w:rPr>
          <w:rFonts w:ascii="Arial" w:hAnsi="Arial" w:cs="Arial"/>
          <w:b/>
          <w:sz w:val="24"/>
          <w:szCs w:val="24"/>
          <w:lang w:val="it-IT"/>
        </w:rPr>
        <w:t>a managerial</w:t>
      </w:r>
      <w:r w:rsidR="009F0C69">
        <w:rPr>
          <w:rFonts w:ascii="Arial" w:hAnsi="Arial" w:cs="Arial"/>
          <w:b/>
          <w:sz w:val="24"/>
          <w:szCs w:val="24"/>
          <w:lang w:val="it-IT"/>
        </w:rPr>
        <w:t>ă a aplicantului î</w:t>
      </w:r>
      <w:r>
        <w:rPr>
          <w:rFonts w:ascii="Arial" w:hAnsi="Arial" w:cs="Arial"/>
          <w:b/>
          <w:sz w:val="24"/>
          <w:szCs w:val="24"/>
          <w:lang w:val="it-IT"/>
        </w:rPr>
        <w:t>n domeniul respectiv:</w:t>
      </w:r>
    </w:p>
    <w:p w:rsidR="00113F56" w:rsidRDefault="00113F56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9863"/>
      </w:tblGrid>
      <w:tr w:rsidR="00113F56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</w:pPr>
          </w:p>
        </w:tc>
      </w:tr>
    </w:tbl>
    <w:p w:rsidR="00113F56" w:rsidRDefault="00113F56">
      <w:pPr>
        <w:shd w:val="clear" w:color="auto" w:fill="FFFFFF"/>
        <w:spacing w:line="269" w:lineRule="exact"/>
        <w:ind w:left="79"/>
        <w:jc w:val="both"/>
      </w:pPr>
    </w:p>
    <w:p w:rsidR="00113F56" w:rsidRDefault="00113F56">
      <w:pPr>
        <w:numPr>
          <w:ilvl w:val="0"/>
          <w:numId w:val="27"/>
        </w:numPr>
        <w:shd w:val="clear" w:color="auto" w:fill="FFFFFF"/>
        <w:spacing w:line="269" w:lineRule="exact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-3"/>
          <w:sz w:val="24"/>
          <w:szCs w:val="24"/>
          <w:lang w:val="ro-RO"/>
        </w:rPr>
        <w:t>Echipa de proiect cu men</w:t>
      </w:r>
      <w:r w:rsidR="009F0C69">
        <w:rPr>
          <w:rFonts w:ascii="Arial" w:hAnsi="Arial" w:cs="Arial"/>
          <w:b/>
          <w:spacing w:val="-3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>ionarea responsabilit</w:t>
      </w:r>
      <w:r w:rsidR="009F0C69">
        <w:rPr>
          <w:rFonts w:ascii="Arial" w:hAnsi="Arial" w:cs="Arial"/>
          <w:b/>
          <w:spacing w:val="-3"/>
          <w:sz w:val="24"/>
          <w:szCs w:val="24"/>
          <w:lang w:val="ro-RO"/>
        </w:rPr>
        <w:t>ăţii fiecă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>rui membru al echipei:</w:t>
      </w:r>
    </w:p>
    <w:p w:rsidR="00113F56" w:rsidRDefault="00113F56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1008"/>
        <w:gridCol w:w="3060"/>
        <w:gridCol w:w="2514"/>
        <w:gridCol w:w="3281"/>
      </w:tblGrid>
      <w:tr w:rsidR="00113F5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113F56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113F56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Nume </w:t>
            </w:r>
            <w:r w:rsidR="009F0C69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i prenume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113F56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Func</w:t>
            </w:r>
            <w:r w:rsidR="009F0C69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ia </w:t>
            </w:r>
            <w:r w:rsidR="009F0C69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î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 cadrul proiectului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13F56" w:rsidRDefault="00113F56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Responsabilit</w:t>
            </w:r>
            <w:r w:rsidR="009F0C69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i</w:t>
            </w:r>
          </w:p>
        </w:tc>
      </w:tr>
      <w:tr w:rsidR="00113F5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shd w:val="clear" w:color="auto" w:fill="FFFFFF"/>
        <w:spacing w:line="269" w:lineRule="exact"/>
        <w:ind w:left="79"/>
        <w:jc w:val="both"/>
      </w:pPr>
    </w:p>
    <w:p w:rsidR="00113F56" w:rsidRDefault="009F0C69">
      <w:pPr>
        <w:numPr>
          <w:ilvl w:val="0"/>
          <w:numId w:val="27"/>
        </w:numPr>
        <w:shd w:val="clear" w:color="auto" w:fill="FFFFFF"/>
        <w:spacing w:line="269" w:lineRule="exact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-3"/>
          <w:sz w:val="24"/>
          <w:szCs w:val="24"/>
          <w:lang w:val="ro-RO"/>
        </w:rPr>
        <w:t>Proiecte derulate î</w:t>
      </w:r>
      <w:r w:rsidR="00113F56">
        <w:rPr>
          <w:rFonts w:ascii="Arial" w:hAnsi="Arial" w:cs="Arial"/>
          <w:b/>
          <w:spacing w:val="-3"/>
          <w:sz w:val="24"/>
          <w:szCs w:val="24"/>
          <w:lang w:val="ro-RO"/>
        </w:rPr>
        <w:t>n ultimele 12 luni, finan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>ţ</w:t>
      </w:r>
      <w:r w:rsidR="00113F56">
        <w:rPr>
          <w:rFonts w:ascii="Arial" w:hAnsi="Arial" w:cs="Arial"/>
          <w:b/>
          <w:spacing w:val="-3"/>
          <w:sz w:val="24"/>
          <w:szCs w:val="24"/>
          <w:lang w:val="ro-RO"/>
        </w:rPr>
        <w:t>ate din fonduri publice:</w:t>
      </w:r>
    </w:p>
    <w:p w:rsidR="00113F56" w:rsidRDefault="00113F56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4068"/>
        <w:gridCol w:w="5870"/>
      </w:tblGrid>
      <w:tr w:rsidR="00113F5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>Titlul proiectului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o-RO"/>
              </w:rPr>
            </w:pPr>
          </w:p>
        </w:tc>
      </w:tr>
      <w:tr w:rsidR="00113F5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Perioada de implementare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o-RO"/>
              </w:rPr>
            </w:pPr>
          </w:p>
        </w:tc>
      </w:tr>
      <w:tr w:rsidR="00113F5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9F0C69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  <w:t>Parteneri î</w:t>
            </w:r>
            <w:r w:rsidR="00113F56"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  <w:t>n proiect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o-RO"/>
              </w:rPr>
            </w:pPr>
          </w:p>
        </w:tc>
      </w:tr>
      <w:tr w:rsidR="00113F5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3F56" w:rsidRDefault="00113F56">
            <w:pPr>
              <w:tabs>
                <w:tab w:val="left" w:pos="0"/>
                <w:tab w:val="left" w:pos="1485"/>
              </w:tabs>
              <w:snapToGrid w:val="0"/>
              <w:spacing w:before="120" w:after="120"/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>Descrierea pe scurt a proiectului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0"/>
                <w:tab w:val="left" w:pos="1485"/>
              </w:tabs>
              <w:snapToGri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o-RO"/>
              </w:rPr>
            </w:pPr>
          </w:p>
        </w:tc>
      </w:tr>
    </w:tbl>
    <w:p w:rsidR="00113F56" w:rsidRDefault="00113F56">
      <w:pPr>
        <w:shd w:val="clear" w:color="auto" w:fill="FFFFFF"/>
        <w:ind w:left="6"/>
        <w:jc w:val="both"/>
      </w:pPr>
    </w:p>
    <w:p w:rsidR="00113F56" w:rsidRDefault="00113F56">
      <w:pPr>
        <w:shd w:val="clear" w:color="auto" w:fill="FFFFFF"/>
        <w:ind w:left="6"/>
        <w:jc w:val="both"/>
        <w:rPr>
          <w:rFonts w:ascii="Arial" w:hAnsi="Arial" w:cs="Arial"/>
          <w:b/>
          <w:spacing w:val="-5"/>
          <w:sz w:val="24"/>
          <w:szCs w:val="24"/>
          <w:lang w:val="ro-RO"/>
        </w:rPr>
      </w:pPr>
      <w:r>
        <w:rPr>
          <w:rFonts w:ascii="Arial" w:hAnsi="Arial" w:cs="Arial"/>
          <w:b/>
          <w:spacing w:val="-5"/>
          <w:sz w:val="24"/>
          <w:szCs w:val="24"/>
          <w:lang w:val="ro-RO"/>
        </w:rPr>
        <w:t>4. Veni</w:t>
      </w:r>
      <w:r w:rsidR="00935859">
        <w:rPr>
          <w:rFonts w:ascii="Arial" w:hAnsi="Arial" w:cs="Arial"/>
          <w:b/>
          <w:spacing w:val="-5"/>
          <w:sz w:val="24"/>
          <w:szCs w:val="24"/>
          <w:lang w:val="ro-RO"/>
        </w:rPr>
        <w:t>turi totale la 31 decembrie 2021</w:t>
      </w:r>
      <w:r>
        <w:rPr>
          <w:rFonts w:ascii="Arial" w:hAnsi="Arial" w:cs="Arial"/>
          <w:b/>
          <w:spacing w:val="-5"/>
          <w:sz w:val="24"/>
          <w:szCs w:val="24"/>
          <w:lang w:val="ro-RO"/>
        </w:rPr>
        <w:t>:</w:t>
      </w:r>
    </w:p>
    <w:p w:rsidR="00113F56" w:rsidRDefault="00113F56">
      <w:pPr>
        <w:shd w:val="clear" w:color="auto" w:fill="FFFFFF"/>
        <w:jc w:val="both"/>
        <w:rPr>
          <w:rFonts w:ascii="Arial" w:hAnsi="Arial" w:cs="Arial"/>
          <w:b/>
          <w:spacing w:val="-1"/>
          <w:sz w:val="24"/>
          <w:szCs w:val="24"/>
          <w:lang w:val="ro-RO"/>
        </w:rPr>
      </w:pPr>
      <w:r>
        <w:rPr>
          <w:rFonts w:ascii="Arial" w:hAnsi="Arial" w:cs="Arial"/>
          <w:b/>
          <w:spacing w:val="-1"/>
          <w:sz w:val="24"/>
          <w:szCs w:val="24"/>
          <w:lang w:val="ro-RO"/>
        </w:rPr>
        <w:lastRenderedPageBreak/>
        <w:t>5. Cheltu</w:t>
      </w:r>
      <w:r w:rsidR="00935859">
        <w:rPr>
          <w:rFonts w:ascii="Arial" w:hAnsi="Arial" w:cs="Arial"/>
          <w:b/>
          <w:spacing w:val="-1"/>
          <w:sz w:val="24"/>
          <w:szCs w:val="24"/>
          <w:lang w:val="ro-RO"/>
        </w:rPr>
        <w:t>ieli totale la 31 decembrie 2021</w:t>
      </w:r>
      <w:r>
        <w:rPr>
          <w:rFonts w:ascii="Arial" w:hAnsi="Arial" w:cs="Arial"/>
          <w:b/>
          <w:spacing w:val="-1"/>
          <w:sz w:val="24"/>
          <w:szCs w:val="24"/>
          <w:lang w:val="ro-RO"/>
        </w:rPr>
        <w:t>:</w:t>
      </w:r>
    </w:p>
    <w:p w:rsidR="00113F56" w:rsidRDefault="00113F56">
      <w:pPr>
        <w:shd w:val="clear" w:color="auto" w:fill="FFFFFF"/>
        <w:jc w:val="both"/>
        <w:rPr>
          <w:rFonts w:ascii="Arial" w:hAnsi="Arial" w:cs="Arial"/>
          <w:sz w:val="24"/>
          <w:szCs w:val="24"/>
          <w:lang w:val="it-IT"/>
        </w:rPr>
      </w:pPr>
    </w:p>
    <w:p w:rsidR="00113F56" w:rsidRDefault="00113F56">
      <w:pPr>
        <w:shd w:val="clear" w:color="auto" w:fill="CCCCCC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pacing w:val="1"/>
          <w:sz w:val="24"/>
          <w:szCs w:val="24"/>
          <w:lang w:val="ro-RO"/>
        </w:rPr>
        <w:t>IV. Finan</w:t>
      </w:r>
      <w:r w:rsidR="009F0C69">
        <w:rPr>
          <w:rFonts w:ascii="Arial" w:hAnsi="Arial" w:cs="Arial"/>
          <w:b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1"/>
          <w:sz w:val="24"/>
          <w:szCs w:val="24"/>
          <w:lang w:val="ro-RO"/>
        </w:rPr>
        <w:t>area solicitat</w:t>
      </w:r>
      <w:r w:rsidR="009F0C69">
        <w:rPr>
          <w:rFonts w:ascii="Arial" w:hAnsi="Arial" w:cs="Arial"/>
          <w:b/>
          <w:spacing w:val="1"/>
          <w:sz w:val="24"/>
          <w:szCs w:val="24"/>
          <w:lang w:val="ro-RO"/>
        </w:rPr>
        <w:t>ă de la bugetul local î</w:t>
      </w:r>
      <w:r w:rsidR="00935859">
        <w:rPr>
          <w:rFonts w:ascii="Arial" w:hAnsi="Arial" w:cs="Arial"/>
          <w:b/>
          <w:spacing w:val="1"/>
          <w:sz w:val="24"/>
          <w:szCs w:val="24"/>
          <w:lang w:val="ro-RO"/>
        </w:rPr>
        <w:t>n anul 2022</w:t>
      </w:r>
      <w:r>
        <w:rPr>
          <w:rFonts w:ascii="Arial" w:hAnsi="Arial" w:cs="Arial"/>
          <w:b/>
          <w:spacing w:val="1"/>
          <w:sz w:val="24"/>
          <w:szCs w:val="24"/>
          <w:lang w:val="ro-RO"/>
        </w:rPr>
        <w:t xml:space="preserve"> e</w:t>
      </w:r>
      <w:r>
        <w:rPr>
          <w:rFonts w:ascii="Arial" w:hAnsi="Arial" w:cs="Arial"/>
          <w:b/>
          <w:spacing w:val="3"/>
          <w:sz w:val="24"/>
          <w:szCs w:val="24"/>
          <w:lang w:val="ro-RO"/>
        </w:rPr>
        <w:t>ste de ___________ l</w:t>
      </w:r>
      <w:r>
        <w:rPr>
          <w:rFonts w:ascii="Arial" w:hAnsi="Arial" w:cs="Arial"/>
          <w:b/>
          <w:sz w:val="24"/>
          <w:szCs w:val="24"/>
          <w:lang w:val="ro-RO"/>
        </w:rPr>
        <w:t>ei.</w:t>
      </w:r>
    </w:p>
    <w:p w:rsidR="00113F56" w:rsidRDefault="00113F56">
      <w:pPr>
        <w:shd w:val="clear" w:color="auto" w:fill="FFFFFF"/>
        <w:tabs>
          <w:tab w:val="left" w:leader="dot" w:pos="4939"/>
        </w:tabs>
        <w:spacing w:before="264" w:line="269" w:lineRule="exac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Subsemnata/Subsemnatul</w:t>
      </w:r>
      <w:r>
        <w:rPr>
          <w:rFonts w:ascii="Arial" w:hAnsi="Arial" w:cs="Arial"/>
          <w:spacing w:val="1"/>
          <w:sz w:val="24"/>
          <w:szCs w:val="24"/>
          <w:u w:val="single"/>
          <w:lang w:val="ro-RO"/>
        </w:rPr>
        <w:t>____________</w:t>
      </w:r>
      <w:r>
        <w:rPr>
          <w:rFonts w:ascii="Arial" w:hAnsi="Arial" w:cs="Arial"/>
          <w:spacing w:val="1"/>
          <w:sz w:val="24"/>
          <w:szCs w:val="24"/>
          <w:lang w:val="ro-RO"/>
        </w:rPr>
        <w:t>, p</w:t>
      </w:r>
      <w:r>
        <w:rPr>
          <w:rFonts w:ascii="Arial" w:hAnsi="Arial" w:cs="Arial"/>
          <w:spacing w:val="3"/>
          <w:sz w:val="24"/>
          <w:szCs w:val="24"/>
          <w:lang w:val="ro-RO"/>
        </w:rPr>
        <w:t>osesoare/posesor a/al buletinului/c</w:t>
      </w:r>
      <w:r w:rsidR="009F0C69">
        <w:rPr>
          <w:rFonts w:ascii="Arial" w:hAnsi="Arial" w:cs="Arial"/>
          <w:spacing w:val="3"/>
          <w:sz w:val="24"/>
          <w:szCs w:val="24"/>
          <w:lang w:val="ro-RO"/>
        </w:rPr>
        <w:t>ă</w:t>
      </w:r>
      <w:r>
        <w:rPr>
          <w:rFonts w:ascii="Arial" w:hAnsi="Arial" w:cs="Arial"/>
          <w:spacing w:val="3"/>
          <w:sz w:val="24"/>
          <w:szCs w:val="24"/>
          <w:lang w:val="ro-RO"/>
        </w:rPr>
        <w:t>r</w:t>
      </w:r>
      <w:r w:rsidR="009F0C69">
        <w:rPr>
          <w:rFonts w:ascii="Arial" w:hAnsi="Arial" w:cs="Arial"/>
          <w:spacing w:val="3"/>
          <w:sz w:val="24"/>
          <w:szCs w:val="24"/>
          <w:lang w:val="ro-RO"/>
        </w:rPr>
        <w:t>ţ</w:t>
      </w:r>
      <w:r>
        <w:rPr>
          <w:rFonts w:ascii="Arial" w:hAnsi="Arial" w:cs="Arial"/>
          <w:spacing w:val="3"/>
          <w:sz w:val="24"/>
          <w:szCs w:val="24"/>
          <w:lang w:val="ro-RO"/>
        </w:rPr>
        <w:t>ii de identitate seria</w:t>
      </w:r>
      <w:r>
        <w:rPr>
          <w:rFonts w:ascii="Arial" w:hAnsi="Arial" w:cs="Arial"/>
          <w:spacing w:val="3"/>
          <w:sz w:val="24"/>
          <w:szCs w:val="24"/>
          <w:u w:val="single"/>
          <w:lang w:val="ro-RO"/>
        </w:rPr>
        <w:t>___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pacing w:val="-6"/>
          <w:sz w:val="24"/>
          <w:szCs w:val="24"/>
          <w:lang w:val="ro-RO"/>
        </w:rPr>
        <w:t>nr.</w:t>
      </w:r>
      <w:r>
        <w:rPr>
          <w:rFonts w:ascii="Arial" w:hAnsi="Arial" w:cs="Arial"/>
          <w:spacing w:val="-6"/>
          <w:sz w:val="24"/>
          <w:szCs w:val="24"/>
          <w:u w:val="single"/>
          <w:lang w:val="ro-RO"/>
        </w:rPr>
        <w:t>______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 eliberat/eliberat</w:t>
      </w:r>
      <w:r w:rsidR="009F0C69">
        <w:rPr>
          <w:rFonts w:ascii="Arial" w:hAnsi="Arial" w:cs="Arial"/>
          <w:spacing w:val="5"/>
          <w:sz w:val="24"/>
          <w:szCs w:val="24"/>
          <w:lang w:val="ro-RO"/>
        </w:rPr>
        <w:t>ă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 la data de</w:t>
      </w:r>
      <w:r>
        <w:rPr>
          <w:rFonts w:ascii="Arial" w:hAnsi="Arial" w:cs="Arial"/>
          <w:spacing w:val="5"/>
          <w:sz w:val="24"/>
          <w:szCs w:val="24"/>
          <w:u w:val="single"/>
          <w:lang w:val="ro-RO"/>
        </w:rPr>
        <w:t>_____</w:t>
      </w:r>
      <w:r>
        <w:rPr>
          <w:rFonts w:ascii="Arial" w:hAnsi="Arial" w:cs="Arial"/>
          <w:spacing w:val="5"/>
          <w:sz w:val="24"/>
          <w:szCs w:val="24"/>
          <w:lang w:val="ro-RO"/>
        </w:rPr>
        <w:t>, de c</w:t>
      </w:r>
      <w:r w:rsidR="009F0C69">
        <w:rPr>
          <w:rFonts w:ascii="Arial" w:hAnsi="Arial" w:cs="Arial"/>
          <w:spacing w:val="5"/>
          <w:sz w:val="24"/>
          <w:szCs w:val="24"/>
          <w:lang w:val="ro-RO"/>
        </w:rPr>
        <w:t>ă</w:t>
      </w:r>
      <w:r>
        <w:rPr>
          <w:rFonts w:ascii="Arial" w:hAnsi="Arial" w:cs="Arial"/>
          <w:spacing w:val="5"/>
          <w:sz w:val="24"/>
          <w:szCs w:val="24"/>
          <w:lang w:val="ro-RO"/>
        </w:rPr>
        <w:t>tre</w:t>
      </w:r>
      <w:r>
        <w:rPr>
          <w:rFonts w:ascii="Arial" w:hAnsi="Arial" w:cs="Arial"/>
          <w:spacing w:val="5"/>
          <w:sz w:val="24"/>
          <w:szCs w:val="24"/>
          <w:u w:val="single"/>
          <w:lang w:val="ro-RO"/>
        </w:rPr>
        <w:t>_______</w:t>
      </w:r>
      <w:r>
        <w:rPr>
          <w:rFonts w:ascii="Arial" w:hAnsi="Arial" w:cs="Arial"/>
          <w:sz w:val="24"/>
          <w:szCs w:val="24"/>
          <w:lang w:val="ro-RO"/>
        </w:rPr>
        <w:t>, p</w:t>
      </w:r>
      <w:r>
        <w:rPr>
          <w:rFonts w:ascii="Arial" w:hAnsi="Arial" w:cs="Arial"/>
          <w:spacing w:val="1"/>
          <w:sz w:val="24"/>
          <w:szCs w:val="24"/>
          <w:lang w:val="ro-RO"/>
        </w:rPr>
        <w:t>ersoana fizic</w:t>
      </w:r>
      <w:r w:rsidR="009F0C69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>/imputernicit</w:t>
      </w:r>
      <w:r w:rsidR="009F0C69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>/imputernicit de consiliul director al Asocia</w:t>
      </w:r>
      <w:r w:rsidR="009F0C69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iei/ Funda</w:t>
      </w:r>
      <w:r w:rsidR="009F0C69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iei/ Organiza</w:t>
      </w:r>
      <w:r w:rsidR="009F0C69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iei prin Hot</w:t>
      </w:r>
      <w:r w:rsidR="009F0C69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>r</w:t>
      </w:r>
      <w:r w:rsidR="009F0C69">
        <w:rPr>
          <w:rFonts w:ascii="Arial" w:hAnsi="Arial" w:cs="Arial"/>
          <w:spacing w:val="1"/>
          <w:sz w:val="24"/>
          <w:szCs w:val="24"/>
          <w:lang w:val="ro-RO"/>
        </w:rPr>
        <w:t>â</w:t>
      </w:r>
      <w:r>
        <w:rPr>
          <w:rFonts w:ascii="Arial" w:hAnsi="Arial" w:cs="Arial"/>
          <w:spacing w:val="1"/>
          <w:sz w:val="24"/>
          <w:szCs w:val="24"/>
          <w:lang w:val="ro-RO"/>
        </w:rPr>
        <w:t>rea nr</w:t>
      </w:r>
      <w:r>
        <w:rPr>
          <w:rFonts w:ascii="Arial" w:hAnsi="Arial" w:cs="Arial"/>
          <w:spacing w:val="1"/>
          <w:sz w:val="24"/>
          <w:szCs w:val="24"/>
          <w:u w:val="single"/>
          <w:lang w:val="ro-RO"/>
        </w:rPr>
        <w:t>____</w:t>
      </w:r>
      <w:r>
        <w:rPr>
          <w:rFonts w:ascii="Arial" w:hAnsi="Arial" w:cs="Arial"/>
          <w:sz w:val="24"/>
          <w:szCs w:val="24"/>
          <w:lang w:val="ro-RO"/>
        </w:rPr>
        <w:t>/</w:t>
      </w:r>
      <w:r>
        <w:rPr>
          <w:rFonts w:ascii="Arial" w:hAnsi="Arial" w:cs="Arial"/>
          <w:sz w:val="24"/>
          <w:szCs w:val="24"/>
          <w:u w:val="single"/>
          <w:lang w:val="ro-RO"/>
        </w:rPr>
        <w:t>____</w:t>
      </w:r>
      <w:r>
        <w:rPr>
          <w:rFonts w:ascii="Arial" w:hAnsi="Arial" w:cs="Arial"/>
          <w:sz w:val="24"/>
          <w:szCs w:val="24"/>
          <w:lang w:val="ro-RO"/>
        </w:rPr>
        <w:t>, c</w:t>
      </w:r>
      <w:r>
        <w:rPr>
          <w:rFonts w:ascii="Arial" w:hAnsi="Arial" w:cs="Arial"/>
          <w:spacing w:val="1"/>
          <w:sz w:val="24"/>
          <w:szCs w:val="24"/>
          <w:lang w:val="ro-RO"/>
        </w:rPr>
        <w:t>unosc</w:t>
      </w:r>
      <w:r w:rsidR="009F0C69">
        <w:rPr>
          <w:rFonts w:ascii="Arial" w:hAnsi="Arial" w:cs="Arial"/>
          <w:spacing w:val="1"/>
          <w:sz w:val="24"/>
          <w:szCs w:val="24"/>
          <w:lang w:val="ro-RO"/>
        </w:rPr>
        <w:t>â</w:t>
      </w:r>
      <w:r>
        <w:rPr>
          <w:rFonts w:ascii="Arial" w:hAnsi="Arial" w:cs="Arial"/>
          <w:spacing w:val="1"/>
          <w:sz w:val="24"/>
          <w:szCs w:val="24"/>
          <w:lang w:val="ro-RO"/>
        </w:rPr>
        <w:t>nd prevederile art. 292 din Co</w:t>
      </w:r>
      <w:r w:rsidR="009F0C69">
        <w:rPr>
          <w:rFonts w:ascii="Arial" w:hAnsi="Arial" w:cs="Arial"/>
          <w:spacing w:val="1"/>
          <w:sz w:val="24"/>
          <w:szCs w:val="24"/>
          <w:lang w:val="ro-RO"/>
        </w:rPr>
        <w:t>dul penal cu privire la falsul î</w:t>
      </w:r>
      <w:r>
        <w:rPr>
          <w:rFonts w:ascii="Arial" w:hAnsi="Arial" w:cs="Arial"/>
          <w:spacing w:val="1"/>
          <w:sz w:val="24"/>
          <w:szCs w:val="24"/>
          <w:lang w:val="ro-RO"/>
        </w:rPr>
        <w:t>n declara</w:t>
      </w:r>
      <w:r w:rsidR="009F0C69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ii, declar pe </w:t>
      </w:r>
      <w:r>
        <w:rPr>
          <w:rFonts w:ascii="Arial" w:hAnsi="Arial" w:cs="Arial"/>
          <w:sz w:val="24"/>
          <w:szCs w:val="24"/>
          <w:lang w:val="ro-RO"/>
        </w:rPr>
        <w:t>propria r</w:t>
      </w:r>
      <w:r w:rsidR="009F0C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spundere urm</w:t>
      </w:r>
      <w:r w:rsidR="009F0C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toarele:</w:t>
      </w:r>
    </w:p>
    <w:p w:rsidR="00113F56" w:rsidRDefault="00113F56">
      <w:pPr>
        <w:shd w:val="clear" w:color="auto" w:fill="FFFFFF"/>
        <w:tabs>
          <w:tab w:val="left" w:leader="dot" w:pos="4939"/>
        </w:tabs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it-IT"/>
        </w:rPr>
        <w:t xml:space="preserve">-  </w:t>
      </w:r>
      <w:r>
        <w:rPr>
          <w:rFonts w:ascii="Arial" w:hAnsi="Arial" w:cs="Arial"/>
          <w:spacing w:val="1"/>
          <w:sz w:val="24"/>
          <w:szCs w:val="24"/>
          <w:lang w:val="ro-RO"/>
        </w:rPr>
        <w:t>datele, informa</w:t>
      </w:r>
      <w:r w:rsidR="009F0C69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iile </w:t>
      </w:r>
      <w:r w:rsidR="009F0C69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>i documentele prezentate corespund realit</w:t>
      </w:r>
      <w:r w:rsidR="009F0C69">
        <w:rPr>
          <w:rFonts w:ascii="Arial" w:hAnsi="Arial" w:cs="Arial"/>
          <w:spacing w:val="1"/>
          <w:sz w:val="24"/>
          <w:szCs w:val="24"/>
          <w:lang w:val="ro-RO"/>
        </w:rPr>
        <w:t>ăţ</w:t>
      </w:r>
      <w:r>
        <w:rPr>
          <w:rFonts w:ascii="Arial" w:hAnsi="Arial" w:cs="Arial"/>
          <w:spacing w:val="1"/>
          <w:sz w:val="24"/>
          <w:szCs w:val="24"/>
          <w:lang w:val="ro-RO"/>
        </w:rPr>
        <w:t>ii;</w:t>
      </w:r>
    </w:p>
    <w:p w:rsidR="00113F56" w:rsidRDefault="00113F56">
      <w:pPr>
        <w:shd w:val="clear" w:color="auto" w:fill="FFFFFF"/>
        <w:tabs>
          <w:tab w:val="left" w:pos="403"/>
        </w:tabs>
        <w:spacing w:line="269" w:lineRule="exact"/>
        <w:ind w:left="1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2"/>
          <w:sz w:val="24"/>
          <w:szCs w:val="24"/>
          <w:lang w:val="ro-RO"/>
        </w:rPr>
        <w:t>- asocia</w:t>
      </w:r>
      <w:r w:rsidR="009F0C69">
        <w:rPr>
          <w:rFonts w:ascii="Arial" w:hAnsi="Arial" w:cs="Arial"/>
          <w:spacing w:val="2"/>
          <w:sz w:val="24"/>
          <w:szCs w:val="24"/>
          <w:lang w:val="ro-RO"/>
        </w:rPr>
        <w:t>ţ</w:t>
      </w:r>
      <w:r>
        <w:rPr>
          <w:rFonts w:ascii="Arial" w:hAnsi="Arial" w:cs="Arial"/>
          <w:spacing w:val="2"/>
          <w:sz w:val="24"/>
          <w:szCs w:val="24"/>
          <w:lang w:val="ro-RO"/>
        </w:rPr>
        <w:t>ia/funda</w:t>
      </w:r>
      <w:r w:rsidR="009F0C69">
        <w:rPr>
          <w:rFonts w:ascii="Arial" w:hAnsi="Arial" w:cs="Arial"/>
          <w:spacing w:val="2"/>
          <w:sz w:val="24"/>
          <w:szCs w:val="24"/>
          <w:lang w:val="ro-RO"/>
        </w:rPr>
        <w:t>ţ</w:t>
      </w:r>
      <w:r>
        <w:rPr>
          <w:rFonts w:ascii="Arial" w:hAnsi="Arial" w:cs="Arial"/>
          <w:spacing w:val="2"/>
          <w:sz w:val="24"/>
          <w:szCs w:val="24"/>
          <w:lang w:val="ro-RO"/>
        </w:rPr>
        <w:t>ia/organiza</w:t>
      </w:r>
      <w:r w:rsidR="009F0C69">
        <w:rPr>
          <w:rFonts w:ascii="Arial" w:hAnsi="Arial" w:cs="Arial"/>
          <w:spacing w:val="2"/>
          <w:sz w:val="24"/>
          <w:szCs w:val="24"/>
          <w:lang w:val="ro-RO"/>
        </w:rPr>
        <w:t>ţ</w:t>
      </w:r>
      <w:r>
        <w:rPr>
          <w:rFonts w:ascii="Arial" w:hAnsi="Arial" w:cs="Arial"/>
          <w:spacing w:val="2"/>
          <w:sz w:val="24"/>
          <w:szCs w:val="24"/>
          <w:lang w:val="ro-RO"/>
        </w:rPr>
        <w:t>ia/persoana fizic</w:t>
      </w:r>
      <w:r w:rsidR="009F0C69">
        <w:rPr>
          <w:rFonts w:ascii="Arial" w:hAnsi="Arial" w:cs="Arial"/>
          <w:spacing w:val="2"/>
          <w:sz w:val="24"/>
          <w:szCs w:val="24"/>
          <w:lang w:val="ro-RO"/>
        </w:rPr>
        <w:t>ă</w:t>
      </w:r>
      <w:r w:rsidR="004A12D7">
        <w:rPr>
          <w:rFonts w:ascii="Arial" w:hAnsi="Arial" w:cs="Arial"/>
          <w:spacing w:val="2"/>
          <w:sz w:val="24"/>
          <w:szCs w:val="24"/>
          <w:lang w:val="ro-RO"/>
        </w:rPr>
        <w:t xml:space="preserve"> fă</w:t>
      </w:r>
      <w:r>
        <w:rPr>
          <w:rFonts w:ascii="Arial" w:hAnsi="Arial" w:cs="Arial"/>
          <w:spacing w:val="2"/>
          <w:sz w:val="24"/>
          <w:szCs w:val="24"/>
          <w:lang w:val="ro-RO"/>
        </w:rPr>
        <w:t>r</w:t>
      </w:r>
      <w:r w:rsidR="004A12D7">
        <w:rPr>
          <w:rFonts w:ascii="Arial" w:hAnsi="Arial" w:cs="Arial"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 scop lucrativ nu are sume neachitate la sc</w:t>
      </w:r>
      <w:r w:rsidR="004A12D7">
        <w:rPr>
          <w:rFonts w:ascii="Arial" w:hAnsi="Arial" w:cs="Arial"/>
          <w:spacing w:val="2"/>
          <w:sz w:val="24"/>
          <w:szCs w:val="24"/>
          <w:lang w:val="ro-RO"/>
        </w:rPr>
        <w:t>adenţă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 c</w:t>
      </w:r>
      <w:r w:rsidR="004A12D7">
        <w:rPr>
          <w:rFonts w:ascii="Arial" w:hAnsi="Arial" w:cs="Arial"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tre </w:t>
      </w:r>
      <w:r>
        <w:rPr>
          <w:rFonts w:ascii="Arial" w:hAnsi="Arial" w:cs="Arial"/>
          <w:spacing w:val="1"/>
          <w:sz w:val="24"/>
          <w:szCs w:val="24"/>
          <w:lang w:val="ro-RO"/>
        </w:rPr>
        <w:t>persoane fiz</w:t>
      </w:r>
      <w:r w:rsidR="004A12D7">
        <w:rPr>
          <w:rFonts w:ascii="Arial" w:hAnsi="Arial" w:cs="Arial"/>
          <w:spacing w:val="1"/>
          <w:sz w:val="24"/>
          <w:szCs w:val="24"/>
          <w:lang w:val="ro-RO"/>
        </w:rPr>
        <w:t>ice sau juridice ori bunuri urmărite în vederea execută</w:t>
      </w:r>
      <w:r>
        <w:rPr>
          <w:rFonts w:ascii="Arial" w:hAnsi="Arial" w:cs="Arial"/>
          <w:spacing w:val="1"/>
          <w:sz w:val="24"/>
          <w:szCs w:val="24"/>
          <w:lang w:val="ro-RO"/>
        </w:rPr>
        <w:t>rii silite,</w:t>
      </w:r>
    </w:p>
    <w:p w:rsidR="00113F56" w:rsidRDefault="00113F56">
      <w:pPr>
        <w:shd w:val="clear" w:color="auto" w:fill="FFFFFF"/>
        <w:tabs>
          <w:tab w:val="left" w:leader="dot" w:pos="4061"/>
        </w:tabs>
        <w:spacing w:line="269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pacing w:val="8"/>
          <w:sz w:val="24"/>
          <w:szCs w:val="24"/>
          <w:lang w:val="ro-RO"/>
        </w:rPr>
        <w:t>- m</w:t>
      </w:r>
      <w:r w:rsidR="004A12D7">
        <w:rPr>
          <w:rFonts w:ascii="Arial" w:hAnsi="Arial" w:cs="Arial"/>
          <w:spacing w:val="8"/>
          <w:sz w:val="24"/>
          <w:szCs w:val="24"/>
          <w:lang w:val="ro-RO"/>
        </w:rPr>
        <w:t>ă</w:t>
      </w:r>
      <w:r>
        <w:rPr>
          <w:rFonts w:ascii="Arial" w:hAnsi="Arial" w:cs="Arial"/>
          <w:spacing w:val="8"/>
          <w:sz w:val="24"/>
          <w:szCs w:val="24"/>
          <w:lang w:val="ro-RO"/>
        </w:rPr>
        <w:t xml:space="preserve"> angajez ca suma de </w:t>
      </w:r>
      <w:r>
        <w:rPr>
          <w:rFonts w:ascii="Arial" w:hAnsi="Arial" w:cs="Arial"/>
          <w:spacing w:val="8"/>
          <w:sz w:val="24"/>
          <w:szCs w:val="24"/>
          <w:u w:val="single"/>
          <w:lang w:val="ro-RO"/>
        </w:rPr>
        <w:t>________</w:t>
      </w:r>
      <w:r>
        <w:rPr>
          <w:rFonts w:ascii="Arial" w:hAnsi="Arial" w:cs="Arial"/>
          <w:sz w:val="24"/>
          <w:szCs w:val="24"/>
          <w:lang w:val="ro-RO"/>
        </w:rPr>
        <w:t xml:space="preserve">lei </w:t>
      </w:r>
      <w:r>
        <w:rPr>
          <w:rFonts w:ascii="Arial" w:hAnsi="Arial" w:cs="Arial"/>
          <w:spacing w:val="5"/>
          <w:sz w:val="24"/>
          <w:szCs w:val="24"/>
          <w:lang w:val="ro-RO"/>
        </w:rPr>
        <w:t>s</w:t>
      </w:r>
      <w:r w:rsidR="004A12D7">
        <w:rPr>
          <w:rFonts w:ascii="Arial" w:hAnsi="Arial" w:cs="Arial"/>
          <w:spacing w:val="5"/>
          <w:sz w:val="24"/>
          <w:szCs w:val="24"/>
          <w:lang w:val="ro-RO"/>
        </w:rPr>
        <w:t>ă o utilizez î</w:t>
      </w:r>
      <w:r>
        <w:rPr>
          <w:rFonts w:ascii="Arial" w:hAnsi="Arial" w:cs="Arial"/>
          <w:spacing w:val="5"/>
          <w:sz w:val="24"/>
          <w:szCs w:val="24"/>
          <w:lang w:val="ro-RO"/>
        </w:rPr>
        <w:t>n scopul acord</w:t>
      </w:r>
      <w:r w:rsidR="004A12D7">
        <w:rPr>
          <w:rFonts w:ascii="Arial" w:hAnsi="Arial" w:cs="Arial"/>
          <w:spacing w:val="5"/>
          <w:sz w:val="24"/>
          <w:szCs w:val="24"/>
          <w:lang w:val="ro-RO"/>
        </w:rPr>
        <w:t>ă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rii serviciilor de interes 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local, conform datelor prezentate </w:t>
      </w:r>
      <w:r w:rsidR="004A12D7">
        <w:rPr>
          <w:rFonts w:ascii="Arial" w:hAnsi="Arial" w:cs="Arial"/>
          <w:spacing w:val="1"/>
          <w:sz w:val="24"/>
          <w:szCs w:val="24"/>
          <w:lang w:val="ro-RO"/>
        </w:rPr>
        <w:t>î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n anexele A2, B1 </w:t>
      </w:r>
      <w:r w:rsidR="004A12D7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i B2 la prezenta cerere; </w:t>
      </w:r>
    </w:p>
    <w:p w:rsidR="00113F56" w:rsidRDefault="004A12D7">
      <w:pPr>
        <w:shd w:val="clear" w:color="auto" w:fill="FFFFFF"/>
        <w:tabs>
          <w:tab w:val="left" w:pos="180"/>
          <w:tab w:val="left" w:leader="dot" w:pos="4061"/>
        </w:tabs>
        <w:spacing w:line="269" w:lineRule="exac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2"/>
          <w:sz w:val="24"/>
          <w:szCs w:val="24"/>
          <w:lang w:val="ro-RO"/>
        </w:rPr>
        <w:t>- asociaţia/fundaţ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ia/organiza</w:t>
      </w:r>
      <w:r>
        <w:rPr>
          <w:rFonts w:ascii="Arial" w:hAnsi="Arial" w:cs="Arial"/>
          <w:spacing w:val="2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ia/persoan</w:t>
      </w:r>
      <w:r>
        <w:rPr>
          <w:rFonts w:ascii="Arial" w:hAnsi="Arial" w:cs="Arial"/>
          <w:spacing w:val="2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 xml:space="preserve"> fizic</w:t>
      </w:r>
      <w:r>
        <w:rPr>
          <w:rFonts w:ascii="Arial" w:hAnsi="Arial" w:cs="Arial"/>
          <w:spacing w:val="2"/>
          <w:sz w:val="24"/>
          <w:szCs w:val="24"/>
          <w:lang w:val="ro-RO"/>
        </w:rPr>
        <w:t>ă fă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r</w:t>
      </w:r>
      <w:r>
        <w:rPr>
          <w:rFonts w:ascii="Arial" w:hAnsi="Arial" w:cs="Arial"/>
          <w:spacing w:val="2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 xml:space="preserve"> scop lucrativ, reprezentat</w:t>
      </w:r>
      <w:r>
        <w:rPr>
          <w:rFonts w:ascii="Arial" w:hAnsi="Arial" w:cs="Arial"/>
          <w:spacing w:val="2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 xml:space="preserve"> prin doamna/domnul </w:t>
      </w:r>
      <w:r w:rsidR="00113F56">
        <w:rPr>
          <w:rFonts w:ascii="Arial" w:hAnsi="Arial" w:cs="Arial"/>
          <w:spacing w:val="2"/>
          <w:sz w:val="24"/>
          <w:szCs w:val="24"/>
          <w:u w:val="single"/>
          <w:lang w:val="ro-RO"/>
        </w:rPr>
        <w:t>_____________</w:t>
      </w:r>
      <w:r>
        <w:rPr>
          <w:rFonts w:ascii="Arial" w:hAnsi="Arial" w:cs="Arial"/>
          <w:spacing w:val="2"/>
          <w:sz w:val="24"/>
          <w:szCs w:val="24"/>
          <w:lang w:val="ro-RO"/>
        </w:rPr>
        <w:t>, î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n calitate de</w:t>
      </w:r>
      <w:r w:rsidR="00113F56">
        <w:rPr>
          <w:rFonts w:ascii="Arial" w:hAnsi="Arial" w:cs="Arial"/>
          <w:spacing w:val="2"/>
          <w:sz w:val="24"/>
          <w:szCs w:val="24"/>
          <w:u w:val="single"/>
          <w:lang w:val="ro-RO"/>
        </w:rPr>
        <w:t>__________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, m</w:t>
      </w:r>
      <w:r>
        <w:rPr>
          <w:rFonts w:ascii="Arial" w:hAnsi="Arial" w:cs="Arial"/>
          <w:spacing w:val="2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angajez să asigur contribuţia proprie, î</w:t>
      </w:r>
      <w:r w:rsidR="00113F56">
        <w:rPr>
          <w:rFonts w:ascii="Arial" w:hAnsi="Arial" w:cs="Arial"/>
          <w:sz w:val="24"/>
          <w:szCs w:val="24"/>
          <w:lang w:val="ro-RO"/>
        </w:rPr>
        <w:t>n valoare de</w:t>
      </w:r>
      <w:r w:rsidR="00113F56">
        <w:rPr>
          <w:rFonts w:ascii="Arial" w:hAnsi="Arial" w:cs="Arial"/>
          <w:sz w:val="24"/>
          <w:szCs w:val="24"/>
          <w:u w:val="single"/>
          <w:lang w:val="ro-RO"/>
        </w:rPr>
        <w:t>________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lei, reprezent</w:t>
      </w:r>
      <w:r>
        <w:rPr>
          <w:rFonts w:ascii="Arial" w:hAnsi="Arial" w:cs="Arial"/>
          <w:sz w:val="24"/>
          <w:szCs w:val="24"/>
          <w:lang w:val="ro-RO"/>
        </w:rPr>
        <w:t>â</w:t>
      </w:r>
      <w:r w:rsidR="00113F56">
        <w:rPr>
          <w:rFonts w:ascii="Arial" w:hAnsi="Arial" w:cs="Arial"/>
          <w:sz w:val="24"/>
          <w:szCs w:val="24"/>
          <w:lang w:val="ro-RO"/>
        </w:rPr>
        <w:t xml:space="preserve">nd </w:t>
      </w:r>
      <w:r w:rsidR="00113F56">
        <w:rPr>
          <w:rFonts w:ascii="Arial" w:hAnsi="Arial" w:cs="Arial"/>
          <w:sz w:val="24"/>
          <w:szCs w:val="24"/>
          <w:u w:val="single"/>
          <w:lang w:val="ro-RO"/>
        </w:rPr>
        <w:t>_______</w:t>
      </w:r>
      <w:r w:rsidR="00113F56">
        <w:rPr>
          <w:rFonts w:ascii="Arial" w:hAnsi="Arial" w:cs="Arial"/>
          <w:sz w:val="24"/>
          <w:szCs w:val="24"/>
          <w:lang w:val="ro-RO"/>
        </w:rPr>
        <w:t>% din valoarea to</w:t>
      </w:r>
      <w:r>
        <w:rPr>
          <w:rFonts w:ascii="Arial" w:hAnsi="Arial" w:cs="Arial"/>
          <w:sz w:val="24"/>
          <w:szCs w:val="24"/>
          <w:lang w:val="ro-RO"/>
        </w:rPr>
        <w:t>tală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a proiectului.</w:t>
      </w:r>
    </w:p>
    <w:p w:rsidR="00113F56" w:rsidRDefault="00113F56">
      <w:pPr>
        <w:shd w:val="clear" w:color="auto" w:fill="FFFFFF"/>
        <w:tabs>
          <w:tab w:val="left" w:pos="6269"/>
        </w:tabs>
        <w:spacing w:before="120"/>
        <w:jc w:val="both"/>
        <w:rPr>
          <w:rFonts w:ascii="Arial" w:hAnsi="Arial" w:cs="Arial"/>
          <w:b/>
          <w:spacing w:val="-2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pacing w:val="-2"/>
          <w:sz w:val="24"/>
          <w:szCs w:val="24"/>
          <w:lang w:val="ro-RO"/>
        </w:rPr>
        <w:t xml:space="preserve">      Persoana </w:t>
      </w:r>
      <w:r w:rsidR="004A12D7">
        <w:rPr>
          <w:rFonts w:ascii="Arial" w:hAnsi="Arial" w:cs="Arial"/>
          <w:b/>
          <w:spacing w:val="-2"/>
          <w:sz w:val="24"/>
          <w:szCs w:val="24"/>
          <w:lang w:val="ro-RO"/>
        </w:rPr>
        <w:t>î</w:t>
      </w:r>
      <w:r>
        <w:rPr>
          <w:rFonts w:ascii="Arial" w:hAnsi="Arial" w:cs="Arial"/>
          <w:b/>
          <w:spacing w:val="-2"/>
          <w:sz w:val="24"/>
          <w:szCs w:val="24"/>
          <w:lang w:val="ro-RO"/>
        </w:rPr>
        <w:t>mputernicit</w:t>
      </w:r>
      <w:r w:rsidR="004A12D7">
        <w:rPr>
          <w:rFonts w:ascii="Arial" w:hAnsi="Arial" w:cs="Arial"/>
          <w:b/>
          <w:spacing w:val="-2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-2"/>
          <w:sz w:val="24"/>
          <w:szCs w:val="24"/>
          <w:lang w:val="ro-RO"/>
        </w:rPr>
        <w:t>,</w:t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      Responsabil financiar,</w:t>
      </w:r>
    </w:p>
    <w:p w:rsidR="00113F56" w:rsidRDefault="00113F56">
      <w:pPr>
        <w:shd w:val="clear" w:color="auto" w:fill="FFFFFF"/>
        <w:spacing w:line="216" w:lineRule="exact"/>
        <w:jc w:val="both"/>
        <w:rPr>
          <w:rFonts w:ascii="Arial" w:hAnsi="Arial" w:cs="Arial"/>
          <w:b/>
          <w:spacing w:val="-9"/>
          <w:sz w:val="24"/>
          <w:szCs w:val="24"/>
          <w:lang w:val="ro-RO"/>
        </w:rPr>
      </w:pPr>
      <w:r>
        <w:rPr>
          <w:rFonts w:ascii="Arial" w:hAnsi="Arial" w:cs="Arial"/>
          <w:b/>
          <w:spacing w:val="-9"/>
          <w:sz w:val="24"/>
          <w:szCs w:val="24"/>
          <w:lang w:val="ro-RO"/>
        </w:rPr>
        <w:t xml:space="preserve">(numele, prenumele </w:t>
      </w:r>
      <w:r w:rsidR="004A12D7">
        <w:rPr>
          <w:rFonts w:ascii="Arial" w:hAnsi="Arial" w:cs="Arial"/>
          <w:b/>
          <w:spacing w:val="-9"/>
          <w:sz w:val="24"/>
          <w:szCs w:val="24"/>
          <w:lang w:val="ro-RO"/>
        </w:rPr>
        <w:t>şi semnă</w:t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>tura)</w:t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  <w:t xml:space="preserve">(numele, prenumele </w:t>
      </w:r>
      <w:r w:rsidR="004A12D7">
        <w:rPr>
          <w:rFonts w:ascii="Arial" w:hAnsi="Arial" w:cs="Arial"/>
          <w:b/>
          <w:spacing w:val="-9"/>
          <w:sz w:val="24"/>
          <w:szCs w:val="24"/>
          <w:lang w:val="ro-RO"/>
        </w:rPr>
        <w:t>ş</w:t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>i semn</w:t>
      </w:r>
      <w:r w:rsidR="004A12D7">
        <w:rPr>
          <w:rFonts w:ascii="Arial" w:hAnsi="Arial" w:cs="Arial"/>
          <w:b/>
          <w:spacing w:val="-9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>tura)</w:t>
      </w:r>
    </w:p>
    <w:p w:rsidR="00113F56" w:rsidRDefault="00113F56">
      <w:pPr>
        <w:shd w:val="clear" w:color="auto" w:fill="FFFFFF"/>
        <w:tabs>
          <w:tab w:val="left" w:leader="dot" w:pos="1906"/>
        </w:tabs>
        <w:spacing w:before="240"/>
        <w:jc w:val="both"/>
        <w:rPr>
          <w:rFonts w:ascii="Arial" w:hAnsi="Arial" w:cs="Arial"/>
          <w:spacing w:val="-4"/>
          <w:sz w:val="24"/>
          <w:szCs w:val="24"/>
          <w:u w:val="single"/>
          <w:lang w:val="ro-RO"/>
        </w:rPr>
      </w:pPr>
      <w:r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___________________________</w:t>
      </w:r>
      <w:r>
        <w:rPr>
          <w:rFonts w:ascii="Arial" w:hAnsi="Arial" w:cs="Arial"/>
          <w:spacing w:val="-4"/>
          <w:sz w:val="24"/>
          <w:szCs w:val="24"/>
          <w:lang w:val="ro-RO"/>
        </w:rPr>
        <w:tab/>
      </w:r>
      <w:r>
        <w:rPr>
          <w:rFonts w:ascii="Arial" w:hAnsi="Arial" w:cs="Arial"/>
          <w:spacing w:val="-4"/>
          <w:sz w:val="24"/>
          <w:szCs w:val="24"/>
          <w:lang w:val="ro-RO"/>
        </w:rPr>
        <w:tab/>
      </w:r>
      <w:r>
        <w:rPr>
          <w:rFonts w:ascii="Arial" w:hAnsi="Arial" w:cs="Arial"/>
          <w:spacing w:val="-4"/>
          <w:sz w:val="24"/>
          <w:szCs w:val="24"/>
          <w:lang w:val="ro-RO"/>
        </w:rPr>
        <w:tab/>
      </w:r>
      <w:r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_____________________________</w:t>
      </w:r>
    </w:p>
    <w:p w:rsidR="00113F56" w:rsidRDefault="00113F56">
      <w:pPr>
        <w:shd w:val="clear" w:color="auto" w:fill="FFFFFF"/>
        <w:spacing w:line="216" w:lineRule="exact"/>
        <w:jc w:val="center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16" w:lineRule="exact"/>
        <w:jc w:val="center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113F56" w:rsidRDefault="004A12D7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  <w:r>
        <w:rPr>
          <w:rFonts w:ascii="Arial" w:hAnsi="Arial" w:cs="Arial"/>
          <w:b/>
          <w:spacing w:val="-8"/>
          <w:sz w:val="24"/>
          <w:szCs w:val="24"/>
          <w:lang w:val="ro-RO"/>
        </w:rPr>
        <w:t>Ş</w:t>
      </w:r>
      <w:r w:rsidR="00113F56">
        <w:rPr>
          <w:rFonts w:ascii="Arial" w:hAnsi="Arial" w:cs="Arial"/>
          <w:b/>
          <w:spacing w:val="-8"/>
          <w:sz w:val="24"/>
          <w:szCs w:val="24"/>
          <w:lang w:val="ro-RO"/>
        </w:rPr>
        <w:t>tampila</w:t>
      </w:r>
    </w:p>
    <w:p w:rsidR="00113F56" w:rsidRDefault="00113F56">
      <w:pPr>
        <w:shd w:val="clear" w:color="auto" w:fill="FFFFFF"/>
        <w:tabs>
          <w:tab w:val="left" w:leader="dot" w:pos="1906"/>
        </w:tabs>
        <w:spacing w:before="240"/>
        <w:jc w:val="both"/>
        <w:rPr>
          <w:rFonts w:ascii="Arial" w:hAnsi="Arial" w:cs="Arial"/>
          <w:spacing w:val="-4"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</w:t>
      </w:r>
    </w:p>
    <w:p w:rsidR="00113F56" w:rsidRDefault="00113F56">
      <w:pPr>
        <w:pageBreakBefore/>
        <w:shd w:val="clear" w:color="auto" w:fill="FFFFFF"/>
        <w:spacing w:before="5" w:line="211" w:lineRule="exact"/>
        <w:ind w:left="2976"/>
        <w:jc w:val="right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bookmarkStart w:id="27" w:name="_Anexa_B1_la_Ghidul%20solicitantului"/>
      <w:bookmarkEnd w:id="27"/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lastRenderedPageBreak/>
        <w:t xml:space="preserve">Anexa B1 la Ghidul solicitantului </w:t>
      </w:r>
    </w:p>
    <w:p w:rsidR="00113F56" w:rsidRDefault="00113F56">
      <w:pPr>
        <w:shd w:val="clear" w:color="auto" w:fill="FFFFFF"/>
        <w:spacing w:before="5" w:line="211" w:lineRule="exact"/>
        <w:ind w:left="2976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5" w:line="211" w:lineRule="exact"/>
        <w:jc w:val="center"/>
        <w:rPr>
          <w:rFonts w:ascii="Arial" w:hAnsi="Arial" w:cs="Arial"/>
          <w:b/>
          <w:spacing w:val="-9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5" w:line="211" w:lineRule="exact"/>
        <w:jc w:val="center"/>
        <w:rPr>
          <w:rFonts w:ascii="Arial" w:hAnsi="Arial" w:cs="Arial"/>
          <w:b/>
          <w:spacing w:val="-9"/>
          <w:sz w:val="24"/>
          <w:szCs w:val="24"/>
          <w:lang w:val="ro-RO"/>
        </w:rPr>
      </w:pPr>
      <w:r>
        <w:rPr>
          <w:rFonts w:ascii="Arial" w:hAnsi="Arial" w:cs="Arial"/>
          <w:b/>
          <w:spacing w:val="-9"/>
          <w:sz w:val="24"/>
          <w:szCs w:val="24"/>
          <w:lang w:val="ro-RO"/>
        </w:rPr>
        <w:t>BUGETUL PROIECTULUI</w:t>
      </w:r>
    </w:p>
    <w:p w:rsidR="00113F56" w:rsidRDefault="00113F56">
      <w:pPr>
        <w:shd w:val="clear" w:color="auto" w:fill="FFFFFF"/>
        <w:spacing w:before="5" w:line="211" w:lineRule="exact"/>
        <w:ind w:left="2976"/>
        <w:jc w:val="both"/>
        <w:rPr>
          <w:sz w:val="24"/>
          <w:szCs w:val="24"/>
          <w:lang w:val="it-IT"/>
        </w:rPr>
      </w:pPr>
    </w:p>
    <w:p w:rsidR="00113F56" w:rsidRDefault="00113F56">
      <w:pPr>
        <w:widowControl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widowControl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Denumirea solicitantului: </w:t>
      </w:r>
      <w:r>
        <w:rPr>
          <w:rFonts w:ascii="Arial" w:hAnsi="Arial" w:cs="Arial"/>
          <w:sz w:val="24"/>
          <w:szCs w:val="24"/>
          <w:u w:val="single"/>
          <w:lang w:val="ro-RO"/>
        </w:rPr>
        <w:t>________________________</w:t>
      </w:r>
    </w:p>
    <w:p w:rsidR="00113F56" w:rsidRDefault="00113F56">
      <w:pPr>
        <w:widowControl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Titlul proiectului: </w:t>
      </w:r>
      <w:r>
        <w:rPr>
          <w:rFonts w:ascii="Arial" w:hAnsi="Arial" w:cs="Arial"/>
          <w:sz w:val="24"/>
          <w:szCs w:val="24"/>
          <w:u w:val="single"/>
          <w:lang w:val="ro-RO"/>
        </w:rPr>
        <w:t>_______________________________</w:t>
      </w:r>
    </w:p>
    <w:p w:rsidR="00113F56" w:rsidRDefault="00113F56">
      <w:pPr>
        <w:widowControl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Domeniul: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ro-RO"/>
        </w:rPr>
        <w:t>_______________</w:t>
      </w:r>
    </w:p>
    <w:p w:rsidR="00113F56" w:rsidRDefault="00113F56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Bugetul proiectului pe surse de finan</w:t>
      </w:r>
      <w:r w:rsidR="004A12D7">
        <w:rPr>
          <w:rFonts w:ascii="Arial" w:hAnsi="Arial" w:cs="Arial"/>
          <w:b/>
          <w:sz w:val="24"/>
          <w:szCs w:val="24"/>
          <w:lang w:val="ro-RO"/>
        </w:rPr>
        <w:t>ţ</w:t>
      </w:r>
      <w:r>
        <w:rPr>
          <w:rFonts w:ascii="Arial" w:hAnsi="Arial" w:cs="Arial"/>
          <w:b/>
          <w:sz w:val="24"/>
          <w:szCs w:val="24"/>
          <w:lang w:val="ro-RO"/>
        </w:rPr>
        <w:t>are:</w:t>
      </w:r>
    </w:p>
    <w:p w:rsidR="00113F56" w:rsidRDefault="00113F56">
      <w:pPr>
        <w:widowControl/>
        <w:numPr>
          <w:ilvl w:val="4"/>
          <w:numId w:val="18"/>
        </w:numPr>
        <w:tabs>
          <w:tab w:val="left" w:pos="360"/>
        </w:tabs>
        <w:autoSpaceDE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fonduri solicitate de la bugetul local al ora</w:t>
      </w:r>
      <w:r w:rsidR="004A12D7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ului SÂNNICOLAU MARE (cuantumul finan</w:t>
      </w:r>
      <w:r w:rsidR="004A12D7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>rii solicitate)</w:t>
      </w:r>
      <w:r>
        <w:rPr>
          <w:rFonts w:ascii="Arial" w:hAnsi="Arial" w:cs="Arial"/>
          <w:sz w:val="24"/>
          <w:szCs w:val="24"/>
          <w:u w:val="single"/>
          <w:lang w:val="ro-RO"/>
        </w:rPr>
        <w:t>_______</w:t>
      </w:r>
      <w:r>
        <w:rPr>
          <w:rFonts w:ascii="Arial" w:hAnsi="Arial" w:cs="Arial"/>
          <w:sz w:val="24"/>
          <w:szCs w:val="24"/>
          <w:lang w:val="ro-RO"/>
        </w:rPr>
        <w:t xml:space="preserve"> lei, reprezent</w:t>
      </w:r>
      <w:r w:rsidR="004A12D7">
        <w:rPr>
          <w:rFonts w:ascii="Arial" w:hAnsi="Arial" w:cs="Arial"/>
          <w:sz w:val="24"/>
          <w:szCs w:val="24"/>
          <w:lang w:val="ro-RO"/>
        </w:rPr>
        <w:t>â</w:t>
      </w:r>
      <w:r>
        <w:rPr>
          <w:rFonts w:ascii="Arial" w:hAnsi="Arial" w:cs="Arial"/>
          <w:sz w:val="24"/>
          <w:szCs w:val="24"/>
          <w:lang w:val="ro-RO"/>
        </w:rPr>
        <w:t xml:space="preserve">nd </w:t>
      </w:r>
      <w:r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="004A12D7">
        <w:rPr>
          <w:rFonts w:ascii="Arial" w:hAnsi="Arial" w:cs="Arial"/>
          <w:sz w:val="24"/>
          <w:szCs w:val="24"/>
          <w:lang w:val="ro-RO"/>
        </w:rPr>
        <w:t xml:space="preserve"> % din valoarea totală</w:t>
      </w:r>
      <w:r>
        <w:rPr>
          <w:rFonts w:ascii="Arial" w:hAnsi="Arial" w:cs="Arial"/>
          <w:sz w:val="24"/>
          <w:szCs w:val="24"/>
          <w:lang w:val="ro-RO"/>
        </w:rPr>
        <w:t xml:space="preserve"> a proiectului;</w:t>
      </w:r>
    </w:p>
    <w:p w:rsidR="00113F56" w:rsidRDefault="00113F56">
      <w:pPr>
        <w:widowControl/>
        <w:numPr>
          <w:ilvl w:val="4"/>
          <w:numId w:val="18"/>
        </w:numPr>
        <w:tabs>
          <w:tab w:val="left" w:pos="360"/>
        </w:tabs>
        <w:autoSpaceDE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contribu</w:t>
      </w:r>
      <w:r w:rsidR="004A12D7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 solicitantului beneficiar al finan</w:t>
      </w:r>
      <w:r w:rsidR="004A12D7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>rii (de minimum 10% din valoarea total</w:t>
      </w:r>
      <w:r w:rsidR="004A12D7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a proiectului)</w:t>
      </w:r>
      <w:r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>
        <w:rPr>
          <w:rFonts w:ascii="Arial" w:hAnsi="Arial" w:cs="Arial"/>
          <w:sz w:val="24"/>
          <w:szCs w:val="24"/>
          <w:lang w:val="ro-RO"/>
        </w:rPr>
        <w:t xml:space="preserve"> lei, reprezent</w:t>
      </w:r>
      <w:r w:rsidR="004A12D7">
        <w:rPr>
          <w:rFonts w:ascii="Arial" w:hAnsi="Arial" w:cs="Arial"/>
          <w:sz w:val="24"/>
          <w:szCs w:val="24"/>
          <w:lang w:val="ro-RO"/>
        </w:rPr>
        <w:t>â</w:t>
      </w:r>
      <w:r>
        <w:rPr>
          <w:rFonts w:ascii="Arial" w:hAnsi="Arial" w:cs="Arial"/>
          <w:sz w:val="24"/>
          <w:szCs w:val="24"/>
          <w:lang w:val="ro-RO"/>
        </w:rPr>
        <w:t>nd</w:t>
      </w:r>
      <w:r>
        <w:rPr>
          <w:rFonts w:ascii="Arial" w:hAnsi="Arial" w:cs="Arial"/>
          <w:sz w:val="24"/>
          <w:szCs w:val="24"/>
          <w:u w:val="single"/>
          <w:lang w:val="ro-RO"/>
        </w:rPr>
        <w:t>_____</w:t>
      </w:r>
      <w:r>
        <w:rPr>
          <w:rFonts w:ascii="Arial" w:hAnsi="Arial" w:cs="Arial"/>
          <w:sz w:val="24"/>
          <w:szCs w:val="24"/>
          <w:lang w:val="ro-RO"/>
        </w:rPr>
        <w:t xml:space="preserve"> % din valoarea totala a proiectului;</w:t>
      </w:r>
    </w:p>
    <w:p w:rsidR="00113F56" w:rsidRDefault="00113F56">
      <w:pPr>
        <w:widowControl/>
        <w:numPr>
          <w:ilvl w:val="4"/>
          <w:numId w:val="18"/>
        </w:numPr>
        <w:tabs>
          <w:tab w:val="left" w:pos="360"/>
        </w:tabs>
        <w:autoSpaceDE/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ro-RO"/>
        </w:rPr>
        <w:t>total buget proiect:</w:t>
      </w:r>
      <w:r>
        <w:rPr>
          <w:rFonts w:ascii="Arial" w:hAnsi="Arial" w:cs="Arial"/>
          <w:sz w:val="24"/>
          <w:szCs w:val="24"/>
          <w:u w:val="single"/>
          <w:lang w:val="ro-RO"/>
        </w:rPr>
        <w:t>___________</w:t>
      </w:r>
      <w:r>
        <w:rPr>
          <w:rFonts w:ascii="Arial" w:hAnsi="Arial" w:cs="Arial"/>
          <w:sz w:val="24"/>
          <w:szCs w:val="24"/>
          <w:lang w:val="ro-RO"/>
        </w:rPr>
        <w:t xml:space="preserve"> lei (fonduri solicitate + contribu</w:t>
      </w:r>
      <w:r w:rsidR="004A12D7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 solicitantului</w:t>
      </w:r>
      <w:r>
        <w:rPr>
          <w:rFonts w:ascii="Arial" w:hAnsi="Arial" w:cs="Arial"/>
          <w:sz w:val="24"/>
          <w:szCs w:val="24"/>
          <w:lang w:val="it-IT"/>
        </w:rPr>
        <w:t>).</w:t>
      </w:r>
    </w:p>
    <w:p w:rsidR="00113F56" w:rsidRDefault="00113F56">
      <w:pPr>
        <w:shd w:val="clear" w:color="auto" w:fill="FFFFFF"/>
        <w:tabs>
          <w:tab w:val="left" w:pos="360"/>
          <w:tab w:val="left" w:leader="dot" w:pos="2722"/>
        </w:tabs>
        <w:ind w:left="360" w:hanging="360"/>
        <w:jc w:val="both"/>
        <w:rPr>
          <w:sz w:val="24"/>
          <w:szCs w:val="24"/>
          <w:lang w:val="it-IT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3658"/>
        <w:gridCol w:w="1058"/>
        <w:gridCol w:w="922"/>
        <w:gridCol w:w="900"/>
        <w:gridCol w:w="1101"/>
        <w:gridCol w:w="1452"/>
      </w:tblGrid>
      <w:tr w:rsidR="00113F56">
        <w:trPr>
          <w:trHeight w:val="284"/>
        </w:trPr>
        <w:tc>
          <w:tcPr>
            <w:tcW w:w="66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 Crt</w:t>
            </w:r>
          </w:p>
        </w:tc>
        <w:tc>
          <w:tcPr>
            <w:tcW w:w="365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ind w:left="-7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Denumire Indicatori</w:t>
            </w:r>
          </w:p>
        </w:tc>
        <w:tc>
          <w:tcPr>
            <w:tcW w:w="105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ind w:left="53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9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ind w:left="34" w:right="58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10"/>
                <w:sz w:val="24"/>
                <w:szCs w:val="24"/>
                <w:lang w:val="ro-RO"/>
              </w:rPr>
              <w:t xml:space="preserve">Trim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9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ind w:left="34" w:right="58"/>
              <w:jc w:val="center"/>
              <w:rPr>
                <w:rFonts w:ascii="Arial" w:hAnsi="Arial" w:cs="Arial"/>
                <w:b/>
                <w:spacing w:val="-1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10"/>
                <w:sz w:val="24"/>
                <w:szCs w:val="24"/>
                <w:lang w:val="ro-RO"/>
              </w:rPr>
              <w:t>Trim II</w:t>
            </w:r>
          </w:p>
        </w:tc>
        <w:tc>
          <w:tcPr>
            <w:tcW w:w="11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ind w:left="115" w:right="139"/>
              <w:jc w:val="center"/>
              <w:rPr>
                <w:rFonts w:ascii="Arial" w:hAnsi="Arial" w:cs="Arial"/>
                <w:b/>
                <w:spacing w:val="-1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8"/>
                <w:sz w:val="24"/>
                <w:szCs w:val="24"/>
                <w:lang w:val="ro-RO"/>
              </w:rPr>
              <w:t xml:space="preserve">Trim </w:t>
            </w:r>
            <w:r>
              <w:rPr>
                <w:rFonts w:ascii="Arial" w:hAnsi="Arial" w:cs="Arial"/>
                <w:b/>
                <w:spacing w:val="-12"/>
                <w:sz w:val="24"/>
                <w:szCs w:val="24"/>
                <w:lang w:val="ro-RO"/>
              </w:rPr>
              <w:t>III</w:t>
            </w:r>
          </w:p>
        </w:tc>
        <w:tc>
          <w:tcPr>
            <w:tcW w:w="14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ind w:left="120" w:right="134"/>
              <w:jc w:val="center"/>
              <w:rPr>
                <w:rFonts w:ascii="Arial" w:hAnsi="Arial" w:cs="Arial"/>
                <w:b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8"/>
                <w:sz w:val="24"/>
                <w:szCs w:val="24"/>
                <w:lang w:val="ro-RO"/>
              </w:rPr>
              <w:t xml:space="preserve">Trim </w:t>
            </w:r>
            <w:r>
              <w:rPr>
                <w:rFonts w:ascii="Arial" w:hAnsi="Arial" w:cs="Arial"/>
                <w:b/>
                <w:spacing w:val="-13"/>
                <w:sz w:val="24"/>
                <w:szCs w:val="24"/>
              </w:rPr>
              <w:t>IV</w:t>
            </w:r>
          </w:p>
        </w:tc>
      </w:tr>
      <w:tr w:rsidR="00113F56">
        <w:trPr>
          <w:trHeight w:val="284"/>
        </w:trPr>
        <w:tc>
          <w:tcPr>
            <w:tcW w:w="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VENITURI - TOTAL, din care: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F56">
        <w:trPr>
          <w:trHeight w:val="284"/>
        </w:trPr>
        <w:tc>
          <w:tcPr>
            <w:tcW w:w="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4A12D7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Contribuţ</w:t>
            </w:r>
            <w:r w:rsidR="00113F56">
              <w:rPr>
                <w:rFonts w:ascii="Arial" w:hAnsi="Arial" w:cs="Arial"/>
                <w:sz w:val="24"/>
                <w:szCs w:val="24"/>
                <w:lang w:val="it-IT"/>
              </w:rPr>
              <w:t xml:space="preserve">ia beneficiarului (a+b+c)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113F56">
        <w:trPr>
          <w:trHeight w:val="284"/>
        </w:trPr>
        <w:tc>
          <w:tcPr>
            <w:tcW w:w="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</w:t>
            </w:r>
            <w:r w:rsidR="004A12D7">
              <w:rPr>
                <w:rFonts w:ascii="Arial" w:hAnsi="Arial" w:cs="Arial"/>
                <w:sz w:val="24"/>
                <w:szCs w:val="24"/>
              </w:rPr>
              <w:t>ţ</w:t>
            </w:r>
            <w:r>
              <w:rPr>
                <w:rFonts w:ascii="Arial" w:hAnsi="Arial" w:cs="Arial"/>
                <w:sz w:val="24"/>
                <w:szCs w:val="24"/>
              </w:rPr>
              <w:t xml:space="preserve">ie proprie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F56">
        <w:trPr>
          <w:trHeight w:val="284"/>
        </w:trPr>
        <w:tc>
          <w:tcPr>
            <w:tcW w:w="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</w:t>
            </w:r>
            <w:r w:rsidR="004A12D7">
              <w:rPr>
                <w:rFonts w:ascii="Arial" w:hAnsi="Arial" w:cs="Arial"/>
                <w:sz w:val="24"/>
                <w:szCs w:val="24"/>
              </w:rPr>
              <w:t>ţ</w:t>
            </w:r>
            <w:r>
              <w:rPr>
                <w:rFonts w:ascii="Arial" w:hAnsi="Arial" w:cs="Arial"/>
                <w:sz w:val="24"/>
                <w:szCs w:val="24"/>
              </w:rPr>
              <w:t xml:space="preserve">ii </w:t>
            </w:r>
            <w:r w:rsidR="004A12D7">
              <w:rPr>
                <w:rFonts w:ascii="Arial" w:hAnsi="Arial" w:cs="Arial"/>
                <w:sz w:val="24"/>
                <w:szCs w:val="24"/>
              </w:rPr>
              <w:t>ş</w:t>
            </w:r>
            <w:r>
              <w:rPr>
                <w:rFonts w:ascii="Arial" w:hAnsi="Arial" w:cs="Arial"/>
                <w:sz w:val="24"/>
                <w:szCs w:val="24"/>
              </w:rPr>
              <w:t>i sponsoriz</w:t>
            </w:r>
            <w:r w:rsidR="004A12D7">
              <w:rPr>
                <w:rFonts w:ascii="Arial" w:hAnsi="Arial" w:cs="Arial"/>
                <w:sz w:val="24"/>
                <w:szCs w:val="24"/>
              </w:rPr>
              <w:t>ă</w:t>
            </w:r>
            <w:r>
              <w:rPr>
                <w:rFonts w:ascii="Arial" w:hAnsi="Arial" w:cs="Arial"/>
                <w:sz w:val="24"/>
                <w:szCs w:val="24"/>
              </w:rPr>
              <w:t>ri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F56">
        <w:trPr>
          <w:trHeight w:val="284"/>
        </w:trPr>
        <w:tc>
          <w:tcPr>
            <w:tcW w:w="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 surse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F56">
        <w:trPr>
          <w:trHeight w:val="284"/>
        </w:trPr>
        <w:tc>
          <w:tcPr>
            <w:tcW w:w="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Finan</w:t>
            </w:r>
            <w:r w:rsidR="004A12D7">
              <w:rPr>
                <w:rFonts w:ascii="Arial" w:hAnsi="Arial" w:cs="Arial"/>
                <w:sz w:val="24"/>
                <w:szCs w:val="24"/>
                <w:lang w:val="it-IT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are nerambursabil</w:t>
            </w:r>
            <w:r w:rsidR="004A12D7">
              <w:rPr>
                <w:rFonts w:ascii="Arial" w:hAnsi="Arial" w:cs="Arial"/>
                <w:sz w:val="24"/>
                <w:szCs w:val="24"/>
                <w:lang w:val="it-IT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din bugetul local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113F56">
        <w:trPr>
          <w:trHeight w:val="284"/>
        </w:trPr>
        <w:tc>
          <w:tcPr>
            <w:tcW w:w="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CHELTUIELI - TOTAL, din care: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F56">
        <w:trPr>
          <w:trHeight w:val="284"/>
        </w:trPr>
        <w:tc>
          <w:tcPr>
            <w:tcW w:w="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4A12D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Î</w:t>
            </w:r>
            <w:r w:rsidR="00113F56">
              <w:rPr>
                <w:rFonts w:ascii="Arial" w:hAnsi="Arial" w:cs="Arial"/>
                <w:sz w:val="24"/>
                <w:szCs w:val="24"/>
              </w:rPr>
              <w:t xml:space="preserve">nchirieri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F56">
        <w:trPr>
          <w:trHeight w:val="284"/>
        </w:trPr>
        <w:tc>
          <w:tcPr>
            <w:tcW w:w="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Onorarii/fond premiere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F56">
        <w:trPr>
          <w:trHeight w:val="284"/>
        </w:trPr>
        <w:tc>
          <w:tcPr>
            <w:tcW w:w="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F56">
        <w:trPr>
          <w:trHeight w:val="284"/>
        </w:trPr>
        <w:tc>
          <w:tcPr>
            <w:tcW w:w="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Cazare </w:t>
            </w:r>
            <w:r w:rsidR="004A12D7">
              <w:rPr>
                <w:rFonts w:ascii="Arial" w:hAnsi="Arial" w:cs="Arial"/>
                <w:sz w:val="24"/>
                <w:szCs w:val="24"/>
              </w:rPr>
              <w:t>ş</w:t>
            </w:r>
            <w:r>
              <w:rPr>
                <w:rFonts w:ascii="Arial" w:hAnsi="Arial" w:cs="Arial"/>
                <w:sz w:val="24"/>
                <w:szCs w:val="24"/>
              </w:rPr>
              <w:t>i mas</w:t>
            </w:r>
            <w:r w:rsidR="004A12D7">
              <w:rPr>
                <w:rFonts w:ascii="Arial" w:hAnsi="Arial" w:cs="Arial"/>
                <w:sz w:val="24"/>
                <w:szCs w:val="24"/>
              </w:rPr>
              <w:t>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F56">
        <w:trPr>
          <w:trHeight w:val="284"/>
        </w:trPr>
        <w:tc>
          <w:tcPr>
            <w:tcW w:w="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Consumabile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F56">
        <w:trPr>
          <w:trHeight w:val="284"/>
        </w:trPr>
        <w:tc>
          <w:tcPr>
            <w:tcW w:w="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Echipamente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F56">
        <w:trPr>
          <w:trHeight w:val="284"/>
        </w:trPr>
        <w:tc>
          <w:tcPr>
            <w:tcW w:w="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Servicii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F56">
        <w:trPr>
          <w:trHeight w:val="284"/>
        </w:trPr>
        <w:tc>
          <w:tcPr>
            <w:tcW w:w="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Administrative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F56">
        <w:trPr>
          <w:trHeight w:val="284"/>
        </w:trPr>
        <w:tc>
          <w:tcPr>
            <w:tcW w:w="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</w:t>
            </w:r>
            <w:r w:rsidR="004A12D7">
              <w:rPr>
                <w:rFonts w:ascii="Arial" w:hAnsi="Arial" w:cs="Arial"/>
                <w:sz w:val="24"/>
                <w:szCs w:val="24"/>
              </w:rPr>
              <w:t>ă</w:t>
            </w:r>
            <w:r>
              <w:rPr>
                <w:rFonts w:ascii="Arial" w:hAnsi="Arial" w:cs="Arial"/>
                <w:sz w:val="24"/>
                <w:szCs w:val="24"/>
              </w:rPr>
              <w:t xml:space="preserve">rituri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F56">
        <w:trPr>
          <w:trHeight w:val="284"/>
        </w:trPr>
        <w:tc>
          <w:tcPr>
            <w:tcW w:w="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Publicitate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F56" w:rsidRPr="00C81497">
        <w:trPr>
          <w:trHeight w:val="284"/>
        </w:trPr>
        <w:tc>
          <w:tcPr>
            <w:tcW w:w="66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Alte cheltuieli</w:t>
            </w:r>
          </w:p>
          <w:p w:rsidR="00113F56" w:rsidRDefault="00113F56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(se vor nominaliza)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113F56" w:rsidRDefault="004A12D7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r>
        <w:rPr>
          <w:rFonts w:ascii="Arial" w:hAnsi="Arial" w:cs="Arial"/>
          <w:b/>
          <w:spacing w:val="-7"/>
          <w:sz w:val="24"/>
          <w:szCs w:val="24"/>
          <w:lang w:val="ro-RO"/>
        </w:rPr>
        <w:t>Preş</w:t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>edintele organiza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ţ</w:t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iei, </w:t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  <w:t>Responsabilul financiar al organiza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ţ</w:t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iei, </w:t>
      </w:r>
    </w:p>
    <w:p w:rsidR="00113F56" w:rsidRDefault="00113F56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9"/>
          <w:sz w:val="24"/>
          <w:szCs w:val="24"/>
          <w:lang w:val="ro-RO"/>
        </w:rPr>
      </w:pPr>
      <w:r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(numele, prenumele </w:t>
      </w:r>
      <w:r w:rsidR="004A12D7">
        <w:rPr>
          <w:rFonts w:ascii="Arial" w:hAnsi="Arial" w:cs="Arial"/>
          <w:b/>
          <w:spacing w:val="-7"/>
          <w:sz w:val="24"/>
          <w:szCs w:val="24"/>
          <w:lang w:val="ro-RO"/>
        </w:rPr>
        <w:t>ş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i semn</w:t>
      </w:r>
      <w:r w:rsidR="004A12D7">
        <w:rPr>
          <w:rFonts w:ascii="Arial" w:hAnsi="Arial" w:cs="Arial"/>
          <w:b/>
          <w:spacing w:val="-7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tura)</w:t>
      </w:r>
      <w:bookmarkStart w:id="28" w:name="_Anexa_B2_la_Ghidul%20solicitantului"/>
      <w:bookmarkEnd w:id="28"/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 xml:space="preserve">(numele, prenumele </w:t>
      </w:r>
      <w:r w:rsidR="004A12D7">
        <w:rPr>
          <w:rFonts w:ascii="Arial" w:hAnsi="Arial" w:cs="Arial"/>
          <w:b/>
          <w:spacing w:val="-9"/>
          <w:sz w:val="24"/>
          <w:szCs w:val="24"/>
          <w:lang w:val="ro-RO"/>
        </w:rPr>
        <w:t>ş</w:t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>i semn</w:t>
      </w:r>
      <w:r w:rsidR="004A12D7">
        <w:rPr>
          <w:rFonts w:ascii="Arial" w:hAnsi="Arial" w:cs="Arial"/>
          <w:b/>
          <w:spacing w:val="-9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>tura)</w:t>
      </w:r>
    </w:p>
    <w:p w:rsidR="00113F56" w:rsidRDefault="00113F56">
      <w:pPr>
        <w:shd w:val="clear" w:color="auto" w:fill="FFFFFF"/>
        <w:tabs>
          <w:tab w:val="left" w:leader="dot" w:pos="2338"/>
        </w:tabs>
        <w:spacing w:before="5" w:line="216" w:lineRule="exact"/>
        <w:jc w:val="both"/>
        <w:rPr>
          <w:rFonts w:ascii="Arial" w:hAnsi="Arial" w:cs="Arial"/>
          <w:b/>
          <w:spacing w:val="-13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16" w:lineRule="exact"/>
        <w:jc w:val="center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113F56" w:rsidRDefault="004A12D7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  <w:r>
        <w:rPr>
          <w:rFonts w:ascii="Arial" w:hAnsi="Arial" w:cs="Arial"/>
          <w:b/>
          <w:spacing w:val="-8"/>
          <w:sz w:val="24"/>
          <w:szCs w:val="24"/>
          <w:lang w:val="ro-RO"/>
        </w:rPr>
        <w:t>Ş</w:t>
      </w:r>
      <w:r w:rsidR="00113F56">
        <w:rPr>
          <w:rFonts w:ascii="Arial" w:hAnsi="Arial" w:cs="Arial"/>
          <w:b/>
          <w:spacing w:val="-8"/>
          <w:sz w:val="24"/>
          <w:szCs w:val="24"/>
          <w:lang w:val="ro-RO"/>
        </w:rPr>
        <w:t>tampila</w:t>
      </w:r>
    </w:p>
    <w:p w:rsidR="00113F56" w:rsidRDefault="00113F56">
      <w:pPr>
        <w:shd w:val="clear" w:color="auto" w:fill="FFFFFF"/>
        <w:tabs>
          <w:tab w:val="left" w:leader="dot" w:pos="2338"/>
        </w:tabs>
        <w:spacing w:before="5" w:line="216" w:lineRule="exact"/>
        <w:jc w:val="both"/>
        <w:rPr>
          <w:b/>
          <w:sz w:val="24"/>
          <w:szCs w:val="24"/>
          <w:lang w:val="it-IT"/>
        </w:rPr>
      </w:pPr>
    </w:p>
    <w:p w:rsidR="00113F56" w:rsidRDefault="00113F56">
      <w:pPr>
        <w:shd w:val="clear" w:color="auto" w:fill="FFFFFF"/>
        <w:tabs>
          <w:tab w:val="left" w:leader="dot" w:pos="2338"/>
        </w:tabs>
        <w:spacing w:before="5" w:line="216" w:lineRule="exact"/>
        <w:jc w:val="both"/>
        <w:rPr>
          <w:b/>
          <w:sz w:val="24"/>
          <w:szCs w:val="24"/>
          <w:lang w:val="it-IT"/>
        </w:rPr>
      </w:pPr>
    </w:p>
    <w:p w:rsidR="00113F56" w:rsidRDefault="00113F56">
      <w:pPr>
        <w:shd w:val="clear" w:color="auto" w:fill="FFFFFF"/>
        <w:tabs>
          <w:tab w:val="left" w:leader="dot" w:pos="1906"/>
        </w:tabs>
        <w:spacing w:before="240"/>
        <w:jc w:val="both"/>
        <w:rPr>
          <w:rFonts w:ascii="Arial" w:hAnsi="Arial" w:cs="Arial"/>
          <w:spacing w:val="-4"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</w:t>
      </w:r>
    </w:p>
    <w:p w:rsidR="00113F56" w:rsidRDefault="00113F56">
      <w:pPr>
        <w:pStyle w:val="Heading1"/>
        <w:pageBreakBefore/>
        <w:jc w:val="right"/>
        <w:rPr>
          <w:rFonts w:ascii="Arial" w:hAnsi="Arial" w:cs="Arial"/>
          <w:b/>
          <w:i w:val="0"/>
          <w:lang w:val="ro-RO"/>
        </w:rPr>
      </w:pPr>
      <w:bookmarkStart w:id="29" w:name="_Anexa_B2_la_Ghidul%20solicitantului_1"/>
      <w:bookmarkEnd w:id="29"/>
      <w:r>
        <w:rPr>
          <w:rFonts w:ascii="Arial" w:hAnsi="Arial" w:cs="Arial"/>
          <w:b/>
          <w:i w:val="0"/>
          <w:lang w:val="ro-RO"/>
        </w:rPr>
        <w:lastRenderedPageBreak/>
        <w:t xml:space="preserve">Anexa B2 la Ghidul solicitantului </w:t>
      </w:r>
    </w:p>
    <w:p w:rsidR="00113F56" w:rsidRDefault="00113F56">
      <w:pPr>
        <w:shd w:val="clear" w:color="auto" w:fill="FFFFFF"/>
        <w:spacing w:before="5" w:line="211" w:lineRule="exact"/>
        <w:ind w:left="2976"/>
        <w:jc w:val="right"/>
        <w:rPr>
          <w:rFonts w:ascii="Arial" w:hAnsi="Arial" w:cs="Arial"/>
          <w:b/>
          <w:spacing w:val="-3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5" w:line="211" w:lineRule="exact"/>
        <w:jc w:val="center"/>
        <w:rPr>
          <w:rFonts w:ascii="Arial" w:hAnsi="Arial" w:cs="Arial"/>
          <w:b/>
          <w:spacing w:val="-9"/>
          <w:sz w:val="24"/>
          <w:szCs w:val="24"/>
          <w:lang w:val="ro-RO"/>
        </w:rPr>
      </w:pPr>
      <w:r>
        <w:rPr>
          <w:rFonts w:ascii="Arial" w:hAnsi="Arial" w:cs="Arial"/>
          <w:b/>
          <w:spacing w:val="-9"/>
          <w:sz w:val="24"/>
          <w:szCs w:val="24"/>
          <w:lang w:val="ro-RO"/>
        </w:rPr>
        <w:t>BUGET DETALIAT</w:t>
      </w:r>
    </w:p>
    <w:p w:rsidR="00113F56" w:rsidRDefault="00113F56">
      <w:pPr>
        <w:widowControl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widowControl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Denumirea solicitantului: </w:t>
      </w:r>
      <w:r>
        <w:rPr>
          <w:rFonts w:ascii="Arial" w:hAnsi="Arial" w:cs="Arial"/>
          <w:sz w:val="24"/>
          <w:szCs w:val="24"/>
          <w:u w:val="single"/>
          <w:lang w:val="ro-RO"/>
        </w:rPr>
        <w:t>________________________</w:t>
      </w:r>
    </w:p>
    <w:p w:rsidR="00113F56" w:rsidRDefault="00113F56">
      <w:pPr>
        <w:widowControl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Titlul proiectului: </w:t>
      </w:r>
      <w:r>
        <w:rPr>
          <w:rFonts w:ascii="Arial" w:hAnsi="Arial" w:cs="Arial"/>
          <w:sz w:val="24"/>
          <w:szCs w:val="24"/>
          <w:u w:val="single"/>
          <w:lang w:val="ro-RO"/>
        </w:rPr>
        <w:t>_______________________________</w:t>
      </w:r>
    </w:p>
    <w:p w:rsidR="00113F56" w:rsidRDefault="00113F56">
      <w:pPr>
        <w:widowControl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Domeniul: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ro-RO"/>
        </w:rPr>
        <w:t>_______________</w:t>
      </w:r>
    </w:p>
    <w:p w:rsidR="00113F56" w:rsidRDefault="00113F56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Bugetu</w:t>
      </w:r>
      <w:r w:rsidR="004A12D7">
        <w:rPr>
          <w:rFonts w:ascii="Arial" w:hAnsi="Arial" w:cs="Arial"/>
          <w:b/>
          <w:sz w:val="24"/>
          <w:szCs w:val="24"/>
          <w:lang w:val="ro-RO"/>
        </w:rPr>
        <w:t>l proiectului pe surse de finanţ</w:t>
      </w:r>
      <w:r>
        <w:rPr>
          <w:rFonts w:ascii="Arial" w:hAnsi="Arial" w:cs="Arial"/>
          <w:b/>
          <w:sz w:val="24"/>
          <w:szCs w:val="24"/>
          <w:lang w:val="ro-RO"/>
        </w:rPr>
        <w:t>are:</w:t>
      </w:r>
    </w:p>
    <w:p w:rsidR="00113F56" w:rsidRDefault="00113F56">
      <w:pPr>
        <w:widowControl/>
        <w:numPr>
          <w:ilvl w:val="4"/>
          <w:numId w:val="18"/>
        </w:numPr>
        <w:tabs>
          <w:tab w:val="left" w:pos="360"/>
        </w:tabs>
        <w:autoSpaceDE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fonduri solicitate de la bugetul local al ora</w:t>
      </w:r>
      <w:r w:rsidR="004A12D7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ului S</w:t>
      </w:r>
      <w:r w:rsidR="004A12D7">
        <w:rPr>
          <w:rFonts w:ascii="Arial" w:hAnsi="Arial" w:cs="Arial"/>
          <w:sz w:val="24"/>
          <w:szCs w:val="24"/>
          <w:lang w:val="ro-RO"/>
        </w:rPr>
        <w:t>ÂNNICOLAU MARE (cuantumul finanţă</w:t>
      </w:r>
      <w:r>
        <w:rPr>
          <w:rFonts w:ascii="Arial" w:hAnsi="Arial" w:cs="Arial"/>
          <w:sz w:val="24"/>
          <w:szCs w:val="24"/>
          <w:lang w:val="ro-RO"/>
        </w:rPr>
        <w:t>rii solicitate)</w:t>
      </w:r>
      <w:r>
        <w:rPr>
          <w:rFonts w:ascii="Arial" w:hAnsi="Arial" w:cs="Arial"/>
          <w:sz w:val="24"/>
          <w:szCs w:val="24"/>
          <w:u w:val="single"/>
          <w:lang w:val="ro-RO"/>
        </w:rPr>
        <w:t>_______</w:t>
      </w:r>
      <w:r>
        <w:rPr>
          <w:rFonts w:ascii="Arial" w:hAnsi="Arial" w:cs="Arial"/>
          <w:sz w:val="24"/>
          <w:szCs w:val="24"/>
          <w:lang w:val="ro-RO"/>
        </w:rPr>
        <w:t xml:space="preserve"> lei, reprezent</w:t>
      </w:r>
      <w:r w:rsidR="004A12D7">
        <w:rPr>
          <w:rFonts w:ascii="Arial" w:hAnsi="Arial" w:cs="Arial"/>
          <w:sz w:val="24"/>
          <w:szCs w:val="24"/>
          <w:lang w:val="ro-RO"/>
        </w:rPr>
        <w:t>â</w:t>
      </w:r>
      <w:r>
        <w:rPr>
          <w:rFonts w:ascii="Arial" w:hAnsi="Arial" w:cs="Arial"/>
          <w:sz w:val="24"/>
          <w:szCs w:val="24"/>
          <w:lang w:val="ro-RO"/>
        </w:rPr>
        <w:t xml:space="preserve">nd </w:t>
      </w:r>
      <w:r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="004A12D7">
        <w:rPr>
          <w:rFonts w:ascii="Arial" w:hAnsi="Arial" w:cs="Arial"/>
          <w:sz w:val="24"/>
          <w:szCs w:val="24"/>
          <w:lang w:val="ro-RO"/>
        </w:rPr>
        <w:t xml:space="preserve"> % din valoarea totală</w:t>
      </w:r>
      <w:r>
        <w:rPr>
          <w:rFonts w:ascii="Arial" w:hAnsi="Arial" w:cs="Arial"/>
          <w:sz w:val="24"/>
          <w:szCs w:val="24"/>
          <w:lang w:val="ro-RO"/>
        </w:rPr>
        <w:t xml:space="preserve"> a proiectului;</w:t>
      </w:r>
    </w:p>
    <w:p w:rsidR="00113F56" w:rsidRDefault="00113F56">
      <w:pPr>
        <w:widowControl/>
        <w:numPr>
          <w:ilvl w:val="4"/>
          <w:numId w:val="18"/>
        </w:numPr>
        <w:tabs>
          <w:tab w:val="left" w:pos="360"/>
        </w:tabs>
        <w:autoSpaceDE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contribu</w:t>
      </w:r>
      <w:r w:rsidR="004A12D7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 solicitantului beneficiar al finan</w:t>
      </w:r>
      <w:r w:rsidR="004A12D7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>rii (de minimum 10% din valoarea total</w:t>
      </w:r>
      <w:r w:rsidR="004A12D7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a proiectului)</w:t>
      </w:r>
      <w:r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>
        <w:rPr>
          <w:rFonts w:ascii="Arial" w:hAnsi="Arial" w:cs="Arial"/>
          <w:sz w:val="24"/>
          <w:szCs w:val="24"/>
          <w:lang w:val="ro-RO"/>
        </w:rPr>
        <w:t xml:space="preserve"> lei, reprezent</w:t>
      </w:r>
      <w:r w:rsidR="004A12D7">
        <w:rPr>
          <w:rFonts w:ascii="Arial" w:hAnsi="Arial" w:cs="Arial"/>
          <w:sz w:val="24"/>
          <w:szCs w:val="24"/>
          <w:lang w:val="ro-RO"/>
        </w:rPr>
        <w:t>â</w:t>
      </w:r>
      <w:r>
        <w:rPr>
          <w:rFonts w:ascii="Arial" w:hAnsi="Arial" w:cs="Arial"/>
          <w:sz w:val="24"/>
          <w:szCs w:val="24"/>
          <w:lang w:val="ro-RO"/>
        </w:rPr>
        <w:t>nd</w:t>
      </w:r>
      <w:r>
        <w:rPr>
          <w:rFonts w:ascii="Arial" w:hAnsi="Arial" w:cs="Arial"/>
          <w:sz w:val="24"/>
          <w:szCs w:val="24"/>
          <w:u w:val="single"/>
          <w:lang w:val="ro-RO"/>
        </w:rPr>
        <w:t>_____</w:t>
      </w:r>
      <w:r>
        <w:rPr>
          <w:rFonts w:ascii="Arial" w:hAnsi="Arial" w:cs="Arial"/>
          <w:sz w:val="24"/>
          <w:szCs w:val="24"/>
          <w:lang w:val="ro-RO"/>
        </w:rPr>
        <w:t xml:space="preserve"> % din valoarea totala a proiectului;</w:t>
      </w:r>
    </w:p>
    <w:p w:rsidR="00113F56" w:rsidRDefault="00113F56">
      <w:pPr>
        <w:widowControl/>
        <w:numPr>
          <w:ilvl w:val="4"/>
          <w:numId w:val="18"/>
        </w:numPr>
        <w:tabs>
          <w:tab w:val="left" w:pos="360"/>
        </w:tabs>
        <w:autoSpaceDE/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ro-RO"/>
        </w:rPr>
        <w:t>total buget proiect:</w:t>
      </w:r>
      <w:r>
        <w:rPr>
          <w:rFonts w:ascii="Arial" w:hAnsi="Arial" w:cs="Arial"/>
          <w:sz w:val="24"/>
          <w:szCs w:val="24"/>
          <w:u w:val="single"/>
          <w:lang w:val="ro-RO"/>
        </w:rPr>
        <w:t>___________</w:t>
      </w:r>
      <w:r>
        <w:rPr>
          <w:rFonts w:ascii="Arial" w:hAnsi="Arial" w:cs="Arial"/>
          <w:sz w:val="24"/>
          <w:szCs w:val="24"/>
          <w:lang w:val="ro-RO"/>
        </w:rPr>
        <w:t xml:space="preserve"> lei (fonduri solicitate + contribu</w:t>
      </w:r>
      <w:r w:rsidR="004A12D7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 solicitantului</w:t>
      </w:r>
      <w:r>
        <w:rPr>
          <w:rFonts w:ascii="Arial" w:hAnsi="Arial" w:cs="Arial"/>
          <w:sz w:val="24"/>
          <w:szCs w:val="24"/>
          <w:lang w:val="it-IT"/>
        </w:rPr>
        <w:t>).</w:t>
      </w:r>
    </w:p>
    <w:p w:rsidR="00113F56" w:rsidRDefault="00113F56">
      <w:pPr>
        <w:widowControl/>
        <w:rPr>
          <w:rFonts w:ascii="Arial" w:hAnsi="Arial" w:cs="Arial"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080"/>
        <w:gridCol w:w="1080"/>
        <w:gridCol w:w="1080"/>
        <w:gridCol w:w="2270"/>
      </w:tblGrid>
      <w:tr w:rsidR="00113F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Cheltuieli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4A12D7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Unitate de mă</w:t>
            </w:r>
            <w:r w:rsidR="00113F56">
              <w:rPr>
                <w:rFonts w:ascii="Arial" w:hAnsi="Arial" w:cs="Arial"/>
                <w:b/>
                <w:sz w:val="24"/>
                <w:szCs w:val="24"/>
                <w:lang w:val="it-IT"/>
              </w:rPr>
              <w:t>sur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Numar unit</w:t>
            </w:r>
            <w:r w:rsidR="004A12D7">
              <w:rPr>
                <w:rFonts w:ascii="Arial" w:hAnsi="Arial" w:cs="Arial"/>
                <w:b/>
                <w:sz w:val="24"/>
                <w:szCs w:val="24"/>
                <w:lang w:val="it-IT"/>
              </w:rPr>
              <w:t>ăţ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Cost unitar</w:t>
            </w:r>
          </w:p>
          <w:p w:rsidR="00113F56" w:rsidRDefault="00113F56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(lei)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Cost total</w:t>
            </w:r>
          </w:p>
          <w:p w:rsidR="00113F56" w:rsidRDefault="00113F56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(lei)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Fundamentare cheltuieli**</w:t>
            </w:r>
          </w:p>
        </w:tc>
      </w:tr>
      <w:tr w:rsidR="00113F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34"/>
              </w:num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4"/>
                <w:szCs w:val="24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4A12D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Î</w:t>
            </w:r>
            <w:r w:rsidR="00113F56">
              <w:rPr>
                <w:rFonts w:ascii="Arial" w:hAnsi="Arial" w:cs="Arial"/>
                <w:sz w:val="24"/>
                <w:szCs w:val="24"/>
              </w:rPr>
              <w:t xml:space="preserve">nchirieri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Pe zi</w:t>
            </w:r>
          </w:p>
          <w:p w:rsidR="00113F56" w:rsidRDefault="00113F56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Pe lun</w:t>
            </w:r>
            <w:r w:rsidR="004A12D7">
              <w:rPr>
                <w:rFonts w:ascii="Arial" w:hAnsi="Arial" w:cs="Arial"/>
                <w:sz w:val="24"/>
                <w:szCs w:val="24"/>
                <w:lang w:val="it-IT"/>
              </w:rPr>
              <w:t>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113F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34"/>
              </w:num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>Onorarii/fond premiere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4A12D7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Pe lună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113F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34"/>
              </w:num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Pe c</w:t>
            </w:r>
            <w:r w:rsidR="004A12D7">
              <w:rPr>
                <w:rFonts w:ascii="Arial" w:hAnsi="Arial" w:cs="Arial"/>
                <w:sz w:val="24"/>
                <w:szCs w:val="24"/>
                <w:lang w:val="it-IT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l</w:t>
            </w:r>
            <w:r w:rsidR="004A12D7">
              <w:rPr>
                <w:rFonts w:ascii="Arial" w:hAnsi="Arial" w:cs="Arial"/>
                <w:sz w:val="24"/>
                <w:szCs w:val="24"/>
                <w:lang w:val="it-IT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torie</w:t>
            </w:r>
          </w:p>
          <w:p w:rsidR="00113F56" w:rsidRDefault="00113F56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Pe km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113F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34"/>
              </w:num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Cazare </w:t>
            </w:r>
            <w:r w:rsidR="004A12D7">
              <w:rPr>
                <w:rFonts w:ascii="Arial" w:hAnsi="Arial" w:cs="Arial"/>
                <w:sz w:val="24"/>
                <w:szCs w:val="24"/>
              </w:rPr>
              <w:t>ş</w:t>
            </w:r>
            <w:r>
              <w:rPr>
                <w:rFonts w:ascii="Arial" w:hAnsi="Arial" w:cs="Arial"/>
                <w:sz w:val="24"/>
                <w:szCs w:val="24"/>
              </w:rPr>
              <w:t>i mas</w:t>
            </w:r>
            <w:r w:rsidR="004A12D7">
              <w:rPr>
                <w:rFonts w:ascii="Arial" w:hAnsi="Arial" w:cs="Arial"/>
                <w:sz w:val="24"/>
                <w:szCs w:val="24"/>
              </w:rPr>
              <w:t>ă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Pe zi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113F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34"/>
              </w:num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Consumabile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4A12D7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Pe lună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113F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34"/>
              </w:num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Echipamente*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113F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34"/>
              </w:num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Servicii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Pe lun</w:t>
            </w:r>
            <w:r w:rsidR="004A12D7">
              <w:rPr>
                <w:rFonts w:ascii="Arial" w:hAnsi="Arial" w:cs="Arial"/>
                <w:sz w:val="24"/>
                <w:szCs w:val="24"/>
                <w:lang w:val="it-IT"/>
              </w:rPr>
              <w:t>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113F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34"/>
              </w:num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Administrative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Pe lun</w:t>
            </w:r>
            <w:r w:rsidR="004A12D7">
              <w:rPr>
                <w:rFonts w:ascii="Arial" w:hAnsi="Arial" w:cs="Arial"/>
                <w:sz w:val="24"/>
                <w:szCs w:val="24"/>
                <w:lang w:val="it-IT"/>
              </w:rPr>
              <w:t>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113F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34"/>
              </w:num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4A12D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Tipă</w:t>
            </w:r>
            <w:r w:rsidR="00113F56">
              <w:rPr>
                <w:rFonts w:ascii="Arial" w:hAnsi="Arial" w:cs="Arial"/>
                <w:sz w:val="24"/>
                <w:szCs w:val="24"/>
              </w:rPr>
              <w:t xml:space="preserve">rituri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Pe exemplar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113F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34"/>
              </w:num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Publicitate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Pe difuzare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113F56" w:rsidRPr="00C8149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34"/>
              </w:num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Alte cheltuieli </w:t>
            </w:r>
            <w:r>
              <w:rPr>
                <w:rFonts w:ascii="Arial" w:hAnsi="Arial" w:cs="Arial"/>
                <w:b/>
                <w:lang w:val="it-IT"/>
              </w:rPr>
              <w:t xml:space="preserve">(se vor nominaliza)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leader="dot" w:pos="272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113F56" w:rsidRDefault="004A12D7">
      <w:pPr>
        <w:shd w:val="clear" w:color="auto" w:fill="FFFFFF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* Î</w:t>
      </w:r>
      <w:r w:rsidR="00113F56">
        <w:rPr>
          <w:rFonts w:ascii="Arial" w:hAnsi="Arial" w:cs="Arial"/>
          <w:sz w:val="22"/>
          <w:szCs w:val="22"/>
          <w:lang w:val="ro-RO"/>
        </w:rPr>
        <w:t>n cazul achizi</w:t>
      </w:r>
      <w:r>
        <w:rPr>
          <w:rFonts w:ascii="Arial" w:hAnsi="Arial" w:cs="Arial"/>
          <w:sz w:val="22"/>
          <w:szCs w:val="22"/>
          <w:lang w:val="ro-RO"/>
        </w:rPr>
        <w:t>ţ</w:t>
      </w:r>
      <w:r w:rsidR="00113F56">
        <w:rPr>
          <w:rFonts w:ascii="Arial" w:hAnsi="Arial" w:cs="Arial"/>
          <w:sz w:val="22"/>
          <w:szCs w:val="22"/>
          <w:lang w:val="ro-RO"/>
        </w:rPr>
        <w:t>iei de echipamente, se vor furniza informa</w:t>
      </w:r>
      <w:r>
        <w:rPr>
          <w:rFonts w:ascii="Arial" w:hAnsi="Arial" w:cs="Arial"/>
          <w:sz w:val="22"/>
          <w:szCs w:val="22"/>
          <w:lang w:val="ro-RO"/>
        </w:rPr>
        <w:t>ţii cu privire la necesitatea î</w:t>
      </w:r>
      <w:r w:rsidR="00113F56">
        <w:rPr>
          <w:rFonts w:ascii="Arial" w:hAnsi="Arial" w:cs="Arial"/>
          <w:sz w:val="22"/>
          <w:szCs w:val="22"/>
          <w:lang w:val="ro-RO"/>
        </w:rPr>
        <w:t>nlocuirii/cump</w:t>
      </w:r>
      <w:r>
        <w:rPr>
          <w:rFonts w:ascii="Arial" w:hAnsi="Arial" w:cs="Arial"/>
          <w:sz w:val="22"/>
          <w:szCs w:val="22"/>
          <w:lang w:val="ro-RO"/>
        </w:rPr>
        <w:t>ă</w:t>
      </w:r>
      <w:r w:rsidR="00113F56">
        <w:rPr>
          <w:rFonts w:ascii="Arial" w:hAnsi="Arial" w:cs="Arial"/>
          <w:sz w:val="22"/>
          <w:szCs w:val="22"/>
          <w:lang w:val="ro-RO"/>
        </w:rPr>
        <w:t>r</w:t>
      </w:r>
      <w:r>
        <w:rPr>
          <w:rFonts w:ascii="Arial" w:hAnsi="Arial" w:cs="Arial"/>
          <w:sz w:val="22"/>
          <w:szCs w:val="22"/>
          <w:lang w:val="ro-RO"/>
        </w:rPr>
        <w:t>ă</w:t>
      </w:r>
      <w:r w:rsidR="00113F56">
        <w:rPr>
          <w:rFonts w:ascii="Arial" w:hAnsi="Arial" w:cs="Arial"/>
          <w:sz w:val="22"/>
          <w:szCs w:val="22"/>
          <w:lang w:val="ro-RO"/>
        </w:rPr>
        <w:t xml:space="preserve">rii de noi echipamente </w:t>
      </w:r>
      <w:r>
        <w:rPr>
          <w:rFonts w:ascii="Arial" w:hAnsi="Arial" w:cs="Arial"/>
          <w:sz w:val="22"/>
          <w:szCs w:val="22"/>
          <w:lang w:val="ro-RO"/>
        </w:rPr>
        <w:t>ş</w:t>
      </w:r>
      <w:r w:rsidR="00113F56">
        <w:rPr>
          <w:rFonts w:ascii="Arial" w:hAnsi="Arial" w:cs="Arial"/>
          <w:sz w:val="22"/>
          <w:szCs w:val="22"/>
          <w:lang w:val="ro-RO"/>
        </w:rPr>
        <w:t>i se va prezenta</w:t>
      </w:r>
      <w:r>
        <w:rPr>
          <w:rFonts w:ascii="Arial" w:hAnsi="Arial" w:cs="Arial"/>
          <w:sz w:val="22"/>
          <w:szCs w:val="22"/>
          <w:lang w:val="ro-RO"/>
        </w:rPr>
        <w:t xml:space="preserve"> modul de utilizare a acestora î</w:t>
      </w:r>
      <w:r w:rsidR="00113F56">
        <w:rPr>
          <w:rFonts w:ascii="Arial" w:hAnsi="Arial" w:cs="Arial"/>
          <w:sz w:val="22"/>
          <w:szCs w:val="22"/>
          <w:lang w:val="ro-RO"/>
        </w:rPr>
        <w:t>n cadrul activit</w:t>
      </w:r>
      <w:r>
        <w:rPr>
          <w:rFonts w:ascii="Arial" w:hAnsi="Arial" w:cs="Arial"/>
          <w:sz w:val="22"/>
          <w:szCs w:val="22"/>
          <w:lang w:val="ro-RO"/>
        </w:rPr>
        <w:t>ăţ</w:t>
      </w:r>
      <w:r w:rsidR="00113F56">
        <w:rPr>
          <w:rFonts w:ascii="Arial" w:hAnsi="Arial" w:cs="Arial"/>
          <w:sz w:val="22"/>
          <w:szCs w:val="22"/>
          <w:lang w:val="ro-RO"/>
        </w:rPr>
        <w:t xml:space="preserve">ilor proiectului. </w:t>
      </w:r>
    </w:p>
    <w:p w:rsidR="00113F56" w:rsidRDefault="00113F56">
      <w:pPr>
        <w:shd w:val="clear" w:color="auto" w:fill="FFFFFF"/>
        <w:jc w:val="both"/>
        <w:rPr>
          <w:rFonts w:ascii="Arial" w:hAnsi="Arial" w:cs="Arial"/>
          <w:i/>
          <w:spacing w:val="-7"/>
          <w:sz w:val="22"/>
          <w:szCs w:val="22"/>
          <w:lang w:val="ro-RO"/>
        </w:rPr>
      </w:pPr>
    </w:p>
    <w:p w:rsidR="00113F56" w:rsidRDefault="00113F56">
      <w:pPr>
        <w:shd w:val="clear" w:color="auto" w:fill="FFFFFF"/>
        <w:jc w:val="both"/>
        <w:rPr>
          <w:rFonts w:ascii="Arial" w:hAnsi="Arial" w:cs="Arial"/>
          <w:b/>
          <w:i/>
          <w:spacing w:val="-7"/>
          <w:sz w:val="22"/>
          <w:szCs w:val="22"/>
          <w:lang w:val="ro-RO"/>
        </w:rPr>
      </w:pPr>
      <w:r>
        <w:rPr>
          <w:rFonts w:ascii="Arial" w:hAnsi="Arial" w:cs="Arial"/>
          <w:b/>
          <w:i/>
          <w:spacing w:val="-7"/>
          <w:sz w:val="22"/>
          <w:szCs w:val="22"/>
          <w:lang w:val="ro-RO"/>
        </w:rPr>
        <w:t>**Se vor fundamenta toate costurile pe categorii de cheltuieli: caracteristici, condi</w:t>
      </w:r>
      <w:r w:rsidR="004A12D7">
        <w:rPr>
          <w:rFonts w:ascii="Arial" w:hAnsi="Arial" w:cs="Arial"/>
          <w:b/>
          <w:i/>
          <w:spacing w:val="-7"/>
          <w:sz w:val="22"/>
          <w:szCs w:val="22"/>
          <w:lang w:val="ro-RO"/>
        </w:rPr>
        <w:t>ţ</w:t>
      </w:r>
      <w:r>
        <w:rPr>
          <w:rFonts w:ascii="Arial" w:hAnsi="Arial" w:cs="Arial"/>
          <w:b/>
          <w:i/>
          <w:spacing w:val="-7"/>
          <w:sz w:val="22"/>
          <w:szCs w:val="22"/>
          <w:lang w:val="ro-RO"/>
        </w:rPr>
        <w:t>ii, cantit</w:t>
      </w:r>
      <w:r w:rsidR="004A12D7">
        <w:rPr>
          <w:rFonts w:ascii="Arial" w:hAnsi="Arial" w:cs="Arial"/>
          <w:b/>
          <w:i/>
          <w:spacing w:val="-7"/>
          <w:sz w:val="22"/>
          <w:szCs w:val="22"/>
          <w:lang w:val="ro-RO"/>
        </w:rPr>
        <w:t>ăţ</w:t>
      </w:r>
      <w:r>
        <w:rPr>
          <w:rFonts w:ascii="Arial" w:hAnsi="Arial" w:cs="Arial"/>
          <w:b/>
          <w:i/>
          <w:spacing w:val="-7"/>
          <w:sz w:val="22"/>
          <w:szCs w:val="22"/>
          <w:lang w:val="ro-RO"/>
        </w:rPr>
        <w:t xml:space="preserve">i </w:t>
      </w:r>
      <w:r w:rsidR="004A12D7">
        <w:rPr>
          <w:rFonts w:ascii="Arial" w:hAnsi="Arial" w:cs="Arial"/>
          <w:b/>
          <w:i/>
          <w:spacing w:val="-7"/>
          <w:sz w:val="22"/>
          <w:szCs w:val="22"/>
          <w:lang w:val="ro-RO"/>
        </w:rPr>
        <w:t>ş</w:t>
      </w:r>
      <w:r>
        <w:rPr>
          <w:rFonts w:ascii="Arial" w:hAnsi="Arial" w:cs="Arial"/>
          <w:b/>
          <w:i/>
          <w:spacing w:val="-7"/>
          <w:sz w:val="22"/>
          <w:szCs w:val="22"/>
          <w:lang w:val="ro-RO"/>
        </w:rPr>
        <w:t>i alte specifica</w:t>
      </w:r>
      <w:r w:rsidR="004A12D7">
        <w:rPr>
          <w:rFonts w:ascii="Arial" w:hAnsi="Arial" w:cs="Arial"/>
          <w:b/>
          <w:i/>
          <w:spacing w:val="-7"/>
          <w:sz w:val="22"/>
          <w:szCs w:val="22"/>
          <w:lang w:val="ro-RO"/>
        </w:rPr>
        <w:t>ţ</w:t>
      </w:r>
      <w:r>
        <w:rPr>
          <w:rFonts w:ascii="Arial" w:hAnsi="Arial" w:cs="Arial"/>
          <w:b/>
          <w:i/>
          <w:spacing w:val="-7"/>
          <w:sz w:val="22"/>
          <w:szCs w:val="22"/>
          <w:lang w:val="ro-RO"/>
        </w:rPr>
        <w:t xml:space="preserve">ii necesare.  </w:t>
      </w:r>
    </w:p>
    <w:p w:rsidR="00113F56" w:rsidRDefault="00113F56">
      <w:pPr>
        <w:shd w:val="clear" w:color="auto" w:fill="FFFFFF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ind w:left="108" w:hanging="108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bookmarkStart w:id="30" w:name="_Anexa_C_la_Ghidul%20solicitantului"/>
      <w:bookmarkEnd w:id="30"/>
      <w:r>
        <w:rPr>
          <w:rFonts w:ascii="Arial" w:hAnsi="Arial" w:cs="Arial"/>
          <w:b/>
          <w:spacing w:val="-7"/>
          <w:sz w:val="24"/>
          <w:szCs w:val="24"/>
          <w:lang w:val="ro-RO"/>
        </w:rPr>
        <w:t>Pre</w:t>
      </w:r>
      <w:r w:rsidR="004A12D7">
        <w:rPr>
          <w:rFonts w:ascii="Arial" w:hAnsi="Arial" w:cs="Arial"/>
          <w:b/>
          <w:spacing w:val="-7"/>
          <w:sz w:val="24"/>
          <w:szCs w:val="24"/>
          <w:lang w:val="ro-RO"/>
        </w:rPr>
        <w:t>ş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edintele organiza</w:t>
      </w:r>
      <w:r w:rsidR="004A12D7">
        <w:rPr>
          <w:rFonts w:ascii="Arial" w:hAnsi="Arial" w:cs="Arial"/>
          <w:b/>
          <w:spacing w:val="-7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iei, 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  <w:t>Responsabilul financiar al organiza</w:t>
      </w:r>
      <w:r w:rsidR="004A12D7">
        <w:rPr>
          <w:rFonts w:ascii="Arial" w:hAnsi="Arial" w:cs="Arial"/>
          <w:b/>
          <w:spacing w:val="-7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iei, </w:t>
      </w:r>
    </w:p>
    <w:p w:rsidR="00113F56" w:rsidRDefault="00113F56">
      <w:pPr>
        <w:shd w:val="clear" w:color="auto" w:fill="FFFFFF"/>
        <w:ind w:left="108" w:hanging="108"/>
        <w:jc w:val="both"/>
        <w:rPr>
          <w:rFonts w:ascii="Arial" w:hAnsi="Arial" w:cs="Arial"/>
          <w:b/>
          <w:spacing w:val="-9"/>
          <w:sz w:val="24"/>
          <w:szCs w:val="24"/>
          <w:lang w:val="ro-RO"/>
        </w:rPr>
      </w:pPr>
      <w:r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(numele, prenumele </w:t>
      </w:r>
      <w:r w:rsidR="004A12D7">
        <w:rPr>
          <w:rFonts w:ascii="Arial" w:hAnsi="Arial" w:cs="Arial"/>
          <w:b/>
          <w:spacing w:val="-7"/>
          <w:sz w:val="24"/>
          <w:szCs w:val="24"/>
          <w:lang w:val="ro-RO"/>
        </w:rPr>
        <w:t>ş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i semn</w:t>
      </w:r>
      <w:r w:rsidR="004A12D7">
        <w:rPr>
          <w:rFonts w:ascii="Arial" w:hAnsi="Arial" w:cs="Arial"/>
          <w:b/>
          <w:spacing w:val="-7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tura)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 xml:space="preserve">(numele, prenumele </w:t>
      </w:r>
      <w:r w:rsidR="004A12D7">
        <w:rPr>
          <w:rFonts w:ascii="Arial" w:hAnsi="Arial" w:cs="Arial"/>
          <w:b/>
          <w:spacing w:val="-9"/>
          <w:sz w:val="24"/>
          <w:szCs w:val="24"/>
          <w:lang w:val="ro-RO"/>
        </w:rPr>
        <w:t>ş</w:t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>i semn</w:t>
      </w:r>
      <w:r w:rsidR="004A12D7">
        <w:rPr>
          <w:rFonts w:ascii="Arial" w:hAnsi="Arial" w:cs="Arial"/>
          <w:b/>
          <w:spacing w:val="-9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>tura)</w:t>
      </w:r>
    </w:p>
    <w:p w:rsidR="00113F56" w:rsidRDefault="00113F56">
      <w:pPr>
        <w:shd w:val="clear" w:color="auto" w:fill="FFFFFF"/>
        <w:tabs>
          <w:tab w:val="left" w:leader="dot" w:pos="2338"/>
        </w:tabs>
        <w:spacing w:before="120" w:line="216" w:lineRule="exact"/>
        <w:jc w:val="both"/>
        <w:rPr>
          <w:rFonts w:ascii="Arial" w:hAnsi="Arial" w:cs="Arial"/>
          <w:b/>
          <w:spacing w:val="-13"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pacing w:val="-13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pacing w:val="-13"/>
          <w:sz w:val="24"/>
          <w:szCs w:val="24"/>
          <w:u w:val="single"/>
          <w:lang w:val="ro-RO"/>
        </w:rPr>
        <w:t xml:space="preserve">         ___________________</w:t>
      </w:r>
      <w:r>
        <w:rPr>
          <w:rFonts w:ascii="Arial" w:hAnsi="Arial" w:cs="Arial"/>
          <w:b/>
          <w:spacing w:val="-13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13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13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13"/>
          <w:sz w:val="24"/>
          <w:szCs w:val="24"/>
          <w:lang w:val="ro-RO"/>
        </w:rPr>
        <w:tab/>
        <w:t xml:space="preserve">  </w:t>
      </w:r>
      <w:r>
        <w:rPr>
          <w:rFonts w:ascii="Arial" w:hAnsi="Arial" w:cs="Arial"/>
          <w:b/>
          <w:spacing w:val="-13"/>
          <w:sz w:val="24"/>
          <w:szCs w:val="24"/>
          <w:u w:val="single"/>
          <w:lang w:val="ro-RO"/>
        </w:rPr>
        <w:t>_____________________________</w:t>
      </w:r>
    </w:p>
    <w:p w:rsidR="00113F56" w:rsidRDefault="00113F56">
      <w:pPr>
        <w:shd w:val="clear" w:color="auto" w:fill="FFFFFF"/>
        <w:spacing w:line="216" w:lineRule="exact"/>
        <w:jc w:val="center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113F56" w:rsidRDefault="004A12D7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  <w:r>
        <w:rPr>
          <w:rFonts w:ascii="Arial" w:hAnsi="Arial" w:cs="Arial"/>
          <w:b/>
          <w:spacing w:val="-8"/>
          <w:sz w:val="24"/>
          <w:szCs w:val="24"/>
          <w:lang w:val="ro-RO"/>
        </w:rPr>
        <w:t>Ş</w:t>
      </w:r>
      <w:r w:rsidR="00113F56">
        <w:rPr>
          <w:rFonts w:ascii="Arial" w:hAnsi="Arial" w:cs="Arial"/>
          <w:b/>
          <w:spacing w:val="-8"/>
          <w:sz w:val="24"/>
          <w:szCs w:val="24"/>
          <w:lang w:val="ro-RO"/>
        </w:rPr>
        <w:t>tampila</w:t>
      </w:r>
    </w:p>
    <w:p w:rsidR="00113F56" w:rsidRDefault="00113F56">
      <w:pPr>
        <w:shd w:val="clear" w:color="auto" w:fill="FFFFFF"/>
        <w:tabs>
          <w:tab w:val="left" w:leader="dot" w:pos="2338"/>
        </w:tabs>
        <w:spacing w:before="5" w:line="216" w:lineRule="exact"/>
        <w:jc w:val="both"/>
        <w:rPr>
          <w:b/>
          <w:sz w:val="24"/>
          <w:szCs w:val="24"/>
          <w:lang w:val="it-IT"/>
        </w:rPr>
      </w:pPr>
    </w:p>
    <w:p w:rsidR="00113F56" w:rsidRDefault="00113F56">
      <w:pPr>
        <w:shd w:val="clear" w:color="auto" w:fill="FFFFFF"/>
        <w:tabs>
          <w:tab w:val="left" w:leader="dot" w:pos="2338"/>
        </w:tabs>
        <w:spacing w:before="5" w:line="216" w:lineRule="exact"/>
        <w:jc w:val="both"/>
        <w:rPr>
          <w:b/>
          <w:sz w:val="24"/>
          <w:szCs w:val="24"/>
          <w:lang w:val="it-IT"/>
        </w:rPr>
      </w:pPr>
    </w:p>
    <w:p w:rsidR="00113F56" w:rsidRDefault="00113F56">
      <w:pPr>
        <w:shd w:val="clear" w:color="auto" w:fill="FFFFFF"/>
        <w:tabs>
          <w:tab w:val="left" w:leader="dot" w:pos="1906"/>
        </w:tabs>
        <w:spacing w:before="240"/>
        <w:jc w:val="both"/>
        <w:rPr>
          <w:rFonts w:ascii="Arial" w:hAnsi="Arial" w:cs="Arial"/>
          <w:spacing w:val="-4"/>
          <w:sz w:val="24"/>
          <w:szCs w:val="24"/>
          <w:u w:val="single"/>
          <w:lang w:val="ro-RO"/>
        </w:rPr>
      </w:pPr>
      <w:bookmarkStart w:id="31" w:name="_Anexa_C_la_Ghidul%20solicitantului_1"/>
      <w:bookmarkEnd w:id="31"/>
      <w:r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</w:t>
      </w:r>
    </w:p>
    <w:p w:rsidR="00113F56" w:rsidRDefault="00113F56">
      <w:pPr>
        <w:pStyle w:val="Heading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4"/>
          <w:lang w:val="ro-RO"/>
        </w:rPr>
      </w:pPr>
      <w:r>
        <w:rPr>
          <w:rFonts w:ascii="Arial" w:hAnsi="Arial" w:cs="Arial"/>
          <w:b/>
          <w:bCs/>
          <w:i w:val="0"/>
          <w:iCs w:val="0"/>
          <w:spacing w:val="-4"/>
          <w:lang w:val="ro-RO"/>
        </w:rPr>
        <w:lastRenderedPageBreak/>
        <w:t>Anexa C la Ghidul solicitantului</w:t>
      </w:r>
    </w:p>
    <w:p w:rsidR="00113F56" w:rsidRDefault="00113F56">
      <w:pPr>
        <w:shd w:val="clear" w:color="auto" w:fill="FFFFFF"/>
        <w:spacing w:before="259"/>
        <w:jc w:val="center"/>
        <w:rPr>
          <w:rFonts w:ascii="Arial" w:hAnsi="Arial" w:cs="Arial"/>
          <w:b/>
          <w:spacing w:val="-1"/>
          <w:sz w:val="24"/>
          <w:szCs w:val="24"/>
          <w:lang w:val="ro-RO"/>
        </w:rPr>
      </w:pPr>
      <w:r>
        <w:rPr>
          <w:rFonts w:ascii="Arial" w:hAnsi="Arial" w:cs="Arial"/>
          <w:b/>
          <w:spacing w:val="-1"/>
          <w:sz w:val="24"/>
          <w:szCs w:val="24"/>
          <w:lang w:val="ro-RO"/>
        </w:rPr>
        <w:t>CURRICULUM VITAE</w:t>
      </w:r>
    </w:p>
    <w:p w:rsidR="00113F56" w:rsidRDefault="009B3BF3">
      <w:pPr>
        <w:pStyle w:val="Heading1"/>
        <w:spacing w:line="360" w:lineRule="auto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6055360" cy="7720965"/>
                <wp:effectExtent l="9525" t="4445" r="2540" b="8890"/>
                <wp:wrapSquare wrapText="bothSides"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7720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top w:w="40" w:type="dxa"/>
                                <w:left w:w="0" w:type="dxa"/>
                                <w:bottom w:w="4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05"/>
                              <w:gridCol w:w="5340"/>
                            </w:tblGrid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1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Informaţii personale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2-FirstLine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Nume şi prenume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Major-FirstLine"/>
                                    <w:snapToGrid w:val="0"/>
                                    <w:spacing w:before="0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3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3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3"/>
                                    <w:snapToGrid w:val="0"/>
                                    <w:ind w:left="5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Fax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3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3-FirstLine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Naţionalitate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3-FirstLine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Data naşterii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1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Funcţia în proiect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Major-FirstLine"/>
                                    <w:snapToGrid w:val="0"/>
                                    <w:spacing w:before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1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Experienţa profesională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-FirstLine"/>
                                    <w:snapToGrid w:val="0"/>
                                    <w:spacing w:before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3-FirstLine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Perioada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3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Funcţia sau postul ocupat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3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Activităţi şi responsabilităţi principale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3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Numele şi adresa angajatorului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3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Tipul activităţii sau sectorul de activitate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1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Educaţie şi formare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-FirstLine"/>
                                    <w:snapToGrid w:val="0"/>
                                    <w:spacing w:before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3-FirstLine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Perioada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3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Calificarea/diploma obţinută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3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Disciplinele principale studiate / competenţe profesionale dobândite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3"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Numele şi tipul instituţiei de învăţământ/ furnizorului de formare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1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Aptitudini şi competenţe personale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-FirstLine"/>
                                    <w:snapToGrid w:val="0"/>
                                    <w:spacing w:before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2-FirstLine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Limba maternă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Medium-FirstLine"/>
                                    <w:snapToGrid w:val="0"/>
                                    <w:spacing w:before="0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2-FirstLine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Limbi străine cunoscute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Medium-FirstLine"/>
                                    <w:snapToGrid w:val="0"/>
                                    <w:spacing w:before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2-FirstLine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Competenţe şi abilităţi sociale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2-FirstLine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Competenţe şi aptitudini organizatorice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2-FirstLine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Competenţe şi aptitudini tehnice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2-FirstLine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Competenţe şi aptitudini de utilizare a calculatorului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2-FirstLine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Competenţe şi aptitudini artistice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2-FirstLine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Alte competenţe şi aptitudini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2-FirstLine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Permis de conducere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  <w:tr w:rsidR="00C81497">
                              <w:trPr>
                                <w:cantSplit/>
                              </w:trPr>
                              <w:tc>
                                <w:tcPr>
                                  <w:tcW w:w="4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Heading1"/>
                                    <w:snapToGrid w:val="0"/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Informaţii suplimentare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pStyle w:val="CVNormal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C81497" w:rsidRDefault="00C814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12.35pt;width:476.8pt;height:607.95pt;z-index:251656192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SGjwIAACUFAAAOAAAAZHJzL2Uyb0RvYy54bWysVNuO2yAQfa/Uf0C8Z32pc7G1zmovTVVp&#10;e5F2+wEE4xgVAwUSe7vqv3eAO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top w:w="40" w:type="dxa"/>
                          <w:left w:w="0" w:type="dxa"/>
                          <w:bottom w:w="4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05"/>
                        <w:gridCol w:w="5340"/>
                      </w:tblGrid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1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Informaţii personale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2-FirstLine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Nume şi prenume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Major-FirstLine"/>
                              <w:snapToGrid w:val="0"/>
                              <w:spacing w:before="0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3"/>
                              <w:snapToGrid w:val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3"/>
                              <w:snapToGrid w:val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3"/>
                              <w:snapToGrid w:val="0"/>
                              <w:ind w:left="5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Fax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3"/>
                              <w:snapToGrid w:val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3-FirstLine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Naţionalitate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3-FirstLine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 naşterii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1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Funcţia în proiect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Major-FirstLine"/>
                              <w:snapToGrid w:val="0"/>
                              <w:spacing w:before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1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Experienţa profesională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-FirstLine"/>
                              <w:snapToGrid w:val="0"/>
                              <w:spacing w:before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3-FirstLine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Perioada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3"/>
                              <w:snapToGrid w:val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Funcţia sau postul ocupat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3"/>
                              <w:snapToGrid w:val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Activităţi şi responsabilităţi principale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3"/>
                              <w:snapToGrid w:val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Numele şi adresa angajatorului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3"/>
                              <w:snapToGrid w:val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Tipul activităţii sau sectorul de activitate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1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Educaţie şi formare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-FirstLine"/>
                              <w:snapToGrid w:val="0"/>
                              <w:spacing w:before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3-FirstLine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Perioada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3"/>
                              <w:snapToGrid w:val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Calificarea/diploma obţinută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3"/>
                              <w:snapToGrid w:val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Disciplinele principale studiate / competenţe profesionale dobândite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3"/>
                              <w:snapToGrid w:val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Numele şi tipul instituţiei de învăţământ/ furnizorului de formare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1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Aptitudini şi competenţe personale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-FirstLine"/>
                              <w:snapToGrid w:val="0"/>
                              <w:spacing w:before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2-FirstLine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Limba maternă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Medium-FirstLine"/>
                              <w:snapToGrid w:val="0"/>
                              <w:spacing w:before="0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2-FirstLine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Limbi străine cunoscute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Medium-FirstLine"/>
                              <w:snapToGrid w:val="0"/>
                              <w:spacing w:before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2-FirstLine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Competenţe şi abilităţi sociale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2-FirstLine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Competenţe şi aptitudini organizatorice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2-FirstLine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Competenţe şi aptitudini tehnice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2-FirstLine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Competenţe şi aptitudini de utilizare a calculatorului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2-FirstLine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Competenţe şi aptitudini artistice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2-FirstLine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Alte competenţe şi aptitudini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2-FirstLine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Permis de conducere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  <w:tr w:rsidR="00C81497">
                        <w:trPr>
                          <w:cantSplit/>
                        </w:trPr>
                        <w:tc>
                          <w:tcPr>
                            <w:tcW w:w="4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Heading1"/>
                              <w:snapToGrid w:val="0"/>
                              <w:spacing w:before="0"/>
                              <w:jc w:val="lef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Informaţii suplimentare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pStyle w:val="CVNormal"/>
                              <w:snapToGrid w:val="0"/>
                            </w:pPr>
                          </w:p>
                        </w:tc>
                      </w:tr>
                    </w:tbl>
                    <w:p w:rsidR="00C81497" w:rsidRDefault="00C8149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32" w:name="_Anexa_D01_la_Ghidul%20solicitantului"/>
      <w:bookmarkEnd w:id="32"/>
    </w:p>
    <w:p w:rsidR="00113F56" w:rsidRDefault="00113F56">
      <w:pPr>
        <w:pageBreakBefore/>
        <w:jc w:val="right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lastRenderedPageBreak/>
        <w:t xml:space="preserve">Anexa D01 la Ghidul solicitantului </w:t>
      </w:r>
    </w:p>
    <w:p w:rsidR="00113F56" w:rsidRDefault="00113F56">
      <w:pPr>
        <w:shd w:val="clear" w:color="auto" w:fill="FFFFFF"/>
        <w:ind w:left="2909" w:firstLine="2851"/>
        <w:jc w:val="both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jc w:val="center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360" w:lineRule="auto"/>
        <w:jc w:val="center"/>
        <w:rPr>
          <w:rFonts w:ascii="Arial" w:hAnsi="Arial" w:cs="Arial"/>
          <w:b/>
          <w:spacing w:val="1"/>
          <w:sz w:val="24"/>
          <w:szCs w:val="24"/>
          <w:lang w:val="ro-RO"/>
        </w:rPr>
      </w:pPr>
    </w:p>
    <w:p w:rsidR="00113F56" w:rsidRDefault="00E86ED4">
      <w:pPr>
        <w:shd w:val="clear" w:color="auto" w:fill="FFFFFF"/>
        <w:spacing w:line="360" w:lineRule="auto"/>
        <w:jc w:val="center"/>
        <w:rPr>
          <w:rFonts w:ascii="Arial" w:hAnsi="Arial" w:cs="Arial"/>
          <w:b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pacing w:val="1"/>
          <w:sz w:val="24"/>
          <w:szCs w:val="24"/>
          <w:lang w:val="ro-RO"/>
        </w:rPr>
        <w:t>DECLARAŢIE DE IMPARŢ</w:t>
      </w:r>
      <w:r w:rsidR="00113F56">
        <w:rPr>
          <w:rFonts w:ascii="Arial" w:hAnsi="Arial" w:cs="Arial"/>
          <w:b/>
          <w:spacing w:val="1"/>
          <w:sz w:val="24"/>
          <w:szCs w:val="24"/>
          <w:lang w:val="ro-RO"/>
        </w:rPr>
        <w:t>IALITATE</w:t>
      </w:r>
    </w:p>
    <w:p w:rsidR="00113F56" w:rsidRDefault="00113F56">
      <w:pPr>
        <w:shd w:val="clear" w:color="auto" w:fill="FFFFFF"/>
        <w:spacing w:line="360" w:lineRule="auto"/>
        <w:jc w:val="center"/>
        <w:rPr>
          <w:rFonts w:ascii="Arial" w:hAnsi="Arial" w:cs="Arial"/>
          <w:b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pacing w:val="1"/>
          <w:sz w:val="24"/>
          <w:szCs w:val="24"/>
          <w:lang w:val="ro-RO"/>
        </w:rPr>
        <w:t>a beneficiarului</w:t>
      </w:r>
    </w:p>
    <w:p w:rsidR="00113F56" w:rsidRDefault="00113F56">
      <w:pPr>
        <w:shd w:val="clear" w:color="auto" w:fill="FFFFFF"/>
        <w:spacing w:line="360" w:lineRule="auto"/>
        <w:jc w:val="center"/>
        <w:rPr>
          <w:rFonts w:ascii="Arial" w:hAnsi="Arial" w:cs="Arial"/>
          <w:b/>
          <w:spacing w:val="1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360" w:lineRule="auto"/>
        <w:jc w:val="center"/>
        <w:rPr>
          <w:sz w:val="24"/>
          <w:szCs w:val="24"/>
          <w:lang w:val="it-IT"/>
        </w:rPr>
      </w:pPr>
    </w:p>
    <w:p w:rsidR="00113F56" w:rsidRDefault="00113F56">
      <w:pPr>
        <w:shd w:val="clear" w:color="auto" w:fill="FFFFFF"/>
        <w:spacing w:before="437" w:line="360" w:lineRule="auto"/>
        <w:ind w:firstLine="72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Reprezint</w:t>
      </w:r>
      <w:r w:rsidR="00E86ED4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conflict de interese orice situa</w:t>
      </w:r>
      <w:r w:rsidR="00E86ED4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 xml:space="preserve">ie care </w:t>
      </w:r>
      <w:r w:rsidR="00E86ED4">
        <w:rPr>
          <w:rFonts w:ascii="Arial" w:hAnsi="Arial" w:cs="Arial"/>
          <w:sz w:val="24"/>
          <w:szCs w:val="24"/>
          <w:lang w:val="ro-RO"/>
        </w:rPr>
        <w:t>îl î</w:t>
      </w:r>
      <w:r>
        <w:rPr>
          <w:rFonts w:ascii="Arial" w:hAnsi="Arial" w:cs="Arial"/>
          <w:sz w:val="24"/>
          <w:szCs w:val="24"/>
          <w:lang w:val="ro-RO"/>
        </w:rPr>
        <w:t>mpiedic</w:t>
      </w:r>
      <w:r w:rsidR="00E86ED4">
        <w:rPr>
          <w:rFonts w:ascii="Arial" w:hAnsi="Arial" w:cs="Arial"/>
          <w:sz w:val="24"/>
          <w:szCs w:val="24"/>
          <w:lang w:val="ro-RO"/>
        </w:rPr>
        <w:t>ă pe beneficiar î</w:t>
      </w:r>
      <w:r>
        <w:rPr>
          <w:rFonts w:ascii="Arial" w:hAnsi="Arial" w:cs="Arial"/>
          <w:sz w:val="24"/>
          <w:szCs w:val="24"/>
          <w:lang w:val="ro-RO"/>
        </w:rPr>
        <w:t xml:space="preserve">n orice moment </w:t>
      </w:r>
      <w:r>
        <w:rPr>
          <w:rFonts w:ascii="Arial" w:hAnsi="Arial" w:cs="Arial"/>
          <w:spacing w:val="1"/>
          <w:sz w:val="24"/>
          <w:szCs w:val="24"/>
          <w:lang w:val="ro-RO"/>
        </w:rPr>
        <w:t>s</w:t>
      </w:r>
      <w:r w:rsidR="00E86ED4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ac</w:t>
      </w:r>
      <w:r w:rsidR="00E86ED4">
        <w:rPr>
          <w:rFonts w:ascii="Arial" w:hAnsi="Arial" w:cs="Arial"/>
          <w:spacing w:val="1"/>
          <w:sz w:val="24"/>
          <w:szCs w:val="24"/>
          <w:lang w:val="ro-RO"/>
        </w:rPr>
        <w:t>ţioneze î</w:t>
      </w:r>
      <w:r>
        <w:rPr>
          <w:rFonts w:ascii="Arial" w:hAnsi="Arial" w:cs="Arial"/>
          <w:spacing w:val="1"/>
          <w:sz w:val="24"/>
          <w:szCs w:val="24"/>
          <w:lang w:val="ro-RO"/>
        </w:rPr>
        <w:t>n conformitate cu obiectivele autorit</w:t>
      </w:r>
      <w:r w:rsidR="00E86ED4">
        <w:rPr>
          <w:rFonts w:ascii="Arial" w:hAnsi="Arial" w:cs="Arial"/>
          <w:spacing w:val="1"/>
          <w:sz w:val="24"/>
          <w:szCs w:val="24"/>
          <w:lang w:val="ro-RO"/>
        </w:rPr>
        <w:t>ăţ</w:t>
      </w:r>
      <w:r>
        <w:rPr>
          <w:rFonts w:ascii="Arial" w:hAnsi="Arial" w:cs="Arial"/>
          <w:spacing w:val="1"/>
          <w:sz w:val="24"/>
          <w:szCs w:val="24"/>
          <w:lang w:val="ro-RO"/>
        </w:rPr>
        <w:t>ii finan</w:t>
      </w:r>
      <w:r w:rsidR="00E86ED4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atoare, precum </w:t>
      </w:r>
      <w:r w:rsidR="00E86ED4">
        <w:rPr>
          <w:rFonts w:ascii="Arial" w:hAnsi="Arial" w:cs="Arial"/>
          <w:spacing w:val="1"/>
          <w:sz w:val="24"/>
          <w:szCs w:val="24"/>
          <w:lang w:val="ro-RO"/>
        </w:rPr>
        <w:t>ş</w:t>
      </w:r>
      <w:r>
        <w:rPr>
          <w:rFonts w:ascii="Arial" w:hAnsi="Arial" w:cs="Arial"/>
          <w:spacing w:val="1"/>
          <w:sz w:val="24"/>
          <w:szCs w:val="24"/>
          <w:lang w:val="ro-RO"/>
        </w:rPr>
        <w:t>i situa</w:t>
      </w:r>
      <w:r w:rsidR="00E86ED4">
        <w:rPr>
          <w:rFonts w:ascii="Arial" w:hAnsi="Arial" w:cs="Arial"/>
          <w:spacing w:val="1"/>
          <w:sz w:val="24"/>
          <w:szCs w:val="24"/>
          <w:lang w:val="ro-RO"/>
        </w:rPr>
        <w:t>ţia î</w:t>
      </w:r>
      <w:r>
        <w:rPr>
          <w:rFonts w:ascii="Arial" w:hAnsi="Arial" w:cs="Arial"/>
          <w:spacing w:val="1"/>
          <w:sz w:val="24"/>
          <w:szCs w:val="24"/>
          <w:lang w:val="ro-RO"/>
        </w:rPr>
        <w:t>n care executarea obiectiv</w:t>
      </w:r>
      <w:r w:rsidR="00E86ED4">
        <w:rPr>
          <w:rFonts w:ascii="Arial" w:hAnsi="Arial" w:cs="Arial"/>
          <w:spacing w:val="1"/>
          <w:sz w:val="24"/>
          <w:szCs w:val="24"/>
          <w:lang w:val="ro-RO"/>
        </w:rPr>
        <w:t>ă ş</w:t>
      </w:r>
      <w:r>
        <w:rPr>
          <w:rFonts w:ascii="Arial" w:hAnsi="Arial" w:cs="Arial"/>
          <w:spacing w:val="1"/>
          <w:sz w:val="24"/>
          <w:szCs w:val="24"/>
          <w:lang w:val="ro-RO"/>
        </w:rPr>
        <w:t>i impar</w:t>
      </w:r>
      <w:r w:rsidR="00E86ED4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ial</w:t>
      </w:r>
      <w:r w:rsidR="00E86ED4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a func</w:t>
      </w:r>
      <w:r w:rsidR="00E86ED4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iilor oric</w:t>
      </w:r>
      <w:r w:rsidR="00E86ED4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rei persoane implicate </w:t>
      </w:r>
      <w:r w:rsidR="00E86ED4">
        <w:rPr>
          <w:rFonts w:ascii="Arial" w:hAnsi="Arial" w:cs="Arial"/>
          <w:spacing w:val="1"/>
          <w:sz w:val="24"/>
          <w:szCs w:val="24"/>
          <w:lang w:val="ro-RO"/>
        </w:rPr>
        <w:t>î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n implementarea </w:t>
      </w:r>
      <w:r>
        <w:rPr>
          <w:rFonts w:ascii="Arial" w:hAnsi="Arial" w:cs="Arial"/>
          <w:spacing w:val="6"/>
          <w:sz w:val="24"/>
          <w:szCs w:val="24"/>
          <w:lang w:val="ro-RO"/>
        </w:rPr>
        <w:t>proiectului poate fi compromis</w:t>
      </w:r>
      <w:r w:rsidR="00E86ED4">
        <w:rPr>
          <w:rFonts w:ascii="Arial" w:hAnsi="Arial" w:cs="Arial"/>
          <w:spacing w:val="6"/>
          <w:sz w:val="24"/>
          <w:szCs w:val="24"/>
          <w:lang w:val="ro-RO"/>
        </w:rPr>
        <w:t>ă</w:t>
      </w:r>
      <w:r>
        <w:rPr>
          <w:rFonts w:ascii="Arial" w:hAnsi="Arial" w:cs="Arial"/>
          <w:spacing w:val="6"/>
          <w:sz w:val="24"/>
          <w:szCs w:val="24"/>
          <w:lang w:val="ro-RO"/>
        </w:rPr>
        <w:t xml:space="preserve"> din motive familiale, politice, economice sau orice alte </w:t>
      </w:r>
      <w:r w:rsidR="00E86ED4">
        <w:rPr>
          <w:rFonts w:ascii="Arial" w:hAnsi="Arial" w:cs="Arial"/>
          <w:spacing w:val="1"/>
          <w:sz w:val="24"/>
          <w:szCs w:val="24"/>
          <w:lang w:val="ro-RO"/>
        </w:rPr>
        <w:t>interese comune cu o altă persoană</w:t>
      </w:r>
      <w:r>
        <w:rPr>
          <w:rFonts w:ascii="Arial" w:hAnsi="Arial" w:cs="Arial"/>
          <w:spacing w:val="1"/>
          <w:sz w:val="24"/>
          <w:szCs w:val="24"/>
          <w:lang w:val="ro-RO"/>
        </w:rPr>
        <w:t>.</w:t>
      </w:r>
    </w:p>
    <w:p w:rsidR="00113F56" w:rsidRDefault="00E86ED4">
      <w:pPr>
        <w:shd w:val="clear" w:color="auto" w:fill="FFFFFF"/>
        <w:spacing w:line="360" w:lineRule="auto"/>
        <w:ind w:right="5" w:firstLine="720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>
        <w:rPr>
          <w:rFonts w:ascii="Arial" w:hAnsi="Arial" w:cs="Arial"/>
          <w:spacing w:val="1"/>
          <w:sz w:val="24"/>
          <w:szCs w:val="24"/>
          <w:lang w:val="ro-RO"/>
        </w:rPr>
        <w:t>Subsemnata/Subsemnatul, î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n calitate de persoan</w:t>
      </w:r>
      <w:r>
        <w:rPr>
          <w:rFonts w:ascii="Arial" w:hAnsi="Arial" w:cs="Arial"/>
          <w:spacing w:val="1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 xml:space="preserve"> fizic</w:t>
      </w:r>
      <w:r>
        <w:rPr>
          <w:rFonts w:ascii="Arial" w:hAnsi="Arial" w:cs="Arial"/>
          <w:spacing w:val="1"/>
          <w:sz w:val="24"/>
          <w:szCs w:val="24"/>
          <w:lang w:val="ro-RO"/>
        </w:rPr>
        <w:t>ă sau persoană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 xml:space="preserve"> cu drept de reprezentare a organiza</w:t>
      </w:r>
      <w:r>
        <w:rPr>
          <w:rFonts w:ascii="Arial" w:hAnsi="Arial" w:cs="Arial"/>
          <w:spacing w:val="1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 xml:space="preserve">iei </w:t>
      </w:r>
      <w:r w:rsidR="00113F56">
        <w:rPr>
          <w:rFonts w:ascii="Arial" w:hAnsi="Arial" w:cs="Arial"/>
          <w:spacing w:val="3"/>
          <w:sz w:val="24"/>
          <w:szCs w:val="24"/>
          <w:lang w:val="ro-RO"/>
        </w:rPr>
        <w:t xml:space="preserve">solicitante </w:t>
      </w:r>
      <w:r>
        <w:rPr>
          <w:rFonts w:ascii="Arial" w:hAnsi="Arial" w:cs="Arial"/>
          <w:spacing w:val="3"/>
          <w:sz w:val="24"/>
          <w:szCs w:val="24"/>
          <w:lang w:val="ro-RO"/>
        </w:rPr>
        <w:t>î</w:t>
      </w:r>
      <w:r w:rsidR="00113F56">
        <w:rPr>
          <w:rFonts w:ascii="Arial" w:hAnsi="Arial" w:cs="Arial"/>
          <w:spacing w:val="3"/>
          <w:sz w:val="24"/>
          <w:szCs w:val="24"/>
          <w:lang w:val="ro-RO"/>
        </w:rPr>
        <w:t>n ceea ce prive</w:t>
      </w:r>
      <w:r>
        <w:rPr>
          <w:rFonts w:ascii="Arial" w:hAnsi="Arial" w:cs="Arial"/>
          <w:spacing w:val="3"/>
          <w:sz w:val="24"/>
          <w:szCs w:val="24"/>
          <w:lang w:val="ro-RO"/>
        </w:rPr>
        <w:t>ş</w:t>
      </w:r>
      <w:r w:rsidR="00113F56">
        <w:rPr>
          <w:rFonts w:ascii="Arial" w:hAnsi="Arial" w:cs="Arial"/>
          <w:spacing w:val="3"/>
          <w:sz w:val="24"/>
          <w:szCs w:val="24"/>
          <w:lang w:val="ro-RO"/>
        </w:rPr>
        <w:t>te implementarea proiectului, m</w:t>
      </w:r>
      <w:r>
        <w:rPr>
          <w:rFonts w:ascii="Arial" w:hAnsi="Arial" w:cs="Arial"/>
          <w:spacing w:val="3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3"/>
          <w:sz w:val="24"/>
          <w:szCs w:val="24"/>
          <w:lang w:val="ro-RO"/>
        </w:rPr>
        <w:t xml:space="preserve"> oblig s</w:t>
      </w:r>
      <w:r>
        <w:rPr>
          <w:rFonts w:ascii="Arial" w:hAnsi="Arial" w:cs="Arial"/>
          <w:spacing w:val="3"/>
          <w:sz w:val="24"/>
          <w:szCs w:val="24"/>
          <w:lang w:val="ro-RO"/>
        </w:rPr>
        <w:t>ă iau toate mă</w:t>
      </w:r>
      <w:r w:rsidR="00113F56">
        <w:rPr>
          <w:rFonts w:ascii="Arial" w:hAnsi="Arial" w:cs="Arial"/>
          <w:spacing w:val="3"/>
          <w:sz w:val="24"/>
          <w:szCs w:val="24"/>
          <w:lang w:val="ro-RO"/>
        </w:rPr>
        <w:t xml:space="preserve">surile 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preventive necesare pentru a evita orice conflict de interese, a</w:t>
      </w:r>
      <w:r>
        <w:rPr>
          <w:rFonts w:ascii="Arial" w:hAnsi="Arial" w:cs="Arial"/>
          <w:spacing w:val="1"/>
          <w:sz w:val="24"/>
          <w:szCs w:val="24"/>
          <w:lang w:val="ro-RO"/>
        </w:rPr>
        <w:t>ş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 xml:space="preserve">a cum este acesta definit mai </w:t>
      </w:r>
      <w:r>
        <w:rPr>
          <w:rFonts w:ascii="Arial" w:hAnsi="Arial" w:cs="Arial"/>
          <w:spacing w:val="2"/>
          <w:sz w:val="24"/>
          <w:szCs w:val="24"/>
          <w:lang w:val="ro-RO"/>
        </w:rPr>
        <w:t>sus, ş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i, de asemenea, m</w:t>
      </w:r>
      <w:r>
        <w:rPr>
          <w:rFonts w:ascii="Arial" w:hAnsi="Arial" w:cs="Arial"/>
          <w:spacing w:val="2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 xml:space="preserve"> oblig s</w:t>
      </w:r>
      <w:r>
        <w:rPr>
          <w:rFonts w:ascii="Arial" w:hAnsi="Arial" w:cs="Arial"/>
          <w:spacing w:val="2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 xml:space="preserve"> informez autoritatea finan</w:t>
      </w:r>
      <w:r>
        <w:rPr>
          <w:rFonts w:ascii="Arial" w:hAnsi="Arial" w:cs="Arial"/>
          <w:spacing w:val="2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atoare despre orice situa</w:t>
      </w:r>
      <w:r>
        <w:rPr>
          <w:rFonts w:ascii="Arial" w:hAnsi="Arial" w:cs="Arial"/>
          <w:spacing w:val="2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2"/>
          <w:sz w:val="24"/>
          <w:szCs w:val="24"/>
          <w:lang w:val="ro-RO"/>
        </w:rPr>
        <w:t>ie care genereaza sau ar putea genera un asemenea conflict.</w:t>
      </w:r>
    </w:p>
    <w:p w:rsidR="00113F56" w:rsidRDefault="00113F56">
      <w:pPr>
        <w:shd w:val="clear" w:color="auto" w:fill="FFFFFF"/>
        <w:spacing w:before="53" w:line="360" w:lineRule="auto"/>
        <w:ind w:left="274"/>
        <w:jc w:val="both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53" w:line="360" w:lineRule="auto"/>
        <w:ind w:left="274"/>
        <w:jc w:val="both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53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Numele </w:t>
      </w:r>
      <w:r w:rsidR="00E86ED4">
        <w:rPr>
          <w:rFonts w:ascii="Arial" w:hAnsi="Arial" w:cs="Arial"/>
          <w:b/>
          <w:sz w:val="24"/>
          <w:szCs w:val="24"/>
          <w:lang w:val="ro-RO"/>
        </w:rPr>
        <w:t>ş</w:t>
      </w:r>
      <w:r>
        <w:rPr>
          <w:rFonts w:ascii="Arial" w:hAnsi="Arial" w:cs="Arial"/>
          <w:b/>
          <w:sz w:val="24"/>
          <w:szCs w:val="24"/>
          <w:lang w:val="ro-RO"/>
        </w:rPr>
        <w:t>i prenumele:</w:t>
      </w:r>
    </w:p>
    <w:p w:rsidR="00113F56" w:rsidRDefault="00113F56">
      <w:pPr>
        <w:shd w:val="clear" w:color="auto" w:fill="FFFFFF"/>
        <w:spacing w:line="360" w:lineRule="auto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-3"/>
          <w:sz w:val="24"/>
          <w:szCs w:val="24"/>
          <w:lang w:val="ro-RO"/>
        </w:rPr>
        <w:t>Func</w:t>
      </w:r>
      <w:r w:rsidR="00E86ED4">
        <w:rPr>
          <w:rFonts w:ascii="Arial" w:hAnsi="Arial" w:cs="Arial"/>
          <w:b/>
          <w:spacing w:val="-3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>ia:</w:t>
      </w:r>
    </w:p>
    <w:p w:rsidR="00113F56" w:rsidRDefault="00113F56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Semn</w:t>
      </w:r>
      <w:r w:rsidR="00E86ED4">
        <w:rPr>
          <w:rFonts w:ascii="Arial" w:hAnsi="Arial" w:cs="Arial"/>
          <w:b/>
          <w:sz w:val="24"/>
          <w:szCs w:val="24"/>
          <w:lang w:val="ro-RO"/>
        </w:rPr>
        <w:t>ă</w:t>
      </w:r>
      <w:r>
        <w:rPr>
          <w:rFonts w:ascii="Arial" w:hAnsi="Arial" w:cs="Arial"/>
          <w:b/>
          <w:sz w:val="24"/>
          <w:szCs w:val="24"/>
          <w:lang w:val="ro-RO"/>
        </w:rPr>
        <w:t xml:space="preserve">tura </w:t>
      </w:r>
      <w:r w:rsidR="00E86ED4">
        <w:rPr>
          <w:rFonts w:ascii="Arial" w:hAnsi="Arial" w:cs="Arial"/>
          <w:b/>
          <w:sz w:val="24"/>
          <w:szCs w:val="24"/>
          <w:lang w:val="ro-RO"/>
        </w:rPr>
        <w:t>şi ş</w:t>
      </w:r>
      <w:r>
        <w:rPr>
          <w:rFonts w:ascii="Arial" w:hAnsi="Arial" w:cs="Arial"/>
          <w:b/>
          <w:sz w:val="24"/>
          <w:szCs w:val="24"/>
          <w:lang w:val="ro-RO"/>
        </w:rPr>
        <w:t>tampila:</w:t>
      </w:r>
    </w:p>
    <w:p w:rsidR="00113F56" w:rsidRDefault="00113F56">
      <w:pPr>
        <w:shd w:val="clear" w:color="auto" w:fill="FFFFFF"/>
        <w:spacing w:line="216" w:lineRule="exact"/>
        <w:ind w:firstLine="264"/>
        <w:jc w:val="both"/>
        <w:rPr>
          <w:rFonts w:ascii="Arial" w:hAnsi="Arial" w:cs="Arial"/>
          <w:b/>
          <w:spacing w:val="-13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16" w:lineRule="exact"/>
        <w:ind w:firstLine="264"/>
        <w:jc w:val="both"/>
        <w:rPr>
          <w:rFonts w:ascii="Arial" w:hAnsi="Arial" w:cs="Arial"/>
          <w:b/>
          <w:spacing w:val="-13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16" w:lineRule="exact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pacing w:val="-13"/>
          <w:sz w:val="24"/>
          <w:szCs w:val="24"/>
          <w:lang w:val="ro-RO"/>
        </w:rPr>
        <w:t xml:space="preserve">Data: 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>______________</w:t>
      </w:r>
    </w:p>
    <w:p w:rsidR="00113F56" w:rsidRDefault="00113F56">
      <w:pPr>
        <w:pageBreakBefore/>
        <w:shd w:val="clear" w:color="auto" w:fill="FFFFFF"/>
        <w:tabs>
          <w:tab w:val="left" w:pos="8645"/>
        </w:tabs>
        <w:ind w:left="10"/>
        <w:jc w:val="right"/>
        <w:rPr>
          <w:rFonts w:ascii="Arial" w:hAnsi="Arial" w:cs="Arial"/>
          <w:b/>
          <w:bCs/>
          <w:iCs/>
          <w:spacing w:val="-6"/>
          <w:sz w:val="24"/>
          <w:szCs w:val="24"/>
          <w:lang w:val="ro-RO"/>
        </w:rPr>
      </w:pPr>
      <w:bookmarkStart w:id="33" w:name="_Anexa_D_02_a%20Ghidul%20Solicitantului"/>
      <w:bookmarkEnd w:id="33"/>
      <w:r>
        <w:rPr>
          <w:rFonts w:ascii="Arial" w:hAnsi="Arial" w:cs="Arial"/>
          <w:b/>
          <w:bCs/>
          <w:iCs/>
          <w:spacing w:val="-7"/>
          <w:sz w:val="24"/>
          <w:szCs w:val="24"/>
          <w:lang w:val="ro-RO"/>
        </w:rPr>
        <w:lastRenderedPageBreak/>
        <w:t xml:space="preserve"> </w:t>
      </w:r>
      <w:r>
        <w:rPr>
          <w:rFonts w:ascii="Arial" w:hAnsi="Arial" w:cs="Arial"/>
          <w:b/>
          <w:bCs/>
          <w:iCs/>
          <w:spacing w:val="-8"/>
          <w:sz w:val="24"/>
          <w:szCs w:val="24"/>
          <w:lang w:val="ro-RO"/>
        </w:rPr>
        <w:t xml:space="preserve">Anexa D 02 </w:t>
      </w:r>
      <w:r>
        <w:rPr>
          <w:rFonts w:ascii="Arial" w:hAnsi="Arial" w:cs="Arial"/>
          <w:b/>
          <w:bCs/>
          <w:iCs/>
          <w:spacing w:val="-6"/>
          <w:sz w:val="24"/>
          <w:szCs w:val="24"/>
          <w:lang w:val="ro-RO"/>
        </w:rPr>
        <w:t>a Ghidul Solicitantului</w:t>
      </w:r>
    </w:p>
    <w:p w:rsidR="00113F56" w:rsidRDefault="00113F56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sz w:val="24"/>
          <w:szCs w:val="24"/>
          <w:lang w:val="ro-RO"/>
        </w:rPr>
      </w:pPr>
      <w:r>
        <w:rPr>
          <w:rFonts w:ascii="Arial" w:hAnsi="Arial" w:cs="Arial"/>
          <w:b/>
          <w:bCs/>
          <w:spacing w:val="-8"/>
          <w:sz w:val="24"/>
          <w:szCs w:val="24"/>
          <w:lang w:val="ro-RO"/>
        </w:rPr>
        <w:t>DECLARA</w:t>
      </w:r>
      <w:r w:rsidR="00C10943">
        <w:rPr>
          <w:rFonts w:ascii="Arial" w:hAnsi="Arial" w:cs="Arial"/>
          <w:b/>
          <w:bCs/>
          <w:spacing w:val="-8"/>
          <w:sz w:val="24"/>
          <w:szCs w:val="24"/>
          <w:lang w:val="ro-RO"/>
        </w:rPr>
        <w:t>ŢIE PE PROPRIA RĂ</w:t>
      </w:r>
      <w:r>
        <w:rPr>
          <w:rFonts w:ascii="Arial" w:hAnsi="Arial" w:cs="Arial"/>
          <w:b/>
          <w:bCs/>
          <w:spacing w:val="-8"/>
          <w:sz w:val="24"/>
          <w:szCs w:val="24"/>
          <w:lang w:val="ro-RO"/>
        </w:rPr>
        <w:t>SPUNDERE</w:t>
      </w:r>
    </w:p>
    <w:p w:rsidR="00113F56" w:rsidRDefault="00C10943">
      <w:pPr>
        <w:shd w:val="clear" w:color="auto" w:fill="FFFFFF"/>
        <w:ind w:left="11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privind încadrarea î</w:t>
      </w:r>
      <w:r w:rsidR="00113F56">
        <w:rPr>
          <w:rFonts w:ascii="Arial" w:hAnsi="Arial" w:cs="Arial"/>
          <w:b/>
          <w:sz w:val="24"/>
          <w:szCs w:val="24"/>
          <w:lang w:val="ro-RO"/>
        </w:rPr>
        <w:t>n prevederile art. 12 din Legea nr. 350/2005 privind regimul finan</w:t>
      </w:r>
      <w:r>
        <w:rPr>
          <w:rFonts w:ascii="Arial" w:hAnsi="Arial" w:cs="Arial"/>
          <w:b/>
          <w:sz w:val="24"/>
          <w:szCs w:val="24"/>
          <w:lang w:val="ro-RO"/>
        </w:rPr>
        <w:t>ţă</w:t>
      </w:r>
      <w:r w:rsidR="00113F56">
        <w:rPr>
          <w:rFonts w:ascii="Arial" w:hAnsi="Arial" w:cs="Arial"/>
          <w:b/>
          <w:sz w:val="24"/>
          <w:szCs w:val="24"/>
          <w:lang w:val="ro-RO"/>
        </w:rPr>
        <w:t>rilor nerambursabile din fonduri publice alocate pentru activit</w:t>
      </w:r>
      <w:r>
        <w:rPr>
          <w:rFonts w:ascii="Arial" w:hAnsi="Arial" w:cs="Arial"/>
          <w:b/>
          <w:sz w:val="24"/>
          <w:szCs w:val="24"/>
          <w:lang w:val="ro-RO"/>
        </w:rPr>
        <w:t>ăţ</w:t>
      </w:r>
      <w:r w:rsidR="00113F56">
        <w:rPr>
          <w:rFonts w:ascii="Arial" w:hAnsi="Arial" w:cs="Arial"/>
          <w:b/>
          <w:sz w:val="24"/>
          <w:szCs w:val="24"/>
          <w:lang w:val="ro-RO"/>
        </w:rPr>
        <w:t>i nonprofit de interes general</w:t>
      </w:r>
    </w:p>
    <w:p w:rsidR="00113F56" w:rsidRDefault="00113F56">
      <w:pPr>
        <w:shd w:val="clear" w:color="auto" w:fill="FFFFFF"/>
        <w:ind w:left="11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ind w:left="11"/>
        <w:jc w:val="center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ind w:left="11"/>
        <w:jc w:val="center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-7"/>
          <w:sz w:val="24"/>
          <w:szCs w:val="24"/>
          <w:lang w:val="ro-RO"/>
        </w:rPr>
        <w:t>Subsemnata/Subsemnatul</w:t>
      </w:r>
      <w:r>
        <w:rPr>
          <w:rFonts w:ascii="Arial" w:hAnsi="Arial" w:cs="Arial"/>
          <w:spacing w:val="-7"/>
          <w:sz w:val="24"/>
          <w:szCs w:val="24"/>
          <w:u w:val="single"/>
          <w:lang w:val="ro-RO"/>
        </w:rPr>
        <w:t>_________</w:t>
      </w:r>
      <w:r w:rsidR="00C10943">
        <w:rPr>
          <w:rFonts w:ascii="Arial" w:hAnsi="Arial" w:cs="Arial"/>
          <w:spacing w:val="-1"/>
          <w:sz w:val="24"/>
          <w:szCs w:val="24"/>
          <w:lang w:val="ro-RO"/>
        </w:rPr>
        <w:t>, identificată</w:t>
      </w:r>
      <w:r>
        <w:rPr>
          <w:rFonts w:ascii="Arial" w:hAnsi="Arial" w:cs="Arial"/>
          <w:spacing w:val="-1"/>
          <w:sz w:val="24"/>
          <w:szCs w:val="24"/>
          <w:lang w:val="ro-RO"/>
        </w:rPr>
        <w:t>/identificat cu CNP</w:t>
      </w:r>
      <w:r>
        <w:rPr>
          <w:rFonts w:ascii="Arial" w:hAnsi="Arial" w:cs="Arial"/>
          <w:spacing w:val="-7"/>
          <w:sz w:val="24"/>
          <w:szCs w:val="24"/>
          <w:u w:val="single"/>
          <w:lang w:val="ro-RO"/>
        </w:rPr>
        <w:t>___________</w:t>
      </w:r>
      <w:r>
        <w:rPr>
          <w:rFonts w:ascii="Arial" w:hAnsi="Arial" w:cs="Arial"/>
          <w:sz w:val="24"/>
          <w:szCs w:val="24"/>
          <w:lang w:val="ro-RO"/>
        </w:rPr>
        <w:t xml:space="preserve">,   </w:t>
      </w:r>
      <w:r>
        <w:rPr>
          <w:rFonts w:ascii="Arial" w:hAnsi="Arial" w:cs="Arial"/>
          <w:spacing w:val="-4"/>
          <w:sz w:val="24"/>
          <w:szCs w:val="24"/>
          <w:lang w:val="ro-RO"/>
        </w:rPr>
        <w:t>persoan</w:t>
      </w:r>
      <w:r w:rsidR="00C10943">
        <w:rPr>
          <w:rFonts w:ascii="Arial" w:hAnsi="Arial" w:cs="Arial"/>
          <w:spacing w:val="-4"/>
          <w:sz w:val="24"/>
          <w:szCs w:val="24"/>
          <w:lang w:val="ro-RO"/>
        </w:rPr>
        <w:t>ă fizică</w:t>
      </w:r>
      <w:r>
        <w:rPr>
          <w:rFonts w:ascii="Arial" w:hAnsi="Arial" w:cs="Arial"/>
          <w:spacing w:val="-4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sau persoan</w:t>
      </w:r>
      <w:r w:rsidR="00C10943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cu drept de reprezentare a organiza</w:t>
      </w:r>
      <w:r w:rsidR="00C10943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 xml:space="preserve">iei </w:t>
      </w:r>
      <w:r>
        <w:rPr>
          <w:rFonts w:ascii="Arial" w:hAnsi="Arial" w:cs="Arial"/>
          <w:spacing w:val="-7"/>
          <w:sz w:val="24"/>
          <w:szCs w:val="24"/>
          <w:u w:val="single"/>
          <w:lang w:val="ro-RO"/>
        </w:rPr>
        <w:t>___________</w:t>
      </w:r>
      <w:r>
        <w:rPr>
          <w:rFonts w:ascii="Arial" w:hAnsi="Arial" w:cs="Arial"/>
          <w:sz w:val="24"/>
          <w:szCs w:val="24"/>
          <w:lang w:val="ro-RO"/>
        </w:rPr>
        <w:t xml:space="preserve"> s</w:t>
      </w:r>
      <w:r w:rsidR="00C10943">
        <w:rPr>
          <w:rFonts w:ascii="Arial" w:hAnsi="Arial" w:cs="Arial"/>
          <w:sz w:val="24"/>
          <w:szCs w:val="24"/>
          <w:lang w:val="ro-RO"/>
        </w:rPr>
        <w:t>olicitante, declar pe proprie ră</w:t>
      </w:r>
      <w:r>
        <w:rPr>
          <w:rFonts w:ascii="Arial" w:hAnsi="Arial" w:cs="Arial"/>
          <w:sz w:val="24"/>
          <w:szCs w:val="24"/>
          <w:lang w:val="ro-RO"/>
        </w:rPr>
        <w:t>spundere c</w:t>
      </w:r>
      <w:r w:rsidR="00C10943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:</w:t>
      </w:r>
    </w:p>
    <w:p w:rsidR="00113F56" w:rsidRDefault="00292F31">
      <w:pPr>
        <w:spacing w:line="360" w:lineRule="auto"/>
        <w:jc w:val="both"/>
        <w:rPr>
          <w:rFonts w:ascii="Arial" w:hAnsi="Arial" w:cs="Arial"/>
          <w:spacing w:val="-5"/>
          <w:sz w:val="24"/>
          <w:szCs w:val="24"/>
          <w:lang w:val="ro-RO"/>
        </w:rPr>
      </w:pPr>
      <w:r>
        <w:rPr>
          <w:rFonts w:cs="Arial"/>
          <w:spacing w:val="-4"/>
          <w:sz w:val="24"/>
          <w:szCs w:val="24"/>
          <w:lang w:val="ro-RO"/>
        </w:rPr>
        <w:fldChar w:fldCharType="begin">
          <w:ffData>
            <w:name w:val="Selectare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3F56" w:rsidRPr="00C10943">
        <w:rPr>
          <w:lang w:val="ro-RO"/>
        </w:rPr>
        <w:instrText xml:space="preserve"> FORMCHECKBOX </w:instrText>
      </w:r>
      <w:r>
        <w:rPr>
          <w:rFonts w:cs="Arial"/>
          <w:spacing w:val="-4"/>
          <w:sz w:val="24"/>
          <w:szCs w:val="24"/>
          <w:lang w:val="ro-RO"/>
        </w:rPr>
      </w:r>
      <w:r>
        <w:rPr>
          <w:rFonts w:cs="Arial"/>
          <w:spacing w:val="-4"/>
          <w:sz w:val="24"/>
          <w:szCs w:val="24"/>
          <w:lang w:val="ro-RO"/>
        </w:rPr>
        <w:fldChar w:fldCharType="end"/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 xml:space="preserve"> nu avem contractat</w:t>
      </w:r>
      <w:r w:rsidR="00C10943">
        <w:rPr>
          <w:rFonts w:ascii="Arial" w:hAnsi="Arial" w:cs="Arial"/>
          <w:spacing w:val="-4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 xml:space="preserve"> nici o alt</w:t>
      </w:r>
      <w:r w:rsidR="00C10943">
        <w:rPr>
          <w:rFonts w:ascii="Arial" w:hAnsi="Arial" w:cs="Arial"/>
          <w:spacing w:val="-4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 xml:space="preserve"> finan</w:t>
      </w:r>
      <w:r w:rsidR="00C10943">
        <w:rPr>
          <w:rFonts w:ascii="Arial" w:hAnsi="Arial" w:cs="Arial"/>
          <w:spacing w:val="-4"/>
          <w:sz w:val="24"/>
          <w:szCs w:val="24"/>
          <w:lang w:val="ro-RO"/>
        </w:rPr>
        <w:t>ţare nerambursabilă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 xml:space="preserve"> cu Consiliul Local al </w:t>
      </w:r>
      <w:r w:rsidR="00113F56">
        <w:rPr>
          <w:rFonts w:ascii="Arial" w:hAnsi="Arial" w:cs="Arial"/>
          <w:spacing w:val="-5"/>
          <w:sz w:val="24"/>
          <w:szCs w:val="24"/>
          <w:lang w:val="ro-RO"/>
        </w:rPr>
        <w:t>Ora</w:t>
      </w:r>
      <w:r w:rsidR="00C10943">
        <w:rPr>
          <w:rFonts w:ascii="Arial" w:hAnsi="Arial" w:cs="Arial"/>
          <w:spacing w:val="-5"/>
          <w:sz w:val="24"/>
          <w:szCs w:val="24"/>
          <w:lang w:val="ro-RO"/>
        </w:rPr>
        <w:t>ş</w:t>
      </w:r>
      <w:r w:rsidR="00113F56">
        <w:rPr>
          <w:rFonts w:ascii="Arial" w:hAnsi="Arial" w:cs="Arial"/>
          <w:spacing w:val="-5"/>
          <w:sz w:val="24"/>
          <w:szCs w:val="24"/>
          <w:lang w:val="ro-RO"/>
        </w:rPr>
        <w:t>ului SÂNNICOLAU MARE, pentru aceea</w:t>
      </w:r>
      <w:r w:rsidR="00C10943">
        <w:rPr>
          <w:rFonts w:ascii="Arial" w:hAnsi="Arial" w:cs="Arial"/>
          <w:spacing w:val="-5"/>
          <w:sz w:val="24"/>
          <w:szCs w:val="24"/>
          <w:lang w:val="ro-RO"/>
        </w:rPr>
        <w:t>ş</w:t>
      </w:r>
      <w:r w:rsidR="00113F56">
        <w:rPr>
          <w:rFonts w:ascii="Arial" w:hAnsi="Arial" w:cs="Arial"/>
          <w:spacing w:val="-5"/>
          <w:sz w:val="24"/>
          <w:szCs w:val="24"/>
          <w:lang w:val="ro-RO"/>
        </w:rPr>
        <w:t xml:space="preserve">i activitate non-profit, </w:t>
      </w:r>
      <w:r w:rsidR="00C10943">
        <w:rPr>
          <w:rFonts w:ascii="Arial" w:hAnsi="Arial" w:cs="Arial"/>
          <w:spacing w:val="-5"/>
          <w:sz w:val="24"/>
          <w:szCs w:val="24"/>
          <w:lang w:val="ro-RO"/>
        </w:rPr>
        <w:t>î</w:t>
      </w:r>
      <w:r w:rsidR="00935859">
        <w:rPr>
          <w:rFonts w:ascii="Arial" w:hAnsi="Arial" w:cs="Arial"/>
          <w:spacing w:val="-5"/>
          <w:sz w:val="24"/>
          <w:szCs w:val="24"/>
          <w:lang w:val="ro-RO"/>
        </w:rPr>
        <w:t>n decursul anului fiscal 2022</w:t>
      </w:r>
      <w:r w:rsidR="00113F56">
        <w:rPr>
          <w:rFonts w:ascii="Arial" w:hAnsi="Arial" w:cs="Arial"/>
          <w:spacing w:val="-5"/>
          <w:sz w:val="24"/>
          <w:szCs w:val="24"/>
          <w:lang w:val="ro-RO"/>
        </w:rPr>
        <w:t>;</w:t>
      </w:r>
    </w:p>
    <w:p w:rsidR="00113F56" w:rsidRDefault="00292F31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cs="Arial"/>
          <w:spacing w:val="-4"/>
          <w:sz w:val="24"/>
          <w:szCs w:val="24"/>
          <w:lang w:val="ro-RO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3F56" w:rsidRPr="00C10943">
        <w:rPr>
          <w:lang w:val="ro-RO"/>
        </w:rPr>
        <w:instrText xml:space="preserve"> FORMCHECKBOX </w:instrText>
      </w:r>
      <w:r>
        <w:rPr>
          <w:rFonts w:cs="Arial"/>
          <w:spacing w:val="-4"/>
          <w:sz w:val="24"/>
          <w:szCs w:val="24"/>
          <w:lang w:val="ro-RO"/>
        </w:rPr>
      </w:r>
      <w:r>
        <w:rPr>
          <w:rFonts w:cs="Arial"/>
          <w:spacing w:val="-4"/>
          <w:sz w:val="24"/>
          <w:szCs w:val="24"/>
          <w:lang w:val="ro-RO"/>
        </w:rPr>
        <w:fldChar w:fldCharType="end"/>
      </w:r>
      <w:r w:rsidR="00C10943">
        <w:rPr>
          <w:rFonts w:ascii="Arial" w:hAnsi="Arial" w:cs="Arial"/>
          <w:spacing w:val="-4"/>
          <w:sz w:val="24"/>
          <w:szCs w:val="24"/>
          <w:lang w:val="ro-RO"/>
        </w:rPr>
        <w:t xml:space="preserve"> avem contractată o altă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 xml:space="preserve"> finan</w:t>
      </w:r>
      <w:r w:rsidR="00C10943">
        <w:rPr>
          <w:rFonts w:ascii="Arial" w:hAnsi="Arial" w:cs="Arial"/>
          <w:spacing w:val="-4"/>
          <w:sz w:val="24"/>
          <w:szCs w:val="24"/>
          <w:lang w:val="ro-RO"/>
        </w:rPr>
        <w:t>ţare nerambursabilă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 xml:space="preserve"> cu Consiliul Local al </w:t>
      </w:r>
      <w:r w:rsidR="00113F56">
        <w:rPr>
          <w:rFonts w:ascii="Arial" w:hAnsi="Arial" w:cs="Arial"/>
          <w:spacing w:val="-5"/>
          <w:sz w:val="24"/>
          <w:szCs w:val="24"/>
          <w:lang w:val="ro-RO"/>
        </w:rPr>
        <w:t>Ora</w:t>
      </w:r>
      <w:r w:rsidR="00C10943">
        <w:rPr>
          <w:rFonts w:ascii="Arial" w:hAnsi="Arial" w:cs="Arial"/>
          <w:spacing w:val="-5"/>
          <w:sz w:val="24"/>
          <w:szCs w:val="24"/>
          <w:lang w:val="ro-RO"/>
        </w:rPr>
        <w:t>ş</w:t>
      </w:r>
      <w:r w:rsidR="00113F56">
        <w:rPr>
          <w:rFonts w:ascii="Arial" w:hAnsi="Arial" w:cs="Arial"/>
          <w:spacing w:val="-5"/>
          <w:sz w:val="24"/>
          <w:szCs w:val="24"/>
          <w:lang w:val="ro-RO"/>
        </w:rPr>
        <w:t>ului SÂNNICOLAU MARE, pentru aceea</w:t>
      </w:r>
      <w:r w:rsidR="00C10943">
        <w:rPr>
          <w:rFonts w:ascii="Arial" w:hAnsi="Arial" w:cs="Arial"/>
          <w:spacing w:val="-5"/>
          <w:sz w:val="24"/>
          <w:szCs w:val="24"/>
          <w:lang w:val="ro-RO"/>
        </w:rPr>
        <w:t>şi activitate non-profit, î</w:t>
      </w:r>
      <w:r w:rsidR="00935859">
        <w:rPr>
          <w:rFonts w:ascii="Arial" w:hAnsi="Arial" w:cs="Arial"/>
          <w:spacing w:val="-5"/>
          <w:sz w:val="24"/>
          <w:szCs w:val="24"/>
          <w:lang w:val="ro-RO"/>
        </w:rPr>
        <w:t>n decursul anului fiscal 2022</w:t>
      </w:r>
      <w:r w:rsidR="00113F56">
        <w:rPr>
          <w:rFonts w:ascii="Arial" w:hAnsi="Arial" w:cs="Arial"/>
          <w:spacing w:val="-5"/>
          <w:sz w:val="24"/>
          <w:szCs w:val="24"/>
          <w:lang w:val="ro-RO"/>
        </w:rPr>
        <w:t>,</w:t>
      </w:r>
      <w:r w:rsidR="00C10943">
        <w:rPr>
          <w:rFonts w:ascii="Arial" w:hAnsi="Arial" w:cs="Arial"/>
          <w:sz w:val="24"/>
          <w:szCs w:val="24"/>
          <w:lang w:val="ro-RO"/>
        </w:rPr>
        <w:t xml:space="preserve"> iar nivelul finanţă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rii </w:t>
      </w:r>
      <w:r w:rsidR="00113F56">
        <w:rPr>
          <w:rFonts w:ascii="Arial" w:hAnsi="Arial" w:cs="Arial"/>
          <w:b/>
          <w:sz w:val="24"/>
          <w:szCs w:val="24"/>
          <w:lang w:val="ro-RO"/>
        </w:rPr>
        <w:t>dep</w:t>
      </w:r>
      <w:r w:rsidR="00C10943">
        <w:rPr>
          <w:rFonts w:ascii="Arial" w:hAnsi="Arial" w:cs="Arial"/>
          <w:b/>
          <w:sz w:val="24"/>
          <w:szCs w:val="24"/>
          <w:lang w:val="ro-RO"/>
        </w:rPr>
        <w:t>ăş</w:t>
      </w:r>
      <w:r w:rsidR="00113F56">
        <w:rPr>
          <w:rFonts w:ascii="Arial" w:hAnsi="Arial" w:cs="Arial"/>
          <w:b/>
          <w:sz w:val="24"/>
          <w:szCs w:val="24"/>
          <w:lang w:val="ro-RO"/>
        </w:rPr>
        <w:t>e</w:t>
      </w:r>
      <w:r w:rsidR="00C10943">
        <w:rPr>
          <w:rFonts w:ascii="Arial" w:hAnsi="Arial" w:cs="Arial"/>
          <w:b/>
          <w:sz w:val="24"/>
          <w:szCs w:val="24"/>
          <w:lang w:val="ro-RO"/>
        </w:rPr>
        <w:t>ş</w:t>
      </w:r>
      <w:r w:rsidR="00113F56">
        <w:rPr>
          <w:rFonts w:ascii="Arial" w:hAnsi="Arial" w:cs="Arial"/>
          <w:b/>
          <w:sz w:val="24"/>
          <w:szCs w:val="24"/>
          <w:lang w:val="ro-RO"/>
        </w:rPr>
        <w:t>te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o treime din totalul fondurilor publice aloc</w:t>
      </w:r>
      <w:r w:rsidR="00C10943">
        <w:rPr>
          <w:rFonts w:ascii="Arial" w:hAnsi="Arial" w:cs="Arial"/>
          <w:sz w:val="24"/>
          <w:szCs w:val="24"/>
          <w:lang w:val="ro-RO"/>
        </w:rPr>
        <w:t>ate programelor aprobate anual î</w:t>
      </w:r>
      <w:r w:rsidR="00113F56">
        <w:rPr>
          <w:rFonts w:ascii="Arial" w:hAnsi="Arial" w:cs="Arial"/>
          <w:sz w:val="24"/>
          <w:szCs w:val="24"/>
          <w:lang w:val="ro-RO"/>
        </w:rPr>
        <w:t>n bugetul autorit</w:t>
      </w:r>
      <w:r w:rsidR="00C10943">
        <w:rPr>
          <w:rFonts w:ascii="Arial" w:hAnsi="Arial" w:cs="Arial"/>
          <w:sz w:val="24"/>
          <w:szCs w:val="24"/>
          <w:lang w:val="ro-RO"/>
        </w:rPr>
        <w:t>ăţ</w:t>
      </w:r>
      <w:r w:rsidR="00113F56">
        <w:rPr>
          <w:rFonts w:ascii="Arial" w:hAnsi="Arial" w:cs="Arial"/>
          <w:sz w:val="24"/>
          <w:szCs w:val="24"/>
          <w:lang w:val="ro-RO"/>
        </w:rPr>
        <w:t>ii finan</w:t>
      </w:r>
      <w:r w:rsidR="00C10943"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atoare respective;</w:t>
      </w:r>
    </w:p>
    <w:p w:rsidR="00113F56" w:rsidRDefault="00292F31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cs="Arial"/>
          <w:spacing w:val="-4"/>
          <w:sz w:val="24"/>
          <w:szCs w:val="24"/>
          <w:lang w:val="ro-RO"/>
        </w:rPr>
        <w:fldChar w:fldCharType="begin">
          <w:ffData>
            <w:name w:val="Selectare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3F56" w:rsidRPr="00C10943">
        <w:rPr>
          <w:lang w:val="ro-RO"/>
        </w:rPr>
        <w:instrText xml:space="preserve"> FORMCHECKBOX </w:instrText>
      </w:r>
      <w:r>
        <w:rPr>
          <w:rFonts w:cs="Arial"/>
          <w:spacing w:val="-4"/>
          <w:sz w:val="24"/>
          <w:szCs w:val="24"/>
          <w:lang w:val="ro-RO"/>
        </w:rPr>
      </w:r>
      <w:r>
        <w:rPr>
          <w:rFonts w:cs="Arial"/>
          <w:spacing w:val="-4"/>
          <w:sz w:val="24"/>
          <w:szCs w:val="24"/>
          <w:lang w:val="ro-RO"/>
        </w:rPr>
        <w:fldChar w:fldCharType="end"/>
      </w:r>
      <w:r w:rsidR="00C10943">
        <w:rPr>
          <w:rFonts w:ascii="Arial" w:hAnsi="Arial" w:cs="Arial"/>
          <w:spacing w:val="-4"/>
          <w:sz w:val="24"/>
          <w:szCs w:val="24"/>
          <w:lang w:val="ro-RO"/>
        </w:rPr>
        <w:t xml:space="preserve"> avem contractată o altă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 xml:space="preserve"> finan</w:t>
      </w:r>
      <w:r w:rsidR="00C10943">
        <w:rPr>
          <w:rFonts w:ascii="Arial" w:hAnsi="Arial" w:cs="Arial"/>
          <w:spacing w:val="-4"/>
          <w:sz w:val="24"/>
          <w:szCs w:val="24"/>
          <w:lang w:val="ro-RO"/>
        </w:rPr>
        <w:t>ţare nerambursabilă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 xml:space="preserve"> cu Consiliul Local al </w:t>
      </w:r>
      <w:r w:rsidR="00113F56">
        <w:rPr>
          <w:rFonts w:ascii="Arial" w:hAnsi="Arial" w:cs="Arial"/>
          <w:spacing w:val="-5"/>
          <w:sz w:val="24"/>
          <w:szCs w:val="24"/>
          <w:lang w:val="ro-RO"/>
        </w:rPr>
        <w:t>Ora</w:t>
      </w:r>
      <w:r w:rsidR="00C10943">
        <w:rPr>
          <w:rFonts w:ascii="Arial" w:hAnsi="Arial" w:cs="Arial"/>
          <w:spacing w:val="-5"/>
          <w:sz w:val="24"/>
          <w:szCs w:val="24"/>
          <w:lang w:val="ro-RO"/>
        </w:rPr>
        <w:t>ş</w:t>
      </w:r>
      <w:r w:rsidR="00113F56">
        <w:rPr>
          <w:rFonts w:ascii="Arial" w:hAnsi="Arial" w:cs="Arial"/>
          <w:spacing w:val="-5"/>
          <w:sz w:val="24"/>
          <w:szCs w:val="24"/>
          <w:lang w:val="ro-RO"/>
        </w:rPr>
        <w:t>ului SÂNNICOLAU MARE, pentru aceea</w:t>
      </w:r>
      <w:r w:rsidR="00C10943">
        <w:rPr>
          <w:rFonts w:ascii="Arial" w:hAnsi="Arial" w:cs="Arial"/>
          <w:spacing w:val="-5"/>
          <w:sz w:val="24"/>
          <w:szCs w:val="24"/>
          <w:lang w:val="ro-RO"/>
        </w:rPr>
        <w:t>şi activitate non-profit, î</w:t>
      </w:r>
      <w:r w:rsidR="00113F56">
        <w:rPr>
          <w:rFonts w:ascii="Arial" w:hAnsi="Arial" w:cs="Arial"/>
          <w:spacing w:val="-5"/>
          <w:sz w:val="24"/>
          <w:szCs w:val="24"/>
          <w:lang w:val="ro-RO"/>
        </w:rPr>
        <w:t>n decursul anului f</w:t>
      </w:r>
      <w:r w:rsidR="00935859">
        <w:rPr>
          <w:rFonts w:ascii="Arial" w:hAnsi="Arial" w:cs="Arial"/>
          <w:spacing w:val="-5"/>
          <w:sz w:val="24"/>
          <w:szCs w:val="24"/>
          <w:lang w:val="ro-RO"/>
        </w:rPr>
        <w:t>iscal 2022</w:t>
      </w:r>
      <w:r w:rsidR="00113F56">
        <w:rPr>
          <w:rFonts w:ascii="Arial" w:hAnsi="Arial" w:cs="Arial"/>
          <w:spacing w:val="-5"/>
          <w:sz w:val="24"/>
          <w:szCs w:val="24"/>
          <w:lang w:val="ro-RO"/>
        </w:rPr>
        <w:t>,</w:t>
      </w:r>
      <w:r w:rsidR="00C10943">
        <w:rPr>
          <w:rFonts w:ascii="Arial" w:hAnsi="Arial" w:cs="Arial"/>
          <w:sz w:val="24"/>
          <w:szCs w:val="24"/>
          <w:lang w:val="ro-RO"/>
        </w:rPr>
        <w:t xml:space="preserve"> dar nivelul finanţă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rii </w:t>
      </w:r>
      <w:r w:rsidR="00113F56">
        <w:rPr>
          <w:rFonts w:ascii="Arial" w:hAnsi="Arial" w:cs="Arial"/>
          <w:b/>
          <w:sz w:val="24"/>
          <w:szCs w:val="24"/>
          <w:lang w:val="ro-RO"/>
        </w:rPr>
        <w:t>nu dep</w:t>
      </w:r>
      <w:r w:rsidR="00C10943">
        <w:rPr>
          <w:rFonts w:ascii="Arial" w:hAnsi="Arial" w:cs="Arial"/>
          <w:b/>
          <w:sz w:val="24"/>
          <w:szCs w:val="24"/>
          <w:lang w:val="ro-RO"/>
        </w:rPr>
        <w:t>ăşeş</w:t>
      </w:r>
      <w:r w:rsidR="00113F56">
        <w:rPr>
          <w:rFonts w:ascii="Arial" w:hAnsi="Arial" w:cs="Arial"/>
          <w:b/>
          <w:sz w:val="24"/>
          <w:szCs w:val="24"/>
          <w:lang w:val="ro-RO"/>
        </w:rPr>
        <w:t>te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o treime din totalul fondurilor publice aloc</w:t>
      </w:r>
      <w:r w:rsidR="00C10943">
        <w:rPr>
          <w:rFonts w:ascii="Arial" w:hAnsi="Arial" w:cs="Arial"/>
          <w:sz w:val="24"/>
          <w:szCs w:val="24"/>
          <w:lang w:val="ro-RO"/>
        </w:rPr>
        <w:t>ate programelor aprobate anual în bugetul autorităţ</w:t>
      </w:r>
      <w:r w:rsidR="00113F56">
        <w:rPr>
          <w:rFonts w:ascii="Arial" w:hAnsi="Arial" w:cs="Arial"/>
          <w:sz w:val="24"/>
          <w:szCs w:val="24"/>
          <w:lang w:val="ro-RO"/>
        </w:rPr>
        <w:t>ii finan</w:t>
      </w:r>
      <w:r w:rsidR="00C10943"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atoare respective.</w:t>
      </w:r>
    </w:p>
    <w:p w:rsidR="00113F56" w:rsidRDefault="00113F56">
      <w:pPr>
        <w:shd w:val="clear" w:color="auto" w:fill="FFFFFF"/>
        <w:spacing w:before="830" w:line="758" w:lineRule="exact"/>
        <w:jc w:val="both"/>
        <w:rPr>
          <w:rFonts w:ascii="Arial" w:hAnsi="Arial" w:cs="Arial"/>
          <w:spacing w:val="-6"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pacing w:val="-6"/>
          <w:sz w:val="24"/>
          <w:szCs w:val="24"/>
          <w:lang w:val="ro-RO"/>
        </w:rPr>
        <w:t xml:space="preserve">Numele </w:t>
      </w:r>
      <w:r w:rsidR="00C10943">
        <w:rPr>
          <w:rFonts w:ascii="Arial" w:hAnsi="Arial" w:cs="Arial"/>
          <w:b/>
          <w:spacing w:val="-6"/>
          <w:sz w:val="24"/>
          <w:szCs w:val="24"/>
          <w:lang w:val="ro-RO"/>
        </w:rPr>
        <w:t>ş</w:t>
      </w:r>
      <w:r>
        <w:rPr>
          <w:rFonts w:ascii="Arial" w:hAnsi="Arial" w:cs="Arial"/>
          <w:b/>
          <w:spacing w:val="-6"/>
          <w:sz w:val="24"/>
          <w:szCs w:val="24"/>
          <w:lang w:val="ro-RO"/>
        </w:rPr>
        <w:t xml:space="preserve">i prenumele: </w:t>
      </w:r>
      <w:r>
        <w:rPr>
          <w:rFonts w:ascii="Arial" w:hAnsi="Arial" w:cs="Arial"/>
          <w:spacing w:val="-6"/>
          <w:sz w:val="24"/>
          <w:szCs w:val="24"/>
          <w:lang w:val="ro-RO"/>
        </w:rPr>
        <w:t>____</w:t>
      </w:r>
      <w:r>
        <w:rPr>
          <w:rFonts w:ascii="Arial" w:hAnsi="Arial" w:cs="Arial"/>
          <w:spacing w:val="-6"/>
          <w:sz w:val="24"/>
          <w:szCs w:val="24"/>
          <w:u w:val="single"/>
          <w:lang w:val="ro-RO"/>
        </w:rPr>
        <w:t>________</w:t>
      </w:r>
    </w:p>
    <w:p w:rsidR="00113F56" w:rsidRDefault="00113F56">
      <w:pPr>
        <w:shd w:val="clear" w:color="auto" w:fill="FFFFFF"/>
        <w:tabs>
          <w:tab w:val="left" w:leader="dot" w:pos="2544"/>
        </w:tabs>
        <w:spacing w:line="758" w:lineRule="exact"/>
        <w:rPr>
          <w:rFonts w:ascii="Arial" w:hAnsi="Arial" w:cs="Arial"/>
          <w:spacing w:val="-9"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pacing w:val="-9"/>
          <w:sz w:val="24"/>
          <w:szCs w:val="24"/>
          <w:lang w:val="ro-RO"/>
        </w:rPr>
        <w:t>Func</w:t>
      </w:r>
      <w:r w:rsidR="00C10943">
        <w:rPr>
          <w:rFonts w:ascii="Arial" w:hAnsi="Arial" w:cs="Arial"/>
          <w:b/>
          <w:spacing w:val="-9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 xml:space="preserve">ia: </w:t>
      </w:r>
      <w:r>
        <w:rPr>
          <w:rFonts w:ascii="Arial" w:hAnsi="Arial" w:cs="Arial"/>
          <w:spacing w:val="-9"/>
          <w:sz w:val="24"/>
          <w:szCs w:val="24"/>
          <w:u w:val="single"/>
          <w:lang w:val="ro-RO"/>
        </w:rPr>
        <w:t>____________</w:t>
      </w:r>
    </w:p>
    <w:p w:rsidR="00113F56" w:rsidRDefault="00113F56">
      <w:pPr>
        <w:shd w:val="clear" w:color="auto" w:fill="FFFFFF"/>
        <w:spacing w:line="758" w:lineRule="exact"/>
        <w:rPr>
          <w:rFonts w:ascii="Arial" w:hAnsi="Arial" w:cs="Arial"/>
          <w:b/>
          <w:spacing w:val="-6"/>
          <w:sz w:val="24"/>
          <w:szCs w:val="24"/>
          <w:lang w:val="ro-RO"/>
        </w:rPr>
      </w:pPr>
      <w:r>
        <w:rPr>
          <w:rFonts w:ascii="Arial" w:hAnsi="Arial" w:cs="Arial"/>
          <w:b/>
          <w:spacing w:val="-6"/>
          <w:sz w:val="24"/>
          <w:szCs w:val="24"/>
          <w:lang w:val="ro-RO"/>
        </w:rPr>
        <w:t>Semn</w:t>
      </w:r>
      <w:r w:rsidR="00C10943">
        <w:rPr>
          <w:rFonts w:ascii="Arial" w:hAnsi="Arial" w:cs="Arial"/>
          <w:b/>
          <w:spacing w:val="-6"/>
          <w:sz w:val="24"/>
          <w:szCs w:val="24"/>
          <w:lang w:val="ro-RO"/>
        </w:rPr>
        <w:t>ătura ş</w:t>
      </w:r>
      <w:r>
        <w:rPr>
          <w:rFonts w:ascii="Arial" w:hAnsi="Arial" w:cs="Arial"/>
          <w:b/>
          <w:spacing w:val="-6"/>
          <w:sz w:val="24"/>
          <w:szCs w:val="24"/>
          <w:lang w:val="ro-RO"/>
        </w:rPr>
        <w:t xml:space="preserve">i </w:t>
      </w:r>
      <w:r w:rsidR="00C10943">
        <w:rPr>
          <w:rFonts w:ascii="Arial" w:hAnsi="Arial" w:cs="Arial"/>
          <w:b/>
          <w:spacing w:val="-6"/>
          <w:sz w:val="24"/>
          <w:szCs w:val="24"/>
          <w:lang w:val="ro-RO"/>
        </w:rPr>
        <w:t>ş</w:t>
      </w:r>
      <w:r>
        <w:rPr>
          <w:rFonts w:ascii="Arial" w:hAnsi="Arial" w:cs="Arial"/>
          <w:b/>
          <w:spacing w:val="-6"/>
          <w:sz w:val="24"/>
          <w:szCs w:val="24"/>
          <w:lang w:val="ro-RO"/>
        </w:rPr>
        <w:t>tampila:</w:t>
      </w:r>
    </w:p>
    <w:p w:rsidR="00113F56" w:rsidRDefault="00113F56">
      <w:pPr>
        <w:shd w:val="clear" w:color="auto" w:fill="FFFFFF"/>
        <w:spacing w:line="216" w:lineRule="exact"/>
        <w:ind w:firstLine="264"/>
        <w:jc w:val="both"/>
        <w:rPr>
          <w:rFonts w:ascii="Arial" w:hAnsi="Arial" w:cs="Arial"/>
          <w:b/>
          <w:spacing w:val="-13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16" w:lineRule="exact"/>
        <w:jc w:val="both"/>
        <w:rPr>
          <w:rFonts w:ascii="Arial" w:hAnsi="Arial" w:cs="Arial"/>
          <w:b/>
          <w:spacing w:val="-13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16" w:lineRule="exact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pacing w:val="-13"/>
          <w:sz w:val="24"/>
          <w:szCs w:val="24"/>
          <w:lang w:val="ro-RO"/>
        </w:rPr>
        <w:t xml:space="preserve">Data: 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>______________</w:t>
      </w:r>
    </w:p>
    <w:p w:rsidR="00113F56" w:rsidRDefault="00113F56">
      <w:pPr>
        <w:shd w:val="clear" w:color="auto" w:fill="FFFFFF"/>
        <w:spacing w:line="758" w:lineRule="exact"/>
        <w:ind w:left="259"/>
        <w:rPr>
          <w:rFonts w:ascii="Arial" w:hAnsi="Arial" w:cs="Arial"/>
          <w:b/>
          <w:spacing w:val="-6"/>
          <w:sz w:val="24"/>
          <w:szCs w:val="24"/>
          <w:lang w:val="ro-RO"/>
        </w:rPr>
      </w:pPr>
    </w:p>
    <w:p w:rsidR="00113F56" w:rsidRDefault="00113F56">
      <w:pPr>
        <w:pageBreakBefore/>
        <w:shd w:val="clear" w:color="auto" w:fill="FFFFFF"/>
        <w:ind w:left="4118"/>
        <w:jc w:val="right"/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 </w:t>
      </w:r>
      <w:r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Anexa D03 la Ghidul solicitantului </w:t>
      </w:r>
    </w:p>
    <w:p w:rsidR="00113F56" w:rsidRDefault="00113F56">
      <w:pPr>
        <w:shd w:val="clear" w:color="auto" w:fill="FFFFFF"/>
        <w:spacing w:line="533" w:lineRule="exact"/>
        <w:ind w:left="4114" w:firstLine="2107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533" w:lineRule="exact"/>
        <w:jc w:val="center"/>
        <w:rPr>
          <w:rFonts w:ascii="Arial" w:hAnsi="Arial" w:cs="Arial"/>
          <w:b/>
          <w:spacing w:val="-7"/>
          <w:sz w:val="24"/>
          <w:szCs w:val="24"/>
          <w:lang w:val="ro-RO"/>
        </w:rPr>
      </w:pPr>
      <w:r>
        <w:rPr>
          <w:rFonts w:ascii="Arial" w:hAnsi="Arial" w:cs="Arial"/>
          <w:b/>
          <w:spacing w:val="-7"/>
          <w:sz w:val="24"/>
          <w:szCs w:val="24"/>
          <w:lang w:val="ro-RO"/>
        </w:rPr>
        <w:t>DECLARA</w:t>
      </w:r>
      <w:r w:rsidR="00C10943">
        <w:rPr>
          <w:rFonts w:ascii="Arial" w:hAnsi="Arial" w:cs="Arial"/>
          <w:b/>
          <w:spacing w:val="-7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IE</w:t>
      </w:r>
    </w:p>
    <w:p w:rsidR="00113F56" w:rsidRPr="009B3BF3" w:rsidRDefault="00113F56">
      <w:pPr>
        <w:rPr>
          <w:rFonts w:ascii="Arial" w:hAnsi="Arial" w:cs="Arial"/>
          <w:sz w:val="24"/>
          <w:szCs w:val="24"/>
          <w:lang w:val="ro-RO"/>
        </w:rPr>
      </w:pPr>
    </w:p>
    <w:p w:rsidR="00113F56" w:rsidRPr="009B3BF3" w:rsidRDefault="00113F56">
      <w:pPr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>Subsemnata/Subsemnatul</w:t>
      </w:r>
      <w:r>
        <w:rPr>
          <w:rFonts w:ascii="Arial" w:hAnsi="Arial" w:cs="Arial"/>
          <w:bCs/>
          <w:u w:val="single"/>
          <w:lang w:val="ro-RO"/>
        </w:rPr>
        <w:t>____________</w:t>
      </w:r>
      <w:r>
        <w:rPr>
          <w:rFonts w:ascii="Arial" w:hAnsi="Arial" w:cs="Arial"/>
          <w:bCs/>
          <w:lang w:val="ro-RO"/>
        </w:rPr>
        <w:t>, domiciliat</w:t>
      </w:r>
      <w:r w:rsidR="00C10943">
        <w:rPr>
          <w:rFonts w:ascii="Arial" w:hAnsi="Arial" w:cs="Arial"/>
          <w:bCs/>
          <w:lang w:val="ro-RO"/>
        </w:rPr>
        <w:t>ă/domiciliat î</w:t>
      </w:r>
      <w:r>
        <w:rPr>
          <w:rFonts w:ascii="Arial" w:hAnsi="Arial" w:cs="Arial"/>
          <w:bCs/>
          <w:lang w:val="ro-RO"/>
        </w:rPr>
        <w:t>n localitatea</w:t>
      </w:r>
      <w:r>
        <w:rPr>
          <w:rFonts w:ascii="Arial" w:hAnsi="Arial" w:cs="Arial"/>
          <w:bCs/>
          <w:u w:val="single"/>
          <w:lang w:val="ro-RO"/>
        </w:rPr>
        <w:t>____________</w:t>
      </w:r>
      <w:r>
        <w:rPr>
          <w:rFonts w:ascii="Arial" w:hAnsi="Arial" w:cs="Arial"/>
          <w:bCs/>
          <w:lang w:val="ro-RO"/>
        </w:rPr>
        <w:t>, str.</w:t>
      </w:r>
      <w:r>
        <w:rPr>
          <w:rFonts w:ascii="Arial" w:hAnsi="Arial" w:cs="Arial"/>
          <w:bCs/>
          <w:u w:val="single"/>
          <w:lang w:val="ro-RO"/>
        </w:rPr>
        <w:t>__________</w:t>
      </w:r>
      <w:r>
        <w:rPr>
          <w:rFonts w:ascii="Arial" w:hAnsi="Arial" w:cs="Arial"/>
          <w:bCs/>
          <w:lang w:val="ro-RO"/>
        </w:rPr>
        <w:t>, nr.</w:t>
      </w:r>
      <w:r>
        <w:rPr>
          <w:rFonts w:ascii="Arial" w:hAnsi="Arial" w:cs="Arial"/>
          <w:bCs/>
          <w:u w:val="single"/>
          <w:lang w:val="ro-RO"/>
        </w:rPr>
        <w:t>______</w:t>
      </w:r>
      <w:r>
        <w:rPr>
          <w:rFonts w:ascii="Arial" w:hAnsi="Arial" w:cs="Arial"/>
          <w:bCs/>
          <w:lang w:val="ro-RO"/>
        </w:rPr>
        <w:t>, bl.</w:t>
      </w:r>
      <w:r>
        <w:rPr>
          <w:rFonts w:ascii="Arial" w:hAnsi="Arial" w:cs="Arial"/>
          <w:bCs/>
          <w:u w:val="single"/>
          <w:lang w:val="ro-RO"/>
        </w:rPr>
        <w:t>_____</w:t>
      </w:r>
      <w:r>
        <w:rPr>
          <w:rFonts w:ascii="Arial" w:hAnsi="Arial" w:cs="Arial"/>
          <w:bCs/>
          <w:lang w:val="ro-RO"/>
        </w:rPr>
        <w:t>, ap.</w:t>
      </w:r>
      <w:r>
        <w:rPr>
          <w:rFonts w:ascii="Arial" w:hAnsi="Arial" w:cs="Arial"/>
          <w:bCs/>
          <w:u w:val="single"/>
          <w:lang w:val="ro-RO"/>
        </w:rPr>
        <w:t>_____</w:t>
      </w:r>
      <w:r>
        <w:rPr>
          <w:rFonts w:ascii="Arial" w:hAnsi="Arial" w:cs="Arial"/>
          <w:bCs/>
          <w:lang w:val="ro-RO"/>
        </w:rPr>
        <w:t>, sectorul/jude</w:t>
      </w:r>
      <w:r w:rsidR="00C10943">
        <w:rPr>
          <w:rFonts w:ascii="Arial" w:hAnsi="Arial" w:cs="Arial"/>
          <w:bCs/>
          <w:lang w:val="ro-RO"/>
        </w:rPr>
        <w:t>ţ</w:t>
      </w:r>
      <w:r>
        <w:rPr>
          <w:rFonts w:ascii="Arial" w:hAnsi="Arial" w:cs="Arial"/>
          <w:bCs/>
          <w:lang w:val="ro-RO"/>
        </w:rPr>
        <w:t>ul</w:t>
      </w:r>
      <w:r>
        <w:rPr>
          <w:rFonts w:ascii="Arial" w:hAnsi="Arial" w:cs="Arial"/>
          <w:bCs/>
          <w:u w:val="single"/>
          <w:lang w:val="ro-RO"/>
        </w:rPr>
        <w:t>____________</w:t>
      </w:r>
      <w:r>
        <w:rPr>
          <w:rFonts w:ascii="Arial" w:hAnsi="Arial" w:cs="Arial"/>
          <w:bCs/>
          <w:lang w:val="ro-RO"/>
        </w:rPr>
        <w:t>, codul po</w:t>
      </w:r>
      <w:r w:rsidR="00C10943">
        <w:rPr>
          <w:rFonts w:ascii="Arial" w:hAnsi="Arial" w:cs="Arial"/>
          <w:bCs/>
          <w:lang w:val="ro-RO"/>
        </w:rPr>
        <w:t>ş</w:t>
      </w:r>
      <w:r>
        <w:rPr>
          <w:rFonts w:ascii="Arial" w:hAnsi="Arial" w:cs="Arial"/>
          <w:bCs/>
          <w:lang w:val="ro-RO"/>
        </w:rPr>
        <w:t>tal</w:t>
      </w:r>
      <w:r>
        <w:rPr>
          <w:rFonts w:ascii="Arial" w:hAnsi="Arial" w:cs="Arial"/>
          <w:bCs/>
          <w:u w:val="single"/>
          <w:lang w:val="ro-RO"/>
        </w:rPr>
        <w:t>_________</w:t>
      </w:r>
      <w:r>
        <w:rPr>
          <w:rFonts w:ascii="Arial" w:hAnsi="Arial" w:cs="Arial"/>
          <w:bCs/>
          <w:lang w:val="ro-RO"/>
        </w:rPr>
        <w:t>, posesoare/posesor a/al actului de identitate</w:t>
      </w:r>
      <w:r>
        <w:rPr>
          <w:rFonts w:ascii="Arial" w:hAnsi="Arial" w:cs="Arial"/>
          <w:bCs/>
          <w:u w:val="single"/>
          <w:lang w:val="ro-RO"/>
        </w:rPr>
        <w:t>_____</w:t>
      </w:r>
      <w:r>
        <w:rPr>
          <w:rFonts w:ascii="Arial" w:hAnsi="Arial" w:cs="Arial"/>
          <w:bCs/>
          <w:lang w:val="ro-RO"/>
        </w:rPr>
        <w:t>, seria</w:t>
      </w:r>
      <w:r>
        <w:rPr>
          <w:rFonts w:ascii="Arial" w:hAnsi="Arial" w:cs="Arial"/>
          <w:bCs/>
          <w:u w:val="single"/>
          <w:lang w:val="ro-RO"/>
        </w:rPr>
        <w:t>_____</w:t>
      </w:r>
      <w:r>
        <w:rPr>
          <w:rFonts w:ascii="Arial" w:hAnsi="Arial" w:cs="Arial"/>
          <w:bCs/>
          <w:lang w:val="ro-RO"/>
        </w:rPr>
        <w:t>, nr.</w:t>
      </w:r>
      <w:r>
        <w:rPr>
          <w:rFonts w:ascii="Arial" w:hAnsi="Arial" w:cs="Arial"/>
          <w:bCs/>
          <w:u w:val="single"/>
          <w:lang w:val="ro-RO"/>
        </w:rPr>
        <w:t>________</w:t>
      </w:r>
      <w:r>
        <w:rPr>
          <w:rFonts w:ascii="Arial" w:hAnsi="Arial" w:cs="Arial"/>
          <w:bCs/>
          <w:lang w:val="ro-RO"/>
        </w:rPr>
        <w:t>, cod numeric personal</w:t>
      </w:r>
      <w:r>
        <w:rPr>
          <w:rFonts w:ascii="Arial" w:hAnsi="Arial" w:cs="Arial"/>
          <w:bCs/>
          <w:u w:val="single"/>
          <w:lang w:val="ro-RO"/>
        </w:rPr>
        <w:t>_______________</w:t>
      </w:r>
      <w:r>
        <w:rPr>
          <w:rFonts w:ascii="Arial" w:hAnsi="Arial" w:cs="Arial"/>
          <w:bCs/>
          <w:lang w:val="ro-RO"/>
        </w:rPr>
        <w:t xml:space="preserve">, </w:t>
      </w:r>
      <w:r w:rsidR="00C10943">
        <w:rPr>
          <w:rFonts w:ascii="Arial" w:hAnsi="Arial" w:cs="Arial"/>
          <w:bCs/>
          <w:lang w:val="ro-RO"/>
        </w:rPr>
        <w:t>î</w:t>
      </w:r>
      <w:r>
        <w:rPr>
          <w:rFonts w:ascii="Arial" w:hAnsi="Arial" w:cs="Arial"/>
          <w:bCs/>
          <w:lang w:val="ro-RO"/>
        </w:rPr>
        <w:t>n calitate de reprezentant al asocia</w:t>
      </w:r>
      <w:r w:rsidR="00C10943">
        <w:rPr>
          <w:rFonts w:ascii="Arial" w:hAnsi="Arial" w:cs="Arial"/>
          <w:bCs/>
          <w:lang w:val="ro-RO"/>
        </w:rPr>
        <w:t>ţ</w:t>
      </w:r>
      <w:r>
        <w:rPr>
          <w:rFonts w:ascii="Arial" w:hAnsi="Arial" w:cs="Arial"/>
          <w:bCs/>
          <w:lang w:val="ro-RO"/>
        </w:rPr>
        <w:t>iei/funda</w:t>
      </w:r>
      <w:r w:rsidR="00C10943">
        <w:rPr>
          <w:rFonts w:ascii="Arial" w:hAnsi="Arial" w:cs="Arial"/>
          <w:bCs/>
          <w:lang w:val="ro-RO"/>
        </w:rPr>
        <w:t>ţ</w:t>
      </w:r>
      <w:r>
        <w:rPr>
          <w:rFonts w:ascii="Arial" w:hAnsi="Arial" w:cs="Arial"/>
          <w:bCs/>
          <w:lang w:val="ro-RO"/>
        </w:rPr>
        <w:t>iei/organiza</w:t>
      </w:r>
      <w:r w:rsidR="00C10943">
        <w:rPr>
          <w:rFonts w:ascii="Arial" w:hAnsi="Arial" w:cs="Arial"/>
          <w:bCs/>
          <w:lang w:val="ro-RO"/>
        </w:rPr>
        <w:t>ţ</w:t>
      </w:r>
      <w:r>
        <w:rPr>
          <w:rFonts w:ascii="Arial" w:hAnsi="Arial" w:cs="Arial"/>
          <w:bCs/>
          <w:lang w:val="ro-RO"/>
        </w:rPr>
        <w:t>iei</w:t>
      </w:r>
      <w:r>
        <w:rPr>
          <w:rFonts w:ascii="Arial" w:hAnsi="Arial" w:cs="Arial"/>
          <w:bCs/>
          <w:u w:val="single"/>
          <w:lang w:val="ro-RO"/>
        </w:rPr>
        <w:t>__________________</w:t>
      </w:r>
      <w:r w:rsidR="00C10943">
        <w:rPr>
          <w:rFonts w:ascii="Arial" w:hAnsi="Arial" w:cs="Arial"/>
          <w:bCs/>
          <w:lang w:val="ro-RO"/>
        </w:rPr>
        <w:t>, declar pe propria răspundere că nu mă</w:t>
      </w:r>
      <w:r>
        <w:rPr>
          <w:rFonts w:ascii="Arial" w:hAnsi="Arial" w:cs="Arial"/>
          <w:bCs/>
          <w:lang w:val="ro-RO"/>
        </w:rPr>
        <w:t xml:space="preserve"> aflu/persoan</w:t>
      </w:r>
      <w:r w:rsidR="00C10943">
        <w:rPr>
          <w:rFonts w:ascii="Arial" w:hAnsi="Arial" w:cs="Arial"/>
          <w:bCs/>
          <w:lang w:val="ro-RO"/>
        </w:rPr>
        <w:t>ă</w:t>
      </w:r>
      <w:r>
        <w:rPr>
          <w:rFonts w:ascii="Arial" w:hAnsi="Arial" w:cs="Arial"/>
          <w:bCs/>
          <w:lang w:val="ro-RO"/>
        </w:rPr>
        <w:t xml:space="preserve"> juridic</w:t>
      </w:r>
      <w:r w:rsidR="00C10943">
        <w:rPr>
          <w:rFonts w:ascii="Arial" w:hAnsi="Arial" w:cs="Arial"/>
          <w:bCs/>
          <w:lang w:val="ro-RO"/>
        </w:rPr>
        <w:t>ă</w:t>
      </w:r>
      <w:r>
        <w:rPr>
          <w:rFonts w:ascii="Arial" w:hAnsi="Arial" w:cs="Arial"/>
          <w:bCs/>
          <w:lang w:val="ro-RO"/>
        </w:rPr>
        <w:t xml:space="preserve"> pe care o reprezint nu se afl</w:t>
      </w:r>
      <w:r w:rsidR="00C10943">
        <w:rPr>
          <w:rFonts w:ascii="Arial" w:hAnsi="Arial" w:cs="Arial"/>
          <w:bCs/>
          <w:lang w:val="ro-RO"/>
        </w:rPr>
        <w:t>ă</w:t>
      </w:r>
      <w:r>
        <w:rPr>
          <w:rFonts w:ascii="Arial" w:hAnsi="Arial" w:cs="Arial"/>
          <w:bCs/>
          <w:lang w:val="ro-RO"/>
        </w:rPr>
        <w:t xml:space="preserve"> </w:t>
      </w:r>
      <w:r w:rsidR="00C10943">
        <w:rPr>
          <w:rFonts w:ascii="Arial" w:hAnsi="Arial" w:cs="Arial"/>
          <w:bCs/>
          <w:lang w:val="ro-RO"/>
        </w:rPr>
        <w:t>î</w:t>
      </w:r>
      <w:r>
        <w:rPr>
          <w:rFonts w:ascii="Arial" w:hAnsi="Arial" w:cs="Arial"/>
          <w:bCs/>
          <w:lang w:val="ro-RO"/>
        </w:rPr>
        <w:t>n nici una dintre urm</w:t>
      </w:r>
      <w:r w:rsidR="00C10943">
        <w:rPr>
          <w:rFonts w:ascii="Arial" w:hAnsi="Arial" w:cs="Arial"/>
          <w:bCs/>
          <w:lang w:val="ro-RO"/>
        </w:rPr>
        <w:t>ă</w:t>
      </w:r>
      <w:r>
        <w:rPr>
          <w:rFonts w:ascii="Arial" w:hAnsi="Arial" w:cs="Arial"/>
          <w:bCs/>
          <w:lang w:val="ro-RO"/>
        </w:rPr>
        <w:t>toarele situa</w:t>
      </w:r>
      <w:r w:rsidR="00C10943">
        <w:rPr>
          <w:rFonts w:ascii="Arial" w:hAnsi="Arial" w:cs="Arial"/>
          <w:bCs/>
          <w:lang w:val="ro-RO"/>
        </w:rPr>
        <w:t>ţ</w:t>
      </w:r>
      <w:r>
        <w:rPr>
          <w:rFonts w:ascii="Arial" w:hAnsi="Arial" w:cs="Arial"/>
          <w:bCs/>
          <w:lang w:val="ro-RO"/>
        </w:rPr>
        <w:t>ii:</w:t>
      </w:r>
    </w:p>
    <w:p w:rsidR="00113F56" w:rsidRDefault="00C10943">
      <w:pPr>
        <w:pStyle w:val="NormalWeb"/>
        <w:numPr>
          <w:ilvl w:val="0"/>
          <w:numId w:val="19"/>
        </w:numPr>
        <w:tabs>
          <w:tab w:val="left" w:pos="720"/>
          <w:tab w:val="left" w:pos="1080"/>
        </w:tabs>
        <w:spacing w:before="0" w:after="0"/>
        <w:ind w:left="720" w:firstLine="0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>î</w:t>
      </w:r>
      <w:r w:rsidR="00113F56">
        <w:rPr>
          <w:rFonts w:ascii="Arial" w:hAnsi="Arial" w:cs="Arial"/>
          <w:bCs/>
          <w:lang w:val="ro-RO"/>
        </w:rPr>
        <w:t>n incapacitate de plat</w:t>
      </w:r>
      <w:r>
        <w:rPr>
          <w:rFonts w:ascii="Arial" w:hAnsi="Arial" w:cs="Arial"/>
          <w:bCs/>
          <w:lang w:val="ro-RO"/>
        </w:rPr>
        <w:t>ă</w:t>
      </w:r>
      <w:r w:rsidR="00113F56">
        <w:rPr>
          <w:rFonts w:ascii="Arial" w:hAnsi="Arial" w:cs="Arial"/>
          <w:bCs/>
          <w:lang w:val="ro-RO"/>
        </w:rPr>
        <w:t>;</w:t>
      </w:r>
    </w:p>
    <w:p w:rsidR="00113F56" w:rsidRDefault="00113F56">
      <w:pPr>
        <w:pStyle w:val="NormalWeb"/>
        <w:numPr>
          <w:ilvl w:val="0"/>
          <w:numId w:val="19"/>
        </w:numPr>
        <w:tabs>
          <w:tab w:val="left" w:pos="720"/>
          <w:tab w:val="left" w:pos="1080"/>
        </w:tabs>
        <w:spacing w:before="0" w:after="0"/>
        <w:ind w:left="720" w:firstLine="0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>cu conturile blocate conform unei hot</w:t>
      </w:r>
      <w:r w:rsidR="00C10943">
        <w:rPr>
          <w:rFonts w:ascii="Arial" w:hAnsi="Arial" w:cs="Arial"/>
          <w:bCs/>
          <w:lang w:val="ro-RO"/>
        </w:rPr>
        <w:t>ă</w:t>
      </w:r>
      <w:r>
        <w:rPr>
          <w:rFonts w:ascii="Arial" w:hAnsi="Arial" w:cs="Arial"/>
          <w:bCs/>
          <w:lang w:val="ro-RO"/>
        </w:rPr>
        <w:t>r</w:t>
      </w:r>
      <w:r w:rsidR="00C10943">
        <w:rPr>
          <w:rFonts w:ascii="Arial" w:hAnsi="Arial" w:cs="Arial"/>
          <w:bCs/>
          <w:lang w:val="ro-RO"/>
        </w:rPr>
        <w:t>â</w:t>
      </w:r>
      <w:r>
        <w:rPr>
          <w:rFonts w:ascii="Arial" w:hAnsi="Arial" w:cs="Arial"/>
          <w:bCs/>
          <w:lang w:val="ro-RO"/>
        </w:rPr>
        <w:t>ri judec</w:t>
      </w:r>
      <w:r w:rsidR="00C10943">
        <w:rPr>
          <w:rFonts w:ascii="Arial" w:hAnsi="Arial" w:cs="Arial"/>
          <w:bCs/>
          <w:lang w:val="ro-RO"/>
        </w:rPr>
        <w:t>ă</w:t>
      </w:r>
      <w:r>
        <w:rPr>
          <w:rFonts w:ascii="Arial" w:hAnsi="Arial" w:cs="Arial"/>
          <w:bCs/>
          <w:lang w:val="ro-RO"/>
        </w:rPr>
        <w:t>tore</w:t>
      </w:r>
      <w:r w:rsidR="00C10943">
        <w:rPr>
          <w:rFonts w:ascii="Arial" w:hAnsi="Arial" w:cs="Arial"/>
          <w:bCs/>
          <w:lang w:val="ro-RO"/>
        </w:rPr>
        <w:t>ş</w:t>
      </w:r>
      <w:r>
        <w:rPr>
          <w:rFonts w:ascii="Arial" w:hAnsi="Arial" w:cs="Arial"/>
          <w:bCs/>
          <w:lang w:val="ro-RO"/>
        </w:rPr>
        <w:t>ti definitive;</w:t>
      </w:r>
    </w:p>
    <w:p w:rsidR="00113F56" w:rsidRDefault="00113F56">
      <w:pPr>
        <w:pStyle w:val="NormalWeb"/>
        <w:numPr>
          <w:ilvl w:val="0"/>
          <w:numId w:val="19"/>
        </w:numPr>
        <w:tabs>
          <w:tab w:val="left" w:pos="720"/>
          <w:tab w:val="left" w:pos="1080"/>
        </w:tabs>
        <w:spacing w:before="0" w:after="0"/>
        <w:ind w:left="720" w:firstLine="0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nu </w:t>
      </w:r>
      <w:r w:rsidR="00C10943">
        <w:rPr>
          <w:rFonts w:ascii="Arial" w:hAnsi="Arial" w:cs="Arial"/>
          <w:bCs/>
          <w:lang w:val="ro-RO"/>
        </w:rPr>
        <w:t>am î</w:t>
      </w:r>
      <w:r>
        <w:rPr>
          <w:rFonts w:ascii="Arial" w:hAnsi="Arial" w:cs="Arial"/>
          <w:bCs/>
          <w:lang w:val="ro-RO"/>
        </w:rPr>
        <w:t>nc</w:t>
      </w:r>
      <w:r w:rsidR="00C10943">
        <w:rPr>
          <w:rFonts w:ascii="Arial" w:hAnsi="Arial" w:cs="Arial"/>
          <w:bCs/>
          <w:lang w:val="ro-RO"/>
        </w:rPr>
        <w:t>ălcat/nu a î</w:t>
      </w:r>
      <w:r>
        <w:rPr>
          <w:rFonts w:ascii="Arial" w:hAnsi="Arial" w:cs="Arial"/>
          <w:bCs/>
          <w:lang w:val="ro-RO"/>
        </w:rPr>
        <w:t>nc</w:t>
      </w:r>
      <w:r w:rsidR="00C10943">
        <w:rPr>
          <w:rFonts w:ascii="Arial" w:hAnsi="Arial" w:cs="Arial"/>
          <w:bCs/>
          <w:lang w:val="ro-RO"/>
        </w:rPr>
        <w:t>ă</w:t>
      </w:r>
      <w:r>
        <w:rPr>
          <w:rFonts w:ascii="Arial" w:hAnsi="Arial" w:cs="Arial"/>
          <w:bCs/>
          <w:lang w:val="ro-RO"/>
        </w:rPr>
        <w:t>lcat cu bun</w:t>
      </w:r>
      <w:r w:rsidR="00C10943">
        <w:rPr>
          <w:rFonts w:ascii="Arial" w:hAnsi="Arial" w:cs="Arial"/>
          <w:bCs/>
          <w:lang w:val="ro-RO"/>
        </w:rPr>
        <w:t>ă</w:t>
      </w:r>
      <w:r>
        <w:rPr>
          <w:rFonts w:ascii="Arial" w:hAnsi="Arial" w:cs="Arial"/>
          <w:bCs/>
          <w:lang w:val="ro-RO"/>
        </w:rPr>
        <w:t xml:space="preserve"> </w:t>
      </w:r>
      <w:r w:rsidR="00C10943">
        <w:rPr>
          <w:rFonts w:ascii="Arial" w:hAnsi="Arial" w:cs="Arial"/>
          <w:bCs/>
          <w:lang w:val="ro-RO"/>
        </w:rPr>
        <w:t>ş</w:t>
      </w:r>
      <w:r>
        <w:rPr>
          <w:rFonts w:ascii="Arial" w:hAnsi="Arial" w:cs="Arial"/>
          <w:bCs/>
          <w:lang w:val="ro-RO"/>
        </w:rPr>
        <w:t>tiin</w:t>
      </w:r>
      <w:r w:rsidR="00C10943">
        <w:rPr>
          <w:rFonts w:ascii="Arial" w:hAnsi="Arial" w:cs="Arial"/>
          <w:bCs/>
          <w:lang w:val="ro-RO"/>
        </w:rPr>
        <w:t>ţă</w:t>
      </w:r>
      <w:r>
        <w:rPr>
          <w:rFonts w:ascii="Arial" w:hAnsi="Arial" w:cs="Arial"/>
          <w:bCs/>
          <w:lang w:val="ro-RO"/>
        </w:rPr>
        <w:t xml:space="preserve"> prevederile unui alt contract finan</w:t>
      </w:r>
      <w:r w:rsidR="00C10943">
        <w:rPr>
          <w:rFonts w:ascii="Arial" w:hAnsi="Arial" w:cs="Arial"/>
          <w:bCs/>
          <w:lang w:val="ro-RO"/>
        </w:rPr>
        <w:t>ţ</w:t>
      </w:r>
      <w:r>
        <w:rPr>
          <w:rFonts w:ascii="Arial" w:hAnsi="Arial" w:cs="Arial"/>
          <w:bCs/>
          <w:lang w:val="ro-RO"/>
        </w:rPr>
        <w:t>at din fonduri publice;</w:t>
      </w:r>
    </w:p>
    <w:p w:rsidR="00113F56" w:rsidRDefault="00113F56">
      <w:pPr>
        <w:pStyle w:val="NormalWeb"/>
        <w:numPr>
          <w:ilvl w:val="0"/>
          <w:numId w:val="19"/>
        </w:numPr>
        <w:tabs>
          <w:tab w:val="left" w:pos="720"/>
          <w:tab w:val="left" w:pos="1080"/>
        </w:tabs>
        <w:spacing w:before="0" w:after="0"/>
        <w:ind w:left="720" w:firstLine="0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>nu sunt vinovat de declaratii false cu privire la situatia economica;</w:t>
      </w:r>
    </w:p>
    <w:p w:rsidR="00113F56" w:rsidRDefault="00113F56">
      <w:pPr>
        <w:pStyle w:val="NormalWeb"/>
        <w:numPr>
          <w:ilvl w:val="0"/>
          <w:numId w:val="19"/>
        </w:numPr>
        <w:tabs>
          <w:tab w:val="left" w:pos="720"/>
          <w:tab w:val="left" w:pos="1080"/>
        </w:tabs>
        <w:spacing w:before="0" w:after="0"/>
        <w:ind w:left="720" w:firstLine="0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>nu am/nu are restante catre bugetul de stat, bugetul local sau fondurile speciale;</w:t>
      </w:r>
    </w:p>
    <w:p w:rsidR="00113F56" w:rsidRDefault="00113F56">
      <w:pPr>
        <w:pStyle w:val="NormalWeb"/>
        <w:numPr>
          <w:ilvl w:val="0"/>
          <w:numId w:val="19"/>
        </w:numPr>
        <w:tabs>
          <w:tab w:val="left" w:pos="720"/>
          <w:tab w:val="left" w:pos="1080"/>
        </w:tabs>
        <w:spacing w:before="0" w:after="0"/>
        <w:ind w:left="720" w:firstLine="0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nu </w:t>
      </w:r>
      <w:r w:rsidR="00C10943">
        <w:rPr>
          <w:rFonts w:ascii="Arial" w:hAnsi="Arial" w:cs="Arial"/>
          <w:bCs/>
          <w:lang w:val="ro-RO"/>
        </w:rPr>
        <w:t>sunt condamnat pentru: abuz de î</w:t>
      </w:r>
      <w:r>
        <w:rPr>
          <w:rFonts w:ascii="Arial" w:hAnsi="Arial" w:cs="Arial"/>
          <w:bCs/>
          <w:lang w:val="ro-RO"/>
        </w:rPr>
        <w:t>ncredere, gestiune frauduloas</w:t>
      </w:r>
      <w:r w:rsidR="00C10943">
        <w:rPr>
          <w:rFonts w:ascii="Arial" w:hAnsi="Arial" w:cs="Arial"/>
          <w:bCs/>
          <w:lang w:val="ro-RO"/>
        </w:rPr>
        <w:t>ă</w:t>
      </w:r>
      <w:r>
        <w:rPr>
          <w:rFonts w:ascii="Arial" w:hAnsi="Arial" w:cs="Arial"/>
          <w:bCs/>
          <w:lang w:val="ro-RO"/>
        </w:rPr>
        <w:t xml:space="preserve">, </w:t>
      </w:r>
      <w:r w:rsidR="00C10943">
        <w:rPr>
          <w:rFonts w:ascii="Arial" w:hAnsi="Arial" w:cs="Arial"/>
          <w:bCs/>
          <w:lang w:val="ro-RO"/>
        </w:rPr>
        <w:t>înş</w:t>
      </w:r>
      <w:r>
        <w:rPr>
          <w:rFonts w:ascii="Arial" w:hAnsi="Arial" w:cs="Arial"/>
          <w:bCs/>
          <w:lang w:val="ro-RO"/>
        </w:rPr>
        <w:t>el</w:t>
      </w:r>
      <w:r w:rsidR="00C10943">
        <w:rPr>
          <w:rFonts w:ascii="Arial" w:hAnsi="Arial" w:cs="Arial"/>
          <w:bCs/>
          <w:lang w:val="ro-RO"/>
        </w:rPr>
        <w:t>ă</w:t>
      </w:r>
      <w:r>
        <w:rPr>
          <w:rFonts w:ascii="Arial" w:hAnsi="Arial" w:cs="Arial"/>
          <w:bCs/>
          <w:lang w:val="ro-RO"/>
        </w:rPr>
        <w:t>ciune, delapidare, dare sau luare de mit</w:t>
      </w:r>
      <w:r w:rsidR="00C10943">
        <w:rPr>
          <w:rFonts w:ascii="Arial" w:hAnsi="Arial" w:cs="Arial"/>
          <w:bCs/>
          <w:lang w:val="ro-RO"/>
        </w:rPr>
        <w:t>ă</w:t>
      </w:r>
      <w:r>
        <w:rPr>
          <w:rFonts w:ascii="Arial" w:hAnsi="Arial" w:cs="Arial"/>
          <w:bCs/>
          <w:lang w:val="ro-RO"/>
        </w:rPr>
        <w:t>, m</w:t>
      </w:r>
      <w:r w:rsidR="00C10943">
        <w:rPr>
          <w:rFonts w:ascii="Arial" w:hAnsi="Arial" w:cs="Arial"/>
          <w:bCs/>
          <w:lang w:val="ro-RO"/>
        </w:rPr>
        <w:t>ă</w:t>
      </w:r>
      <w:r>
        <w:rPr>
          <w:rFonts w:ascii="Arial" w:hAnsi="Arial" w:cs="Arial"/>
          <w:bCs/>
          <w:lang w:val="ro-RO"/>
        </w:rPr>
        <w:t>rturie mincinoas</w:t>
      </w:r>
      <w:r w:rsidR="00C10943">
        <w:rPr>
          <w:rFonts w:ascii="Arial" w:hAnsi="Arial" w:cs="Arial"/>
          <w:bCs/>
          <w:lang w:val="ro-RO"/>
        </w:rPr>
        <w:t>ă</w:t>
      </w:r>
      <w:r>
        <w:rPr>
          <w:rFonts w:ascii="Arial" w:hAnsi="Arial" w:cs="Arial"/>
          <w:bCs/>
          <w:lang w:val="ro-RO"/>
        </w:rPr>
        <w:t>, fals, uz de fals, deturnare de fonduri.</w:t>
      </w:r>
    </w:p>
    <w:p w:rsidR="00113F56" w:rsidRDefault="00113F56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>Cunosc</w:t>
      </w:r>
      <w:r w:rsidR="00C10943">
        <w:rPr>
          <w:rFonts w:ascii="Arial" w:hAnsi="Arial" w:cs="Arial"/>
          <w:bCs/>
          <w:lang w:val="ro-RO"/>
        </w:rPr>
        <w:t>â</w:t>
      </w:r>
      <w:r>
        <w:rPr>
          <w:rFonts w:ascii="Arial" w:hAnsi="Arial" w:cs="Arial"/>
          <w:bCs/>
          <w:lang w:val="ro-RO"/>
        </w:rPr>
        <w:t>nd pedeapsa prev</w:t>
      </w:r>
      <w:r w:rsidR="00C10943">
        <w:rPr>
          <w:rFonts w:ascii="Arial" w:hAnsi="Arial" w:cs="Arial"/>
          <w:bCs/>
          <w:lang w:val="ro-RO"/>
        </w:rPr>
        <w:t>ăzută</w:t>
      </w:r>
      <w:r>
        <w:rPr>
          <w:rFonts w:ascii="Arial" w:hAnsi="Arial" w:cs="Arial"/>
          <w:bCs/>
          <w:lang w:val="ro-RO"/>
        </w:rPr>
        <w:t xml:space="preserve"> de art. 292 din Codul penal pentru infrac</w:t>
      </w:r>
      <w:r w:rsidR="00C10943">
        <w:rPr>
          <w:rFonts w:ascii="Arial" w:hAnsi="Arial" w:cs="Arial"/>
          <w:bCs/>
          <w:lang w:val="ro-RO"/>
        </w:rPr>
        <w:t>ţ</w:t>
      </w:r>
      <w:r>
        <w:rPr>
          <w:rFonts w:ascii="Arial" w:hAnsi="Arial" w:cs="Arial"/>
          <w:bCs/>
          <w:lang w:val="ro-RO"/>
        </w:rPr>
        <w:t xml:space="preserve">iunea de </w:t>
      </w:r>
      <w:r w:rsidR="00C10943">
        <w:rPr>
          <w:rFonts w:ascii="Arial" w:hAnsi="Arial" w:cs="Arial"/>
          <w:bCs/>
          <w:lang w:val="ro-RO"/>
        </w:rPr>
        <w:t>fals î</w:t>
      </w:r>
      <w:r>
        <w:rPr>
          <w:rFonts w:ascii="Arial" w:hAnsi="Arial" w:cs="Arial"/>
          <w:bCs/>
          <w:lang w:val="ro-RO"/>
        </w:rPr>
        <w:t>n declara</w:t>
      </w:r>
      <w:r w:rsidR="00C10943">
        <w:rPr>
          <w:rFonts w:ascii="Arial" w:hAnsi="Arial" w:cs="Arial"/>
          <w:bCs/>
          <w:lang w:val="ro-RO"/>
        </w:rPr>
        <w:t>ţ</w:t>
      </w:r>
      <w:r>
        <w:rPr>
          <w:rFonts w:ascii="Arial" w:hAnsi="Arial" w:cs="Arial"/>
          <w:bCs/>
          <w:lang w:val="ro-RO"/>
        </w:rPr>
        <w:t>ii, am verificat datele din prezenta declara</w:t>
      </w:r>
      <w:r w:rsidR="00C10943">
        <w:rPr>
          <w:rFonts w:ascii="Arial" w:hAnsi="Arial" w:cs="Arial"/>
          <w:bCs/>
          <w:lang w:val="ro-RO"/>
        </w:rPr>
        <w:t>ţ</w:t>
      </w:r>
      <w:r>
        <w:rPr>
          <w:rFonts w:ascii="Arial" w:hAnsi="Arial" w:cs="Arial"/>
          <w:bCs/>
          <w:lang w:val="ro-RO"/>
        </w:rPr>
        <w:t>ie, care este complet</w:t>
      </w:r>
      <w:r w:rsidR="00C10943">
        <w:rPr>
          <w:rFonts w:ascii="Arial" w:hAnsi="Arial" w:cs="Arial"/>
          <w:bCs/>
          <w:lang w:val="ro-RO"/>
        </w:rPr>
        <w:t>ă</w:t>
      </w:r>
      <w:r>
        <w:rPr>
          <w:rFonts w:ascii="Arial" w:hAnsi="Arial" w:cs="Arial"/>
          <w:bCs/>
          <w:lang w:val="ro-RO"/>
        </w:rPr>
        <w:t xml:space="preserve"> </w:t>
      </w:r>
      <w:r w:rsidR="00C10943">
        <w:rPr>
          <w:rFonts w:ascii="Arial" w:hAnsi="Arial" w:cs="Arial"/>
          <w:bCs/>
          <w:lang w:val="ro-RO"/>
        </w:rPr>
        <w:t>ş</w:t>
      </w:r>
      <w:r>
        <w:rPr>
          <w:rFonts w:ascii="Arial" w:hAnsi="Arial" w:cs="Arial"/>
          <w:bCs/>
          <w:lang w:val="ro-RO"/>
        </w:rPr>
        <w:t>i corect</w:t>
      </w:r>
      <w:r w:rsidR="00C10943">
        <w:rPr>
          <w:rFonts w:ascii="Arial" w:hAnsi="Arial" w:cs="Arial"/>
          <w:bCs/>
          <w:lang w:val="ro-RO"/>
        </w:rPr>
        <w:t>ă</w:t>
      </w:r>
      <w:r>
        <w:rPr>
          <w:rFonts w:ascii="Arial" w:hAnsi="Arial" w:cs="Arial"/>
          <w:bCs/>
          <w:lang w:val="ro-RO"/>
        </w:rPr>
        <w:t>.</w:t>
      </w:r>
    </w:p>
    <w:p w:rsidR="00113F56" w:rsidRDefault="00C10943">
      <w:pPr>
        <w:shd w:val="clear" w:color="auto" w:fill="FFFFFF"/>
        <w:spacing w:before="830" w:line="758" w:lineRule="exact"/>
        <w:jc w:val="both"/>
        <w:rPr>
          <w:rFonts w:ascii="Arial" w:hAnsi="Arial" w:cs="Arial"/>
          <w:spacing w:val="-6"/>
          <w:sz w:val="24"/>
          <w:szCs w:val="24"/>
          <w:u w:val="single"/>
          <w:lang w:val="ro-RO"/>
        </w:rPr>
      </w:pPr>
      <w:bookmarkStart w:id="34" w:name="_Anexa_1_la_Ghidul%20solicitantului"/>
      <w:bookmarkEnd w:id="34"/>
      <w:r>
        <w:rPr>
          <w:rFonts w:ascii="Arial" w:hAnsi="Arial" w:cs="Arial"/>
          <w:b/>
          <w:spacing w:val="-6"/>
          <w:sz w:val="24"/>
          <w:szCs w:val="24"/>
          <w:lang w:val="ro-RO"/>
        </w:rPr>
        <w:t>Numele ş</w:t>
      </w:r>
      <w:r w:rsidR="00113F56">
        <w:rPr>
          <w:rFonts w:ascii="Arial" w:hAnsi="Arial" w:cs="Arial"/>
          <w:b/>
          <w:spacing w:val="-6"/>
          <w:sz w:val="24"/>
          <w:szCs w:val="24"/>
          <w:lang w:val="ro-RO"/>
        </w:rPr>
        <w:t xml:space="preserve">i prenumele: </w:t>
      </w:r>
      <w:r w:rsidR="00113F56">
        <w:rPr>
          <w:rFonts w:ascii="Arial" w:hAnsi="Arial" w:cs="Arial"/>
          <w:spacing w:val="-6"/>
          <w:sz w:val="24"/>
          <w:szCs w:val="24"/>
          <w:lang w:val="ro-RO"/>
        </w:rPr>
        <w:t>____</w:t>
      </w:r>
      <w:r w:rsidR="00113F56">
        <w:rPr>
          <w:rFonts w:ascii="Arial" w:hAnsi="Arial" w:cs="Arial"/>
          <w:spacing w:val="-6"/>
          <w:sz w:val="24"/>
          <w:szCs w:val="24"/>
          <w:u w:val="single"/>
          <w:lang w:val="ro-RO"/>
        </w:rPr>
        <w:t>________</w:t>
      </w:r>
    </w:p>
    <w:p w:rsidR="00113F56" w:rsidRDefault="00113F56">
      <w:pPr>
        <w:shd w:val="clear" w:color="auto" w:fill="FFFFFF"/>
        <w:tabs>
          <w:tab w:val="left" w:leader="dot" w:pos="2544"/>
        </w:tabs>
        <w:spacing w:line="758" w:lineRule="exact"/>
        <w:rPr>
          <w:rFonts w:ascii="Arial" w:hAnsi="Arial" w:cs="Arial"/>
          <w:spacing w:val="-9"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pacing w:val="-9"/>
          <w:sz w:val="24"/>
          <w:szCs w:val="24"/>
          <w:lang w:val="ro-RO"/>
        </w:rPr>
        <w:t>Func</w:t>
      </w:r>
      <w:r w:rsidR="00C10943">
        <w:rPr>
          <w:rFonts w:ascii="Arial" w:hAnsi="Arial" w:cs="Arial"/>
          <w:b/>
          <w:spacing w:val="-9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 xml:space="preserve">ia: </w:t>
      </w:r>
      <w:r>
        <w:rPr>
          <w:rFonts w:ascii="Arial" w:hAnsi="Arial" w:cs="Arial"/>
          <w:spacing w:val="-9"/>
          <w:sz w:val="24"/>
          <w:szCs w:val="24"/>
          <w:u w:val="single"/>
          <w:lang w:val="ro-RO"/>
        </w:rPr>
        <w:t>____________</w:t>
      </w:r>
    </w:p>
    <w:p w:rsidR="00113F56" w:rsidRDefault="00113F56">
      <w:pPr>
        <w:shd w:val="clear" w:color="auto" w:fill="FFFFFF"/>
        <w:spacing w:line="758" w:lineRule="exact"/>
        <w:rPr>
          <w:rFonts w:ascii="Arial" w:hAnsi="Arial" w:cs="Arial"/>
          <w:b/>
          <w:spacing w:val="-6"/>
          <w:sz w:val="24"/>
          <w:szCs w:val="24"/>
          <w:lang w:val="ro-RO"/>
        </w:rPr>
      </w:pPr>
      <w:r>
        <w:rPr>
          <w:rFonts w:ascii="Arial" w:hAnsi="Arial" w:cs="Arial"/>
          <w:b/>
          <w:spacing w:val="-6"/>
          <w:sz w:val="24"/>
          <w:szCs w:val="24"/>
          <w:lang w:val="ro-RO"/>
        </w:rPr>
        <w:t>Semn</w:t>
      </w:r>
      <w:r w:rsidR="00C10943">
        <w:rPr>
          <w:rFonts w:ascii="Arial" w:hAnsi="Arial" w:cs="Arial"/>
          <w:b/>
          <w:spacing w:val="-6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-6"/>
          <w:sz w:val="24"/>
          <w:szCs w:val="24"/>
          <w:lang w:val="ro-RO"/>
        </w:rPr>
        <w:t xml:space="preserve">tura </w:t>
      </w:r>
      <w:r w:rsidR="00C10943">
        <w:rPr>
          <w:rFonts w:ascii="Arial" w:hAnsi="Arial" w:cs="Arial"/>
          <w:b/>
          <w:spacing w:val="-6"/>
          <w:sz w:val="24"/>
          <w:szCs w:val="24"/>
          <w:lang w:val="ro-RO"/>
        </w:rPr>
        <w:t>ş</w:t>
      </w:r>
      <w:r>
        <w:rPr>
          <w:rFonts w:ascii="Arial" w:hAnsi="Arial" w:cs="Arial"/>
          <w:b/>
          <w:spacing w:val="-6"/>
          <w:sz w:val="24"/>
          <w:szCs w:val="24"/>
          <w:lang w:val="ro-RO"/>
        </w:rPr>
        <w:t xml:space="preserve">i </w:t>
      </w:r>
      <w:r w:rsidR="00C10943">
        <w:rPr>
          <w:rFonts w:ascii="Arial" w:hAnsi="Arial" w:cs="Arial"/>
          <w:b/>
          <w:spacing w:val="-6"/>
          <w:sz w:val="24"/>
          <w:szCs w:val="24"/>
          <w:lang w:val="ro-RO"/>
        </w:rPr>
        <w:t>ş</w:t>
      </w:r>
      <w:r>
        <w:rPr>
          <w:rFonts w:ascii="Arial" w:hAnsi="Arial" w:cs="Arial"/>
          <w:b/>
          <w:spacing w:val="-6"/>
          <w:sz w:val="24"/>
          <w:szCs w:val="24"/>
          <w:lang w:val="ro-RO"/>
        </w:rPr>
        <w:t>tampila:</w:t>
      </w:r>
    </w:p>
    <w:p w:rsidR="00113F56" w:rsidRDefault="00113F56">
      <w:pPr>
        <w:shd w:val="clear" w:color="auto" w:fill="FFFFFF"/>
        <w:spacing w:line="758" w:lineRule="exact"/>
        <w:ind w:left="259"/>
        <w:rPr>
          <w:rFonts w:ascii="Arial" w:hAnsi="Arial" w:cs="Arial"/>
          <w:b/>
          <w:spacing w:val="-6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16" w:lineRule="exact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pacing w:val="-13"/>
          <w:sz w:val="24"/>
          <w:szCs w:val="24"/>
          <w:lang w:val="ro-RO"/>
        </w:rPr>
        <w:t xml:space="preserve">Data: 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>______________</w:t>
      </w:r>
    </w:p>
    <w:p w:rsidR="00113F56" w:rsidRDefault="00113F56">
      <w:pPr>
        <w:shd w:val="clear" w:color="auto" w:fill="FFFFFF"/>
        <w:spacing w:line="758" w:lineRule="exact"/>
        <w:ind w:left="259"/>
        <w:rPr>
          <w:b/>
          <w:sz w:val="24"/>
          <w:szCs w:val="24"/>
          <w:lang w:val="ro-RO"/>
        </w:rPr>
      </w:pPr>
    </w:p>
    <w:p w:rsidR="00113F56" w:rsidRDefault="00113F56">
      <w:pPr>
        <w:pStyle w:val="Heading1"/>
        <w:pageBreakBefore/>
        <w:spacing w:line="360" w:lineRule="auto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bookmarkStart w:id="35" w:name="_Anexa_1_la_Ghidul%20solicitantului_1"/>
      <w:bookmarkEnd w:id="35"/>
      <w:r>
        <w:rPr>
          <w:rFonts w:ascii="Arial" w:hAnsi="Arial" w:cs="Arial"/>
          <w:b/>
          <w:bCs/>
          <w:i w:val="0"/>
          <w:iCs w:val="0"/>
          <w:lang w:val="ro-RO"/>
        </w:rPr>
        <w:lastRenderedPageBreak/>
        <w:t xml:space="preserve">Anexa 1 la Ghidul solicitantului </w:t>
      </w:r>
    </w:p>
    <w:p w:rsidR="00113F56" w:rsidRDefault="00113F56">
      <w:pPr>
        <w:shd w:val="clear" w:color="auto" w:fill="FFFFFF"/>
        <w:jc w:val="center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jc w:val="center"/>
        <w:rPr>
          <w:rFonts w:ascii="Arial" w:hAnsi="Arial" w:cs="Arial"/>
          <w:b/>
          <w:spacing w:val="2"/>
          <w:sz w:val="24"/>
          <w:szCs w:val="24"/>
          <w:lang w:val="ro-RO"/>
        </w:rPr>
      </w:pPr>
      <w:r>
        <w:rPr>
          <w:rFonts w:ascii="Arial" w:hAnsi="Arial" w:cs="Arial"/>
          <w:b/>
          <w:spacing w:val="2"/>
          <w:sz w:val="24"/>
          <w:szCs w:val="24"/>
          <w:lang w:val="ro-RO"/>
        </w:rPr>
        <w:t>CATEGORII DE CHELTUIELI ELIGIBILE</w:t>
      </w:r>
    </w:p>
    <w:p w:rsidR="00113F56" w:rsidRDefault="00113F56">
      <w:pPr>
        <w:shd w:val="clear" w:color="auto" w:fill="FFFFFF"/>
        <w:spacing w:before="245"/>
        <w:ind w:left="-180"/>
        <w:jc w:val="center"/>
        <w:rPr>
          <w:rFonts w:ascii="Arial" w:hAnsi="Arial" w:cs="Arial"/>
          <w:b/>
          <w:bCs/>
          <w:spacing w:val="-5"/>
          <w:sz w:val="24"/>
          <w:szCs w:val="24"/>
          <w:lang w:val="ro-RO"/>
        </w:rPr>
      </w:pPr>
      <w:r>
        <w:rPr>
          <w:rFonts w:ascii="Arial" w:hAnsi="Arial" w:cs="Arial"/>
          <w:b/>
          <w:bCs/>
          <w:spacing w:val="-5"/>
          <w:sz w:val="24"/>
          <w:szCs w:val="24"/>
          <w:lang w:val="ro-RO"/>
        </w:rPr>
        <w:t>Costuri directe eligibile</w:t>
      </w:r>
    </w:p>
    <w:p w:rsidR="00113F56" w:rsidRDefault="00113F56">
      <w:pPr>
        <w:shd w:val="clear" w:color="auto" w:fill="FFFFFF"/>
        <w:spacing w:before="10" w:line="264" w:lineRule="exact"/>
        <w:jc w:val="both"/>
        <w:rPr>
          <w:rFonts w:ascii="Arial" w:hAnsi="Arial" w:cs="Arial"/>
          <w:b/>
          <w:spacing w:val="4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10" w:line="264" w:lineRule="exact"/>
        <w:jc w:val="both"/>
        <w:rPr>
          <w:rFonts w:ascii="Arial" w:hAnsi="Arial" w:cs="Arial"/>
          <w:b/>
          <w:spacing w:val="4"/>
          <w:sz w:val="24"/>
          <w:szCs w:val="24"/>
          <w:lang w:val="ro-RO"/>
        </w:rPr>
      </w:pPr>
    </w:p>
    <w:p w:rsidR="00113F56" w:rsidRDefault="00C10943">
      <w:pPr>
        <w:shd w:val="clear" w:color="auto" w:fill="FFFFFF"/>
        <w:spacing w:line="264" w:lineRule="exact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>
        <w:rPr>
          <w:rFonts w:ascii="Arial" w:hAnsi="Arial" w:cs="Arial"/>
          <w:b/>
          <w:spacing w:val="4"/>
          <w:sz w:val="24"/>
          <w:szCs w:val="24"/>
          <w:lang w:val="ro-RO"/>
        </w:rPr>
        <w:t>Î</w:t>
      </w:r>
      <w:r w:rsidR="00113F56">
        <w:rPr>
          <w:rFonts w:ascii="Arial" w:hAnsi="Arial" w:cs="Arial"/>
          <w:b/>
          <w:spacing w:val="4"/>
          <w:sz w:val="24"/>
          <w:szCs w:val="24"/>
          <w:lang w:val="ro-RO"/>
        </w:rPr>
        <w:t xml:space="preserve">nchirieri:  </w:t>
      </w:r>
      <w:r>
        <w:rPr>
          <w:rFonts w:ascii="Arial" w:hAnsi="Arial" w:cs="Arial"/>
          <w:spacing w:val="4"/>
          <w:sz w:val="24"/>
          <w:szCs w:val="24"/>
          <w:lang w:val="ro-RO"/>
        </w:rPr>
        <w:t>echipamente,  să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>li  de  activit</w:t>
      </w:r>
      <w:r>
        <w:rPr>
          <w:rFonts w:ascii="Arial" w:hAnsi="Arial" w:cs="Arial"/>
          <w:spacing w:val="4"/>
          <w:sz w:val="24"/>
          <w:szCs w:val="24"/>
          <w:lang w:val="ro-RO"/>
        </w:rPr>
        <w:t>ăţ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 xml:space="preserve">i   (seminarii,  cursuri, </w:t>
      </w:r>
      <w:r w:rsidR="00113F56">
        <w:rPr>
          <w:rFonts w:ascii="Arial" w:hAnsi="Arial" w:cs="Arial"/>
          <w:spacing w:val="-1"/>
          <w:sz w:val="24"/>
          <w:szCs w:val="24"/>
          <w:lang w:val="ro-RO"/>
        </w:rPr>
        <w:t>expozi</w:t>
      </w:r>
      <w:r>
        <w:rPr>
          <w:rFonts w:ascii="Arial" w:hAnsi="Arial" w:cs="Arial"/>
          <w:spacing w:val="-1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-1"/>
          <w:sz w:val="24"/>
          <w:szCs w:val="24"/>
          <w:lang w:val="ro-RO"/>
        </w:rPr>
        <w:t>ii etc.);</w:t>
      </w:r>
    </w:p>
    <w:p w:rsidR="00113F56" w:rsidRDefault="00113F56">
      <w:pPr>
        <w:shd w:val="clear" w:color="auto" w:fill="FFFFFF"/>
        <w:spacing w:line="264" w:lineRule="exact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>
        <w:rPr>
          <w:rFonts w:ascii="Arial" w:hAnsi="Arial" w:cs="Arial"/>
          <w:b/>
          <w:spacing w:val="2"/>
          <w:sz w:val="24"/>
          <w:szCs w:val="24"/>
          <w:lang w:val="ro-RO"/>
        </w:rPr>
        <w:t>Onorarii, fond premiere</w:t>
      </w:r>
      <w:r>
        <w:rPr>
          <w:rFonts w:ascii="Arial" w:hAnsi="Arial" w:cs="Arial"/>
          <w:spacing w:val="-2"/>
          <w:sz w:val="24"/>
          <w:szCs w:val="24"/>
          <w:lang w:val="ro-RO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pacing w:val="2"/>
          <w:sz w:val="24"/>
          <w:szCs w:val="24"/>
          <w:lang w:val="ro-RO"/>
        </w:rPr>
        <w:t>(</w:t>
      </w:r>
      <w:r w:rsidR="00C10943">
        <w:rPr>
          <w:rFonts w:ascii="Arial" w:hAnsi="Arial" w:cs="Arial"/>
          <w:spacing w:val="13"/>
          <w:sz w:val="24"/>
          <w:szCs w:val="24"/>
          <w:lang w:val="ro-RO"/>
        </w:rPr>
        <w:t>î</w:t>
      </w:r>
      <w:r>
        <w:rPr>
          <w:rFonts w:ascii="Arial" w:hAnsi="Arial" w:cs="Arial"/>
          <w:spacing w:val="13"/>
          <w:sz w:val="24"/>
          <w:szCs w:val="24"/>
          <w:lang w:val="ro-RO"/>
        </w:rPr>
        <w:t xml:space="preserve">n limita a 75% din valoarea </w:t>
      </w:r>
      <w:r>
        <w:rPr>
          <w:rFonts w:ascii="Arial" w:hAnsi="Arial" w:cs="Arial"/>
          <w:spacing w:val="-1"/>
          <w:sz w:val="24"/>
          <w:szCs w:val="24"/>
          <w:lang w:val="ro-RO"/>
        </w:rPr>
        <w:t>proiectului);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 </w:t>
      </w:r>
    </w:p>
    <w:p w:rsidR="00113F56" w:rsidRDefault="00113F56">
      <w:pPr>
        <w:shd w:val="clear" w:color="auto" w:fill="FFFFFF"/>
        <w:spacing w:line="264" w:lineRule="exact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Transport: 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bilete </w:t>
      </w:r>
      <w:r w:rsidR="00C10943">
        <w:rPr>
          <w:rFonts w:ascii="Arial" w:hAnsi="Arial" w:cs="Arial"/>
          <w:spacing w:val="2"/>
          <w:sz w:val="24"/>
          <w:szCs w:val="24"/>
          <w:lang w:val="ro-RO"/>
        </w:rPr>
        <w:t>ş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i abonamente transport, transport echipamente </w:t>
      </w:r>
      <w:r w:rsidR="00C10943">
        <w:rPr>
          <w:rFonts w:ascii="Arial" w:hAnsi="Arial" w:cs="Arial"/>
          <w:spacing w:val="2"/>
          <w:sz w:val="24"/>
          <w:szCs w:val="24"/>
          <w:lang w:val="ro-RO"/>
        </w:rPr>
        <w:t>ş</w:t>
      </w:r>
      <w:r>
        <w:rPr>
          <w:rFonts w:ascii="Arial" w:hAnsi="Arial" w:cs="Arial"/>
          <w:spacing w:val="2"/>
          <w:sz w:val="24"/>
          <w:szCs w:val="24"/>
          <w:lang w:val="ro-RO"/>
        </w:rPr>
        <w:t>i materiale</w:t>
      </w:r>
      <w:r>
        <w:rPr>
          <w:rFonts w:ascii="Arial" w:hAnsi="Arial" w:cs="Arial"/>
          <w:b/>
          <w:i/>
          <w:spacing w:val="2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pacing w:val="2"/>
          <w:sz w:val="24"/>
          <w:szCs w:val="24"/>
          <w:lang w:val="ro-RO"/>
        </w:rPr>
        <w:t>bonuri de benzin</w:t>
      </w:r>
      <w:r w:rsidR="00C10943">
        <w:rPr>
          <w:rFonts w:ascii="Arial" w:hAnsi="Arial" w:cs="Arial"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b/>
          <w:i/>
          <w:spacing w:val="2"/>
          <w:sz w:val="24"/>
          <w:szCs w:val="24"/>
          <w:lang w:val="ro-RO"/>
        </w:rPr>
        <w:t xml:space="preserve">. </w:t>
      </w:r>
      <w:r>
        <w:rPr>
          <w:rFonts w:ascii="Arial" w:hAnsi="Arial" w:cs="Arial"/>
          <w:spacing w:val="2"/>
          <w:sz w:val="24"/>
          <w:szCs w:val="24"/>
          <w:lang w:val="ro-RO"/>
        </w:rPr>
        <w:t>Transportul se va realiza pe c</w:t>
      </w:r>
      <w:r w:rsidR="00C10943">
        <w:rPr>
          <w:rFonts w:ascii="Arial" w:hAnsi="Arial" w:cs="Arial"/>
          <w:spacing w:val="2"/>
          <w:sz w:val="24"/>
          <w:szCs w:val="24"/>
          <w:lang w:val="ro-RO"/>
        </w:rPr>
        <w:t>â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t posibil cu cele mai ieftine mijloace de transport, </w:t>
      </w:r>
      <w:r>
        <w:rPr>
          <w:rFonts w:ascii="Arial" w:hAnsi="Arial" w:cs="Arial"/>
          <w:spacing w:val="-3"/>
          <w:sz w:val="24"/>
          <w:szCs w:val="24"/>
          <w:lang w:val="ro-RO"/>
        </w:rPr>
        <w:t>la clasa a doua;</w:t>
      </w:r>
    </w:p>
    <w:p w:rsidR="00113F56" w:rsidRDefault="00113F56">
      <w:pPr>
        <w:shd w:val="clear" w:color="auto" w:fill="FFFFFF"/>
        <w:spacing w:line="264" w:lineRule="exac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Cazare </w:t>
      </w:r>
      <w:r w:rsidR="00C10943">
        <w:rPr>
          <w:rFonts w:ascii="Arial" w:hAnsi="Arial" w:cs="Arial"/>
          <w:b/>
          <w:sz w:val="24"/>
          <w:szCs w:val="24"/>
          <w:lang w:val="ro-RO"/>
        </w:rPr>
        <w:t>ş</w:t>
      </w:r>
      <w:r>
        <w:rPr>
          <w:rFonts w:ascii="Arial" w:hAnsi="Arial" w:cs="Arial"/>
          <w:b/>
          <w:sz w:val="24"/>
          <w:szCs w:val="24"/>
          <w:lang w:val="ro-RO"/>
        </w:rPr>
        <w:t>i mas</w:t>
      </w:r>
      <w:r w:rsidR="00C10943">
        <w:rPr>
          <w:rFonts w:ascii="Arial" w:hAnsi="Arial" w:cs="Arial"/>
          <w:b/>
          <w:sz w:val="24"/>
          <w:szCs w:val="24"/>
          <w:lang w:val="ro-RO"/>
        </w:rPr>
        <w:t>ă</w:t>
      </w:r>
      <w:r>
        <w:rPr>
          <w:rFonts w:ascii="Arial" w:hAnsi="Arial" w:cs="Arial"/>
          <w:b/>
          <w:sz w:val="24"/>
          <w:szCs w:val="24"/>
          <w:vertAlign w:val="superscript"/>
          <w:lang w:val="ro-RO"/>
        </w:rPr>
        <w:t>1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r>
        <w:rPr>
          <w:rFonts w:ascii="Arial" w:hAnsi="Arial" w:cs="Arial"/>
          <w:sz w:val="24"/>
          <w:szCs w:val="24"/>
          <w:lang w:val="ro-RO"/>
        </w:rPr>
        <w:t xml:space="preserve">cazarea </w:t>
      </w:r>
      <w:r w:rsidR="00C10943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masa aferent</w:t>
      </w:r>
      <w:r w:rsidR="00C10943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persoanelor implicate </w:t>
      </w:r>
      <w:r w:rsidR="00C10943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derularea proiectului;</w:t>
      </w:r>
    </w:p>
    <w:p w:rsidR="00113F56" w:rsidRDefault="00113F56">
      <w:pPr>
        <w:shd w:val="clear" w:color="auto" w:fill="FFFFFF"/>
        <w:spacing w:line="264" w:lineRule="exact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>
        <w:rPr>
          <w:rFonts w:ascii="Arial" w:hAnsi="Arial" w:cs="Arial"/>
          <w:b/>
          <w:spacing w:val="3"/>
          <w:sz w:val="24"/>
          <w:szCs w:val="24"/>
          <w:lang w:val="ro-RO"/>
        </w:rPr>
        <w:t xml:space="preserve">Consumabile:   </w:t>
      </w:r>
      <w:r w:rsidR="00C10943">
        <w:rPr>
          <w:rFonts w:ascii="Arial" w:hAnsi="Arial" w:cs="Arial"/>
          <w:spacing w:val="3"/>
          <w:sz w:val="24"/>
          <w:szCs w:val="24"/>
          <w:lang w:val="ro-RO"/>
        </w:rPr>
        <w:t>hâ</w:t>
      </w:r>
      <w:r>
        <w:rPr>
          <w:rFonts w:ascii="Arial" w:hAnsi="Arial" w:cs="Arial"/>
          <w:spacing w:val="3"/>
          <w:sz w:val="24"/>
          <w:szCs w:val="24"/>
          <w:lang w:val="ro-RO"/>
        </w:rPr>
        <w:t>rtie,   toner,   cartu</w:t>
      </w:r>
      <w:r w:rsidR="00C10943">
        <w:rPr>
          <w:rFonts w:ascii="Arial" w:hAnsi="Arial" w:cs="Arial"/>
          <w:spacing w:val="3"/>
          <w:sz w:val="24"/>
          <w:szCs w:val="24"/>
          <w:lang w:val="ro-RO"/>
        </w:rPr>
        <w:t>ş   imprimantă</w:t>
      </w:r>
      <w:r>
        <w:rPr>
          <w:rFonts w:ascii="Arial" w:hAnsi="Arial" w:cs="Arial"/>
          <w:spacing w:val="3"/>
          <w:sz w:val="24"/>
          <w:szCs w:val="24"/>
          <w:lang w:val="ro-RO"/>
        </w:rPr>
        <w:t>,   mar</w:t>
      </w:r>
      <w:r w:rsidR="00C10943">
        <w:rPr>
          <w:rFonts w:ascii="Arial" w:hAnsi="Arial" w:cs="Arial"/>
          <w:spacing w:val="3"/>
          <w:sz w:val="24"/>
          <w:szCs w:val="24"/>
          <w:lang w:val="ro-RO"/>
        </w:rPr>
        <w:t>kere,   materiale   sanitare   ş</w:t>
      </w:r>
      <w:r>
        <w:rPr>
          <w:rFonts w:ascii="Arial" w:hAnsi="Arial" w:cs="Arial"/>
          <w:spacing w:val="3"/>
          <w:sz w:val="24"/>
          <w:szCs w:val="24"/>
          <w:lang w:val="ro-RO"/>
        </w:rPr>
        <w:t xml:space="preserve">i </w:t>
      </w:r>
      <w:r>
        <w:rPr>
          <w:rFonts w:ascii="Arial" w:hAnsi="Arial" w:cs="Arial"/>
          <w:spacing w:val="-2"/>
          <w:sz w:val="24"/>
          <w:szCs w:val="24"/>
          <w:lang w:val="ro-RO"/>
        </w:rPr>
        <w:t>incontinen</w:t>
      </w:r>
      <w:r w:rsidR="00C10943">
        <w:rPr>
          <w:rFonts w:ascii="Arial" w:hAnsi="Arial" w:cs="Arial"/>
          <w:spacing w:val="-2"/>
          <w:sz w:val="24"/>
          <w:szCs w:val="24"/>
          <w:lang w:val="ro-RO"/>
        </w:rPr>
        <w:t>ţă</w:t>
      </w:r>
      <w:r>
        <w:rPr>
          <w:rFonts w:ascii="Arial" w:hAnsi="Arial" w:cs="Arial"/>
          <w:b/>
          <w:spacing w:val="-2"/>
          <w:sz w:val="24"/>
          <w:szCs w:val="24"/>
          <w:vertAlign w:val="superscript"/>
          <w:lang w:val="ro-RO"/>
        </w:rPr>
        <w:t>2</w:t>
      </w:r>
      <w:r>
        <w:rPr>
          <w:rFonts w:ascii="Arial" w:hAnsi="Arial" w:cs="Arial"/>
          <w:spacing w:val="-2"/>
          <w:sz w:val="24"/>
          <w:szCs w:val="24"/>
          <w:lang w:val="ro-RO"/>
        </w:rPr>
        <w:t>, materiale de igien</w:t>
      </w:r>
      <w:r w:rsidR="00C10943">
        <w:rPr>
          <w:rFonts w:ascii="Arial" w:hAnsi="Arial" w:cs="Arial"/>
          <w:spacing w:val="-2"/>
          <w:sz w:val="24"/>
          <w:szCs w:val="24"/>
          <w:lang w:val="ro-RO"/>
        </w:rPr>
        <w:t>ă</w:t>
      </w:r>
      <w:r>
        <w:rPr>
          <w:rFonts w:ascii="Arial" w:hAnsi="Arial" w:cs="Arial"/>
          <w:spacing w:val="-2"/>
          <w:sz w:val="24"/>
          <w:szCs w:val="24"/>
          <w:lang w:val="ro-RO"/>
        </w:rPr>
        <w:t xml:space="preserve"> personal</w:t>
      </w:r>
      <w:r w:rsidR="00C10943">
        <w:rPr>
          <w:rFonts w:ascii="Arial" w:hAnsi="Arial" w:cs="Arial"/>
          <w:spacing w:val="-2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-2"/>
          <w:sz w:val="24"/>
          <w:szCs w:val="24"/>
          <w:vertAlign w:val="superscript"/>
          <w:lang w:val="ro-RO"/>
        </w:rPr>
        <w:t>3</w:t>
      </w:r>
      <w:r>
        <w:rPr>
          <w:rFonts w:ascii="Arial" w:hAnsi="Arial" w:cs="Arial"/>
          <w:spacing w:val="-2"/>
          <w:sz w:val="24"/>
          <w:szCs w:val="24"/>
          <w:lang w:val="ro-RO"/>
        </w:rPr>
        <w:t xml:space="preserve"> etc.;</w:t>
      </w:r>
    </w:p>
    <w:p w:rsidR="00113F56" w:rsidRDefault="00113F56">
      <w:pPr>
        <w:shd w:val="clear" w:color="auto" w:fill="FFFFFF"/>
        <w:spacing w:line="264" w:lineRule="exact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>
        <w:rPr>
          <w:rFonts w:ascii="Arial" w:hAnsi="Arial" w:cs="Arial"/>
          <w:b/>
          <w:spacing w:val="2"/>
          <w:sz w:val="24"/>
          <w:szCs w:val="24"/>
          <w:lang w:val="ro-RO"/>
        </w:rPr>
        <w:t>Echipamente de birotic</w:t>
      </w:r>
      <w:r w:rsidR="00C10943">
        <w:rPr>
          <w:rFonts w:ascii="Arial" w:hAnsi="Arial" w:cs="Arial"/>
          <w:b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spacing w:val="2"/>
          <w:sz w:val="24"/>
          <w:szCs w:val="24"/>
          <w:lang w:val="ro-RO"/>
        </w:rPr>
        <w:t>, dac</w:t>
      </w:r>
      <w:r w:rsidR="00C10943">
        <w:rPr>
          <w:rFonts w:ascii="Arial" w:hAnsi="Arial" w:cs="Arial"/>
          <w:spacing w:val="2"/>
          <w:sz w:val="24"/>
          <w:szCs w:val="24"/>
          <w:lang w:val="ro-RO"/>
        </w:rPr>
        <w:t>ă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 acestea sunt necesare pentru realizarea activit</w:t>
      </w:r>
      <w:r w:rsidR="00C10943">
        <w:rPr>
          <w:rFonts w:ascii="Arial" w:hAnsi="Arial" w:cs="Arial"/>
          <w:spacing w:val="2"/>
          <w:sz w:val="24"/>
          <w:szCs w:val="24"/>
          <w:lang w:val="ro-RO"/>
        </w:rPr>
        <w:t>ăţ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ilor propuse; </w:t>
      </w:r>
    </w:p>
    <w:p w:rsidR="00113F56" w:rsidRDefault="00113F56">
      <w:pPr>
        <w:shd w:val="clear" w:color="auto" w:fill="FFFFFF"/>
        <w:spacing w:line="264" w:lineRule="exact"/>
        <w:jc w:val="both"/>
        <w:rPr>
          <w:rFonts w:ascii="Arial" w:hAnsi="Arial" w:cs="Arial"/>
          <w:i/>
          <w:spacing w:val="1"/>
          <w:sz w:val="22"/>
          <w:szCs w:val="22"/>
          <w:lang w:val="ro-RO"/>
        </w:rPr>
      </w:pPr>
      <w:r>
        <w:rPr>
          <w:rFonts w:ascii="Arial" w:hAnsi="Arial" w:cs="Arial"/>
          <w:b/>
          <w:spacing w:val="5"/>
          <w:sz w:val="24"/>
          <w:szCs w:val="24"/>
          <w:lang w:val="ro-RO"/>
        </w:rPr>
        <w:t xml:space="preserve">Servicii: </w:t>
      </w:r>
      <w:r>
        <w:rPr>
          <w:rFonts w:ascii="Arial" w:hAnsi="Arial" w:cs="Arial"/>
          <w:spacing w:val="5"/>
          <w:sz w:val="24"/>
          <w:szCs w:val="24"/>
          <w:lang w:val="ro-RO"/>
        </w:rPr>
        <w:t>orice activitate prestat</w:t>
      </w:r>
      <w:r w:rsidR="00C10943">
        <w:rPr>
          <w:rFonts w:ascii="Arial" w:hAnsi="Arial" w:cs="Arial"/>
          <w:spacing w:val="5"/>
          <w:sz w:val="24"/>
          <w:szCs w:val="24"/>
          <w:lang w:val="ro-RO"/>
        </w:rPr>
        <w:t>ă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 de o persoana juridic</w:t>
      </w:r>
      <w:r w:rsidR="00C10943">
        <w:rPr>
          <w:rFonts w:ascii="Arial" w:hAnsi="Arial" w:cs="Arial"/>
          <w:spacing w:val="5"/>
          <w:sz w:val="24"/>
          <w:szCs w:val="24"/>
          <w:lang w:val="ro-RO"/>
        </w:rPr>
        <w:t>ă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 sau fizic</w:t>
      </w:r>
      <w:r w:rsidR="00C10943">
        <w:rPr>
          <w:rFonts w:ascii="Arial" w:hAnsi="Arial" w:cs="Arial"/>
          <w:spacing w:val="5"/>
          <w:sz w:val="24"/>
          <w:szCs w:val="24"/>
          <w:lang w:val="ro-RO"/>
        </w:rPr>
        <w:t>ă, care nu se î</w:t>
      </w:r>
      <w:r>
        <w:rPr>
          <w:rFonts w:ascii="Arial" w:hAnsi="Arial" w:cs="Arial"/>
          <w:spacing w:val="5"/>
          <w:sz w:val="24"/>
          <w:szCs w:val="24"/>
          <w:lang w:val="ro-RO"/>
        </w:rPr>
        <w:t>ncadreaz</w:t>
      </w:r>
      <w:r w:rsidR="00B90C47">
        <w:rPr>
          <w:rFonts w:ascii="Arial" w:hAnsi="Arial" w:cs="Arial"/>
          <w:spacing w:val="5"/>
          <w:sz w:val="24"/>
          <w:szCs w:val="24"/>
          <w:lang w:val="ro-RO"/>
        </w:rPr>
        <w:t>ă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 la categoria onorarii. </w:t>
      </w:r>
      <w:r>
        <w:rPr>
          <w:rFonts w:ascii="Arial" w:hAnsi="Arial" w:cs="Arial"/>
          <w:i/>
          <w:spacing w:val="5"/>
          <w:sz w:val="22"/>
          <w:szCs w:val="22"/>
          <w:lang w:val="ro-RO"/>
        </w:rPr>
        <w:t>(ex.: transport, catering, traduceri autorizate, tehnoredactare, develop</w:t>
      </w:r>
      <w:r w:rsidR="00B90C47">
        <w:rPr>
          <w:rFonts w:ascii="Arial" w:hAnsi="Arial" w:cs="Arial"/>
          <w:i/>
          <w:spacing w:val="5"/>
          <w:sz w:val="22"/>
          <w:szCs w:val="22"/>
          <w:lang w:val="ro-RO"/>
        </w:rPr>
        <w:t>ă</w:t>
      </w:r>
      <w:r>
        <w:rPr>
          <w:rFonts w:ascii="Arial" w:hAnsi="Arial" w:cs="Arial"/>
          <w:i/>
          <w:spacing w:val="5"/>
          <w:sz w:val="22"/>
          <w:szCs w:val="22"/>
          <w:lang w:val="ro-RO"/>
        </w:rPr>
        <w:t xml:space="preserve">ri filme </w:t>
      </w:r>
      <w:r>
        <w:rPr>
          <w:rFonts w:ascii="Arial" w:hAnsi="Arial" w:cs="Arial"/>
          <w:i/>
          <w:spacing w:val="1"/>
          <w:sz w:val="22"/>
          <w:szCs w:val="22"/>
          <w:lang w:val="ro-RO"/>
        </w:rPr>
        <w:t>foto, montaje filme, repara</w:t>
      </w:r>
      <w:r w:rsidR="00B90C47">
        <w:rPr>
          <w:rFonts w:ascii="Arial" w:hAnsi="Arial" w:cs="Arial"/>
          <w:i/>
          <w:spacing w:val="1"/>
          <w:sz w:val="22"/>
          <w:szCs w:val="22"/>
          <w:lang w:val="ro-RO"/>
        </w:rPr>
        <w:t>ţii, î</w:t>
      </w:r>
      <w:r>
        <w:rPr>
          <w:rFonts w:ascii="Arial" w:hAnsi="Arial" w:cs="Arial"/>
          <w:i/>
          <w:spacing w:val="1"/>
          <w:sz w:val="22"/>
          <w:szCs w:val="22"/>
          <w:lang w:val="ro-RO"/>
        </w:rPr>
        <w:t>ntre</w:t>
      </w:r>
      <w:r w:rsidR="00B90C47">
        <w:rPr>
          <w:rFonts w:ascii="Arial" w:hAnsi="Arial" w:cs="Arial"/>
          <w:i/>
          <w:spacing w:val="1"/>
          <w:sz w:val="22"/>
          <w:szCs w:val="22"/>
          <w:lang w:val="ro-RO"/>
        </w:rPr>
        <w:t>ţ</w:t>
      </w:r>
      <w:r>
        <w:rPr>
          <w:rFonts w:ascii="Arial" w:hAnsi="Arial" w:cs="Arial"/>
          <w:i/>
          <w:spacing w:val="1"/>
          <w:sz w:val="22"/>
          <w:szCs w:val="22"/>
          <w:lang w:val="ro-RO"/>
        </w:rPr>
        <w:t>inerea aparaturii etc.)</w:t>
      </w:r>
    </w:p>
    <w:p w:rsidR="00113F56" w:rsidRDefault="00113F56">
      <w:pPr>
        <w:shd w:val="clear" w:color="auto" w:fill="FFFFFF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>
        <w:rPr>
          <w:rFonts w:ascii="Arial" w:hAnsi="Arial" w:cs="Arial"/>
          <w:b/>
          <w:spacing w:val="8"/>
          <w:sz w:val="24"/>
          <w:szCs w:val="24"/>
          <w:lang w:val="ro-RO"/>
        </w:rPr>
        <w:t>Administrative</w:t>
      </w:r>
      <w:r>
        <w:rPr>
          <w:rFonts w:ascii="Arial" w:hAnsi="Arial" w:cs="Arial"/>
          <w:b/>
          <w:spacing w:val="8"/>
          <w:sz w:val="24"/>
          <w:szCs w:val="24"/>
          <w:vertAlign w:val="superscript"/>
          <w:lang w:val="ro-RO"/>
        </w:rPr>
        <w:t>4</w:t>
      </w:r>
      <w:r>
        <w:rPr>
          <w:rFonts w:ascii="Arial" w:hAnsi="Arial" w:cs="Arial"/>
          <w:b/>
          <w:spacing w:val="8"/>
          <w:sz w:val="24"/>
          <w:szCs w:val="24"/>
          <w:lang w:val="ro-RO"/>
        </w:rPr>
        <w:t xml:space="preserve">: </w:t>
      </w:r>
      <w:r>
        <w:rPr>
          <w:rFonts w:ascii="Arial" w:hAnsi="Arial" w:cs="Arial"/>
          <w:spacing w:val="8"/>
          <w:sz w:val="24"/>
          <w:szCs w:val="24"/>
          <w:lang w:val="ro-RO"/>
        </w:rPr>
        <w:t>ap</w:t>
      </w:r>
      <w:r w:rsidR="00B90C47">
        <w:rPr>
          <w:rFonts w:ascii="Arial" w:hAnsi="Arial" w:cs="Arial"/>
          <w:spacing w:val="8"/>
          <w:sz w:val="24"/>
          <w:szCs w:val="24"/>
          <w:lang w:val="ro-RO"/>
        </w:rPr>
        <w:t>ă</w:t>
      </w:r>
      <w:r>
        <w:rPr>
          <w:rFonts w:ascii="Arial" w:hAnsi="Arial" w:cs="Arial"/>
          <w:spacing w:val="8"/>
          <w:sz w:val="24"/>
          <w:szCs w:val="24"/>
          <w:lang w:val="ro-RO"/>
        </w:rPr>
        <w:t>, canal, electricitate, comunica</w:t>
      </w:r>
      <w:r w:rsidR="00B90C47">
        <w:rPr>
          <w:rFonts w:ascii="Arial" w:hAnsi="Arial" w:cs="Arial"/>
          <w:spacing w:val="8"/>
          <w:sz w:val="24"/>
          <w:szCs w:val="24"/>
          <w:lang w:val="ro-RO"/>
        </w:rPr>
        <w:t>ţ</w:t>
      </w:r>
      <w:r>
        <w:rPr>
          <w:rFonts w:ascii="Arial" w:hAnsi="Arial" w:cs="Arial"/>
          <w:spacing w:val="8"/>
          <w:sz w:val="24"/>
          <w:szCs w:val="24"/>
          <w:lang w:val="ro-RO"/>
        </w:rPr>
        <w:t xml:space="preserve">ii, gaze, costuri de </w:t>
      </w:r>
      <w:r w:rsidR="00B90C47">
        <w:rPr>
          <w:rFonts w:ascii="Arial" w:hAnsi="Arial" w:cs="Arial"/>
          <w:spacing w:val="8"/>
          <w:sz w:val="24"/>
          <w:szCs w:val="24"/>
          <w:lang w:val="ro-RO"/>
        </w:rPr>
        <w:t>î</w:t>
      </w:r>
      <w:r w:rsidR="00B90C47">
        <w:rPr>
          <w:rFonts w:ascii="Arial" w:hAnsi="Arial" w:cs="Arial"/>
          <w:spacing w:val="13"/>
          <w:sz w:val="24"/>
          <w:szCs w:val="24"/>
          <w:lang w:val="ro-RO"/>
        </w:rPr>
        <w:t>ncă</w:t>
      </w:r>
      <w:r>
        <w:rPr>
          <w:rFonts w:ascii="Arial" w:hAnsi="Arial" w:cs="Arial"/>
          <w:spacing w:val="13"/>
          <w:sz w:val="24"/>
          <w:szCs w:val="24"/>
          <w:lang w:val="ro-RO"/>
        </w:rPr>
        <w:t xml:space="preserve">lzire (se vor deconta cheltuieli administrative </w:t>
      </w:r>
      <w:r>
        <w:rPr>
          <w:rFonts w:ascii="Arial" w:hAnsi="Arial" w:cs="Arial"/>
          <w:spacing w:val="-1"/>
          <w:sz w:val="24"/>
          <w:szCs w:val="24"/>
          <w:lang w:val="ro-RO"/>
        </w:rPr>
        <w:t>doar pentru proiectele din domeniul social,</w:t>
      </w:r>
      <w:r>
        <w:rPr>
          <w:rFonts w:ascii="Arial" w:hAnsi="Arial" w:cs="Arial"/>
          <w:spacing w:val="13"/>
          <w:sz w:val="24"/>
          <w:szCs w:val="24"/>
          <w:lang w:val="ro-RO"/>
        </w:rPr>
        <w:t xml:space="preserve"> </w:t>
      </w:r>
      <w:r w:rsidR="00B90C47">
        <w:rPr>
          <w:rFonts w:ascii="Arial" w:hAnsi="Arial" w:cs="Arial"/>
          <w:spacing w:val="13"/>
          <w:sz w:val="24"/>
          <w:szCs w:val="24"/>
          <w:lang w:val="ro-RO"/>
        </w:rPr>
        <w:t>î</w:t>
      </w:r>
      <w:r>
        <w:rPr>
          <w:rFonts w:ascii="Arial" w:hAnsi="Arial" w:cs="Arial"/>
          <w:spacing w:val="13"/>
          <w:sz w:val="24"/>
          <w:szCs w:val="24"/>
          <w:lang w:val="ro-RO"/>
        </w:rPr>
        <w:t xml:space="preserve">n limita a 25% din valoarea </w:t>
      </w:r>
      <w:r>
        <w:rPr>
          <w:rFonts w:ascii="Arial" w:hAnsi="Arial" w:cs="Arial"/>
          <w:spacing w:val="-1"/>
          <w:sz w:val="24"/>
          <w:szCs w:val="24"/>
          <w:lang w:val="ro-RO"/>
        </w:rPr>
        <w:t>proiectului);</w:t>
      </w:r>
    </w:p>
    <w:p w:rsidR="00113F56" w:rsidRDefault="00B90C47">
      <w:pPr>
        <w:shd w:val="clear" w:color="auto" w:fill="FFFFFF"/>
        <w:spacing w:line="264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pacing w:val="1"/>
          <w:sz w:val="24"/>
          <w:szCs w:val="24"/>
          <w:lang w:val="ro-RO"/>
        </w:rPr>
        <w:t>Tipă</w:t>
      </w:r>
      <w:r w:rsidR="00113F56">
        <w:rPr>
          <w:rFonts w:ascii="Arial" w:hAnsi="Arial" w:cs="Arial"/>
          <w:b/>
          <w:spacing w:val="1"/>
          <w:sz w:val="24"/>
          <w:szCs w:val="24"/>
          <w:lang w:val="ro-RO"/>
        </w:rPr>
        <w:t xml:space="preserve">rituri: 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pliante, bro</w:t>
      </w:r>
      <w:r>
        <w:rPr>
          <w:rFonts w:ascii="Arial" w:hAnsi="Arial" w:cs="Arial"/>
          <w:spacing w:val="1"/>
          <w:sz w:val="24"/>
          <w:szCs w:val="24"/>
          <w:lang w:val="ro-RO"/>
        </w:rPr>
        <w:t>ş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uri, afi</w:t>
      </w:r>
      <w:r>
        <w:rPr>
          <w:rFonts w:ascii="Arial" w:hAnsi="Arial" w:cs="Arial"/>
          <w:spacing w:val="1"/>
          <w:sz w:val="24"/>
          <w:szCs w:val="24"/>
          <w:lang w:val="ro-RO"/>
        </w:rPr>
        <w:t>ş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e, c</w:t>
      </w:r>
      <w:r>
        <w:rPr>
          <w:rFonts w:ascii="Arial" w:hAnsi="Arial" w:cs="Arial"/>
          <w:spacing w:val="1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r</w:t>
      </w:r>
      <w:r>
        <w:rPr>
          <w:rFonts w:ascii="Arial" w:hAnsi="Arial" w:cs="Arial"/>
          <w:spacing w:val="1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i, cataloage, albume, etc.;</w:t>
      </w:r>
    </w:p>
    <w:p w:rsidR="00113F56" w:rsidRDefault="00113F56">
      <w:pPr>
        <w:shd w:val="clear" w:color="auto" w:fill="FFFFFF"/>
        <w:spacing w:line="264" w:lineRule="exact"/>
        <w:jc w:val="both"/>
        <w:rPr>
          <w:rFonts w:ascii="Arial" w:hAnsi="Arial" w:cs="Arial"/>
          <w:b/>
          <w:color w:val="000080"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pacing w:val="1"/>
          <w:sz w:val="24"/>
          <w:szCs w:val="24"/>
          <w:lang w:val="ro-RO"/>
        </w:rPr>
        <w:t>Publicitate</w:t>
      </w:r>
      <w:r>
        <w:rPr>
          <w:rFonts w:ascii="Arial" w:hAnsi="Arial" w:cs="Arial"/>
          <w:b/>
          <w:color w:val="000080"/>
          <w:spacing w:val="1"/>
          <w:sz w:val="24"/>
          <w:szCs w:val="24"/>
          <w:lang w:val="ro-RO"/>
        </w:rPr>
        <w:t>;</w:t>
      </w:r>
    </w:p>
    <w:p w:rsidR="00113F56" w:rsidRDefault="00113F56">
      <w:pPr>
        <w:shd w:val="clear" w:color="auto" w:fill="FFFFFF"/>
        <w:spacing w:line="264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pacing w:val="-1"/>
          <w:sz w:val="24"/>
          <w:szCs w:val="24"/>
          <w:lang w:val="ro-RO"/>
        </w:rPr>
        <w:t>Cheltuieli cu personalul</w:t>
      </w:r>
      <w:r>
        <w:rPr>
          <w:rFonts w:ascii="Arial" w:hAnsi="Arial" w:cs="Arial"/>
          <w:b/>
          <w:spacing w:val="-1"/>
          <w:sz w:val="24"/>
          <w:szCs w:val="24"/>
          <w:vertAlign w:val="superscript"/>
          <w:lang w:val="ro-RO"/>
        </w:rPr>
        <w:t xml:space="preserve">5 </w:t>
      </w:r>
      <w:r>
        <w:rPr>
          <w:rFonts w:ascii="Arial" w:hAnsi="Arial" w:cs="Arial"/>
          <w:spacing w:val="1"/>
          <w:sz w:val="24"/>
          <w:szCs w:val="24"/>
          <w:lang w:val="ro-RO"/>
        </w:rPr>
        <w:t>;</w:t>
      </w:r>
    </w:p>
    <w:p w:rsidR="00113F56" w:rsidRDefault="00113F56">
      <w:pPr>
        <w:shd w:val="clear" w:color="auto" w:fill="FFFFFF"/>
        <w:spacing w:line="264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pacing w:val="6"/>
          <w:sz w:val="24"/>
          <w:szCs w:val="24"/>
          <w:lang w:val="ro-RO"/>
        </w:rPr>
        <w:t xml:space="preserve">Alte costuri: </w:t>
      </w:r>
      <w:r>
        <w:rPr>
          <w:rFonts w:ascii="Arial" w:hAnsi="Arial" w:cs="Arial"/>
          <w:spacing w:val="6"/>
          <w:sz w:val="24"/>
          <w:szCs w:val="24"/>
          <w:lang w:val="ro-RO"/>
        </w:rPr>
        <w:t xml:space="preserve">tot ceea ce nu se </w:t>
      </w:r>
      <w:r w:rsidR="00B90C47">
        <w:rPr>
          <w:rFonts w:ascii="Arial" w:hAnsi="Arial" w:cs="Arial"/>
          <w:spacing w:val="6"/>
          <w:sz w:val="24"/>
          <w:szCs w:val="24"/>
          <w:lang w:val="ro-RO"/>
        </w:rPr>
        <w:t>î</w:t>
      </w:r>
      <w:r>
        <w:rPr>
          <w:rFonts w:ascii="Arial" w:hAnsi="Arial" w:cs="Arial"/>
          <w:spacing w:val="6"/>
          <w:sz w:val="24"/>
          <w:szCs w:val="24"/>
          <w:lang w:val="ro-RO"/>
        </w:rPr>
        <w:t>ncadreaz</w:t>
      </w:r>
      <w:r w:rsidR="00B90C47">
        <w:rPr>
          <w:rFonts w:ascii="Arial" w:hAnsi="Arial" w:cs="Arial"/>
          <w:spacing w:val="6"/>
          <w:sz w:val="24"/>
          <w:szCs w:val="24"/>
          <w:lang w:val="ro-RO"/>
        </w:rPr>
        <w:t>ă î</w:t>
      </w:r>
      <w:r>
        <w:rPr>
          <w:rFonts w:ascii="Arial" w:hAnsi="Arial" w:cs="Arial"/>
          <w:spacing w:val="6"/>
          <w:sz w:val="24"/>
          <w:szCs w:val="24"/>
          <w:lang w:val="ro-RO"/>
        </w:rPr>
        <w:t>n categoriile mai sus men</w:t>
      </w:r>
      <w:r w:rsidR="00B90C47">
        <w:rPr>
          <w:rFonts w:ascii="Arial" w:hAnsi="Arial" w:cs="Arial"/>
          <w:spacing w:val="6"/>
          <w:sz w:val="24"/>
          <w:szCs w:val="24"/>
          <w:lang w:val="ro-RO"/>
        </w:rPr>
        <w:t>ţ</w:t>
      </w:r>
      <w:r>
        <w:rPr>
          <w:rFonts w:ascii="Arial" w:hAnsi="Arial" w:cs="Arial"/>
          <w:spacing w:val="6"/>
          <w:sz w:val="24"/>
          <w:szCs w:val="24"/>
          <w:lang w:val="ro-RO"/>
        </w:rPr>
        <w:t xml:space="preserve">ionate, dar care se </w:t>
      </w:r>
      <w:r w:rsidR="00B90C47">
        <w:rPr>
          <w:rFonts w:ascii="Arial" w:hAnsi="Arial" w:cs="Arial"/>
          <w:spacing w:val="1"/>
          <w:sz w:val="24"/>
          <w:szCs w:val="24"/>
          <w:lang w:val="ro-RO"/>
        </w:rPr>
        <w:t>justifică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pentru activit</w:t>
      </w:r>
      <w:r w:rsidR="00B90C47">
        <w:rPr>
          <w:rFonts w:ascii="Arial" w:hAnsi="Arial" w:cs="Arial"/>
          <w:spacing w:val="1"/>
          <w:sz w:val="24"/>
          <w:szCs w:val="24"/>
          <w:lang w:val="ro-RO"/>
        </w:rPr>
        <w:t>ăţ</w:t>
      </w:r>
      <w:r>
        <w:rPr>
          <w:rFonts w:ascii="Arial" w:hAnsi="Arial" w:cs="Arial"/>
          <w:spacing w:val="1"/>
          <w:sz w:val="24"/>
          <w:szCs w:val="24"/>
          <w:lang w:val="ro-RO"/>
        </w:rPr>
        <w:t>ile proiectului.</w:t>
      </w:r>
    </w:p>
    <w:p w:rsidR="00113F56" w:rsidRDefault="00113F56">
      <w:pPr>
        <w:rPr>
          <w:rFonts w:ascii="Arial" w:hAnsi="Arial" w:cs="Arial"/>
          <w:sz w:val="24"/>
          <w:szCs w:val="24"/>
          <w:lang w:val="ro-RO"/>
        </w:rPr>
      </w:pPr>
    </w:p>
    <w:p w:rsidR="00113F56" w:rsidRDefault="00B90C47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Nota: Î</w:t>
      </w:r>
      <w:r w:rsidR="00113F56">
        <w:rPr>
          <w:rFonts w:ascii="Arial" w:hAnsi="Arial" w:cs="Arial"/>
          <w:sz w:val="24"/>
          <w:szCs w:val="24"/>
          <w:lang w:val="ro-RO"/>
        </w:rPr>
        <w:t>n cazul achizi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iei de echipamente, se vor furniza informa</w:t>
      </w:r>
      <w:r>
        <w:rPr>
          <w:rFonts w:ascii="Arial" w:hAnsi="Arial" w:cs="Arial"/>
          <w:sz w:val="24"/>
          <w:szCs w:val="24"/>
          <w:lang w:val="ro-RO"/>
        </w:rPr>
        <w:t>ţii cu privire la necesitatea î</w:t>
      </w:r>
      <w:r w:rsidR="00113F56">
        <w:rPr>
          <w:rFonts w:ascii="Arial" w:hAnsi="Arial" w:cs="Arial"/>
          <w:sz w:val="24"/>
          <w:szCs w:val="24"/>
          <w:lang w:val="ro-RO"/>
        </w:rPr>
        <w:t>nlocuirii/cump</w:t>
      </w:r>
      <w:r>
        <w:rPr>
          <w:rFonts w:ascii="Arial" w:hAnsi="Arial" w:cs="Arial"/>
          <w:sz w:val="24"/>
          <w:szCs w:val="24"/>
          <w:lang w:val="ro-RO"/>
        </w:rPr>
        <w:t>ără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rii de noi echipamente 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 xml:space="preserve">i se va prezenta modul de utilizare a acestora </w:t>
      </w:r>
      <w:r>
        <w:rPr>
          <w:rFonts w:ascii="Arial" w:hAnsi="Arial" w:cs="Arial"/>
          <w:sz w:val="24"/>
          <w:szCs w:val="24"/>
          <w:lang w:val="ro-RO"/>
        </w:rPr>
        <w:t>î</w:t>
      </w:r>
      <w:r w:rsidR="00113F56">
        <w:rPr>
          <w:rFonts w:ascii="Arial" w:hAnsi="Arial" w:cs="Arial"/>
          <w:sz w:val="24"/>
          <w:szCs w:val="24"/>
          <w:lang w:val="ro-RO"/>
        </w:rPr>
        <w:t>n cadrul activit</w:t>
      </w:r>
      <w:r>
        <w:rPr>
          <w:rFonts w:ascii="Arial" w:hAnsi="Arial" w:cs="Arial"/>
          <w:sz w:val="24"/>
          <w:szCs w:val="24"/>
          <w:lang w:val="ro-RO"/>
        </w:rPr>
        <w:t>ăţ</w:t>
      </w:r>
      <w:r w:rsidR="00113F56">
        <w:rPr>
          <w:rFonts w:ascii="Arial" w:hAnsi="Arial" w:cs="Arial"/>
          <w:sz w:val="24"/>
          <w:szCs w:val="24"/>
          <w:lang w:val="ro-RO"/>
        </w:rPr>
        <w:t xml:space="preserve">ilor proiectului. </w:t>
      </w:r>
    </w:p>
    <w:p w:rsidR="00113F56" w:rsidRDefault="00113F56">
      <w:pPr>
        <w:shd w:val="clear" w:color="auto" w:fill="FFFFFF"/>
        <w:ind w:left="4325"/>
        <w:rPr>
          <w:rFonts w:ascii="Arial" w:hAnsi="Arial" w:cs="Arial"/>
          <w:b/>
          <w:bCs/>
          <w:spacing w:val="-1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jc w:val="center"/>
        <w:rPr>
          <w:rFonts w:ascii="Arial" w:hAnsi="Arial" w:cs="Arial"/>
          <w:b/>
          <w:bCs/>
          <w:spacing w:val="-1"/>
          <w:sz w:val="24"/>
          <w:szCs w:val="24"/>
          <w:lang w:val="ro-RO"/>
        </w:rPr>
      </w:pPr>
      <w:r>
        <w:rPr>
          <w:rFonts w:ascii="Arial" w:hAnsi="Arial" w:cs="Arial"/>
          <w:b/>
          <w:bCs/>
          <w:spacing w:val="-1"/>
          <w:sz w:val="24"/>
          <w:szCs w:val="24"/>
          <w:lang w:val="ro-RO"/>
        </w:rPr>
        <w:t>Costuri ne-eligibile</w:t>
      </w:r>
    </w:p>
    <w:p w:rsidR="00113F56" w:rsidRDefault="00113F56">
      <w:pPr>
        <w:shd w:val="clear" w:color="auto" w:fill="FFFFFF"/>
        <w:spacing w:line="283" w:lineRule="exact"/>
        <w:ind w:right="1610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83" w:lineRule="exact"/>
        <w:ind w:right="1610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>
        <w:rPr>
          <w:rFonts w:ascii="Arial" w:hAnsi="Arial" w:cs="Arial"/>
          <w:spacing w:val="-1"/>
          <w:sz w:val="24"/>
          <w:szCs w:val="24"/>
          <w:lang w:val="ro-RO"/>
        </w:rPr>
        <w:t>Achizi</w:t>
      </w:r>
      <w:r w:rsidR="00B90C47">
        <w:rPr>
          <w:rFonts w:ascii="Arial" w:hAnsi="Arial" w:cs="Arial"/>
          <w:spacing w:val="-1"/>
          <w:sz w:val="24"/>
          <w:szCs w:val="24"/>
          <w:lang w:val="ro-RO"/>
        </w:rPr>
        <w:t>ţii de terenuri, clă</w:t>
      </w:r>
      <w:r>
        <w:rPr>
          <w:rFonts w:ascii="Arial" w:hAnsi="Arial" w:cs="Arial"/>
          <w:spacing w:val="-1"/>
          <w:sz w:val="24"/>
          <w:szCs w:val="24"/>
          <w:lang w:val="ro-RO"/>
        </w:rPr>
        <w:t xml:space="preserve">diri </w:t>
      </w:r>
      <w:r w:rsidR="00B90C47">
        <w:rPr>
          <w:rFonts w:ascii="Arial" w:hAnsi="Arial" w:cs="Arial"/>
          <w:spacing w:val="-1"/>
          <w:sz w:val="24"/>
          <w:szCs w:val="24"/>
          <w:lang w:val="ro-RO"/>
        </w:rPr>
        <w:t>ş</w:t>
      </w:r>
      <w:r>
        <w:rPr>
          <w:rFonts w:ascii="Arial" w:hAnsi="Arial" w:cs="Arial"/>
          <w:spacing w:val="-1"/>
          <w:sz w:val="24"/>
          <w:szCs w:val="24"/>
          <w:lang w:val="ro-RO"/>
        </w:rPr>
        <w:t>i mijloace de transport;</w:t>
      </w:r>
    </w:p>
    <w:p w:rsidR="00113F56" w:rsidRDefault="00B90C47">
      <w:pPr>
        <w:shd w:val="clear" w:color="auto" w:fill="FFFFFF"/>
        <w:spacing w:line="283" w:lineRule="exact"/>
        <w:ind w:right="1610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>
        <w:rPr>
          <w:rFonts w:ascii="Arial" w:hAnsi="Arial" w:cs="Arial"/>
          <w:spacing w:val="-1"/>
          <w:sz w:val="24"/>
          <w:szCs w:val="24"/>
          <w:lang w:val="ro-RO"/>
        </w:rPr>
        <w:t>Transportul î</w:t>
      </w:r>
      <w:r w:rsidR="00113F56">
        <w:rPr>
          <w:rFonts w:ascii="Arial" w:hAnsi="Arial" w:cs="Arial"/>
          <w:spacing w:val="-1"/>
          <w:sz w:val="24"/>
          <w:szCs w:val="24"/>
          <w:lang w:val="ro-RO"/>
        </w:rPr>
        <w:t>n regim de taxi;</w:t>
      </w:r>
    </w:p>
    <w:p w:rsidR="00113F56" w:rsidRDefault="00113F56">
      <w:pPr>
        <w:shd w:val="clear" w:color="auto" w:fill="FFFFFF"/>
        <w:spacing w:line="283" w:lineRule="exact"/>
        <w:ind w:right="1610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>
        <w:rPr>
          <w:rFonts w:ascii="Arial" w:hAnsi="Arial" w:cs="Arial"/>
          <w:spacing w:val="-1"/>
          <w:sz w:val="24"/>
          <w:szCs w:val="24"/>
          <w:lang w:val="ro-RO"/>
        </w:rPr>
        <w:t>Cartele de telefon;</w:t>
      </w:r>
    </w:p>
    <w:p w:rsidR="00113F56" w:rsidRDefault="00B90C47">
      <w:pPr>
        <w:tabs>
          <w:tab w:val="left" w:pos="9357"/>
        </w:tabs>
        <w:spacing w:line="283" w:lineRule="exact"/>
        <w:ind w:right="-3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>
        <w:rPr>
          <w:rFonts w:ascii="Arial" w:hAnsi="Arial" w:cs="Arial"/>
          <w:spacing w:val="-1"/>
          <w:sz w:val="24"/>
          <w:szCs w:val="24"/>
          <w:lang w:val="ro-RO"/>
        </w:rPr>
        <w:t>Onorariile plă</w:t>
      </w:r>
      <w:r w:rsidR="00113F56">
        <w:rPr>
          <w:rFonts w:ascii="Arial" w:hAnsi="Arial" w:cs="Arial"/>
          <w:spacing w:val="-1"/>
          <w:sz w:val="24"/>
          <w:szCs w:val="24"/>
          <w:lang w:val="ro-RO"/>
        </w:rPr>
        <w:t>tite de c</w:t>
      </w:r>
      <w:r>
        <w:rPr>
          <w:rFonts w:ascii="Arial" w:hAnsi="Arial" w:cs="Arial"/>
          <w:spacing w:val="-1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-1"/>
          <w:sz w:val="24"/>
          <w:szCs w:val="24"/>
          <w:lang w:val="ro-RO"/>
        </w:rPr>
        <w:t>tre beneficiarul de finan</w:t>
      </w:r>
      <w:r>
        <w:rPr>
          <w:rFonts w:ascii="Arial" w:hAnsi="Arial" w:cs="Arial"/>
          <w:spacing w:val="-1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-1"/>
          <w:sz w:val="24"/>
          <w:szCs w:val="24"/>
          <w:lang w:val="ro-RO"/>
        </w:rPr>
        <w:t>are persoan</w:t>
      </w:r>
      <w:r>
        <w:rPr>
          <w:rFonts w:ascii="Arial" w:hAnsi="Arial" w:cs="Arial"/>
          <w:spacing w:val="-1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-1"/>
          <w:sz w:val="24"/>
          <w:szCs w:val="24"/>
          <w:lang w:val="ro-RO"/>
        </w:rPr>
        <w:t xml:space="preserve"> fizic</w:t>
      </w:r>
      <w:r>
        <w:rPr>
          <w:rFonts w:ascii="Arial" w:hAnsi="Arial" w:cs="Arial"/>
          <w:spacing w:val="-1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-1"/>
          <w:sz w:val="24"/>
          <w:szCs w:val="24"/>
          <w:lang w:val="ro-RO"/>
        </w:rPr>
        <w:t xml:space="preserve"> c</w:t>
      </w:r>
      <w:r>
        <w:rPr>
          <w:rFonts w:ascii="Arial" w:hAnsi="Arial" w:cs="Arial"/>
          <w:spacing w:val="-1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-1"/>
          <w:sz w:val="24"/>
          <w:szCs w:val="24"/>
          <w:lang w:val="ro-RO"/>
        </w:rPr>
        <w:t>tre alte persoane fizice.</w:t>
      </w:r>
    </w:p>
    <w:p w:rsidR="00113F56" w:rsidRDefault="00113F56">
      <w:pPr>
        <w:tabs>
          <w:tab w:val="left" w:pos="9357"/>
        </w:tabs>
        <w:spacing w:line="283" w:lineRule="exact"/>
        <w:ind w:right="-3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</w:p>
    <w:p w:rsidR="00113F56" w:rsidRDefault="00113F56">
      <w:pPr>
        <w:tabs>
          <w:tab w:val="left" w:pos="9357"/>
        </w:tabs>
        <w:spacing w:line="283" w:lineRule="exact"/>
        <w:ind w:right="-3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</w:p>
    <w:p w:rsidR="00113F56" w:rsidRDefault="00113F56">
      <w:pPr>
        <w:tabs>
          <w:tab w:val="left" w:pos="9357"/>
        </w:tabs>
        <w:spacing w:line="283" w:lineRule="exact"/>
        <w:ind w:right="-3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</w:p>
    <w:p w:rsidR="00113F56" w:rsidRDefault="00113F56">
      <w:pPr>
        <w:tabs>
          <w:tab w:val="left" w:pos="9357"/>
        </w:tabs>
        <w:spacing w:line="283" w:lineRule="exact"/>
        <w:ind w:right="-3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</w:p>
    <w:p w:rsidR="00113F56" w:rsidRDefault="00113F56">
      <w:pPr>
        <w:widowControl/>
        <w:tabs>
          <w:tab w:val="left" w:pos="360"/>
          <w:tab w:val="left" w:pos="720"/>
          <w:tab w:val="left" w:pos="9360"/>
        </w:tabs>
        <w:autoSpaceDE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  <w:lang w:val="ro-RO"/>
        </w:rPr>
        <w:t xml:space="preserve">1 </w:t>
      </w:r>
      <w:r w:rsidR="00B90C47">
        <w:rPr>
          <w:rFonts w:ascii="Arial" w:hAnsi="Arial" w:cs="Arial"/>
          <w:spacing w:val="-3"/>
          <w:lang w:val="ro-RO"/>
        </w:rPr>
        <w:t>Î</w:t>
      </w:r>
      <w:r>
        <w:rPr>
          <w:rFonts w:ascii="Arial" w:hAnsi="Arial" w:cs="Arial"/>
          <w:spacing w:val="-3"/>
          <w:lang w:val="ro-RO"/>
        </w:rPr>
        <w:t>n conformitate cu prevederile H.G. nr. 714/2018, cu modific</w:t>
      </w:r>
      <w:r w:rsidR="00B90C47">
        <w:rPr>
          <w:rFonts w:ascii="Arial" w:hAnsi="Arial" w:cs="Arial"/>
          <w:spacing w:val="-3"/>
          <w:lang w:val="ro-RO"/>
        </w:rPr>
        <w:t>ările ş</w:t>
      </w:r>
      <w:r>
        <w:rPr>
          <w:rFonts w:ascii="Arial" w:hAnsi="Arial" w:cs="Arial"/>
          <w:spacing w:val="-3"/>
          <w:lang w:val="ro-RO"/>
        </w:rPr>
        <w:t>i complet</w:t>
      </w:r>
      <w:r w:rsidR="00B90C47">
        <w:rPr>
          <w:rFonts w:ascii="Arial" w:hAnsi="Arial" w:cs="Arial"/>
          <w:spacing w:val="-3"/>
          <w:lang w:val="ro-RO"/>
        </w:rPr>
        <w:t>ă</w:t>
      </w:r>
      <w:r>
        <w:rPr>
          <w:rFonts w:ascii="Arial" w:hAnsi="Arial" w:cs="Arial"/>
          <w:spacing w:val="-3"/>
          <w:lang w:val="ro-RO"/>
        </w:rPr>
        <w:t>rile ulterioare. P</w:t>
      </w:r>
      <w:r>
        <w:rPr>
          <w:rFonts w:ascii="Arial" w:hAnsi="Arial" w:cs="Arial"/>
        </w:rPr>
        <w:t>entru deplas</w:t>
      </w:r>
      <w:r w:rsidR="00B90C47">
        <w:rPr>
          <w:rFonts w:ascii="Arial" w:hAnsi="Arial" w:cs="Arial"/>
        </w:rPr>
        <w:t>ă</w:t>
      </w:r>
      <w:r>
        <w:rPr>
          <w:rFonts w:ascii="Arial" w:hAnsi="Arial" w:cs="Arial"/>
        </w:rPr>
        <w:t>rile externe, se va urm</w:t>
      </w:r>
      <w:r w:rsidR="00B90C47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ri respectarea prevederilor </w:t>
      </w:r>
      <w:r>
        <w:rPr>
          <w:rFonts w:ascii="Arial" w:hAnsi="Arial" w:cs="Arial"/>
          <w:spacing w:val="-3"/>
          <w:lang w:val="ro-RO"/>
        </w:rPr>
        <w:t xml:space="preserve">H.G. </w:t>
      </w:r>
      <w:r>
        <w:rPr>
          <w:rFonts w:ascii="Arial" w:hAnsi="Arial" w:cs="Arial"/>
        </w:rPr>
        <w:t>nr. 518/10.07.1995, cu modific</w:t>
      </w:r>
      <w:r w:rsidR="00B90C47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rile </w:t>
      </w:r>
      <w:r w:rsidR="00B90C47">
        <w:rPr>
          <w:rFonts w:ascii="Arial" w:hAnsi="Arial" w:cs="Arial"/>
        </w:rPr>
        <w:t>ş</w:t>
      </w:r>
      <w:r>
        <w:rPr>
          <w:rFonts w:ascii="Arial" w:hAnsi="Arial" w:cs="Arial"/>
        </w:rPr>
        <w:t>i complet</w:t>
      </w:r>
      <w:r w:rsidR="00B90C47">
        <w:rPr>
          <w:rFonts w:ascii="Arial" w:hAnsi="Arial" w:cs="Arial"/>
        </w:rPr>
        <w:t>ă</w:t>
      </w:r>
      <w:r>
        <w:rPr>
          <w:rFonts w:ascii="Arial" w:hAnsi="Arial" w:cs="Arial"/>
        </w:rPr>
        <w:t>rile ulterioare</w:t>
      </w:r>
    </w:p>
    <w:p w:rsidR="00113F56" w:rsidRDefault="00113F56">
      <w:pPr>
        <w:shd w:val="clear" w:color="auto" w:fill="FFFFFF"/>
        <w:tabs>
          <w:tab w:val="left" w:pos="106"/>
        </w:tabs>
        <w:spacing w:line="221" w:lineRule="exact"/>
        <w:jc w:val="both"/>
        <w:rPr>
          <w:rFonts w:ascii="Arial" w:hAnsi="Arial" w:cs="Arial"/>
          <w:spacing w:val="-3"/>
          <w:lang w:val="ro-RO"/>
        </w:rPr>
      </w:pPr>
      <w:r>
        <w:rPr>
          <w:rFonts w:ascii="Arial" w:hAnsi="Arial" w:cs="Arial"/>
          <w:vertAlign w:val="superscript"/>
          <w:lang w:val="ro-RO"/>
        </w:rPr>
        <w:t>2</w:t>
      </w:r>
      <w:r>
        <w:rPr>
          <w:rFonts w:ascii="Arial" w:hAnsi="Arial" w:cs="Arial"/>
          <w:vertAlign w:val="superscript"/>
          <w:lang w:val="ro-RO"/>
        </w:rPr>
        <w:tab/>
      </w:r>
      <w:r>
        <w:rPr>
          <w:rFonts w:ascii="Arial" w:hAnsi="Arial" w:cs="Arial"/>
          <w:spacing w:val="-3"/>
          <w:lang w:val="ro-RO"/>
        </w:rPr>
        <w:t>Doar pentru proiectele sociale.</w:t>
      </w:r>
    </w:p>
    <w:p w:rsidR="00113F56" w:rsidRDefault="00113F56">
      <w:pPr>
        <w:shd w:val="clear" w:color="auto" w:fill="FFFFFF"/>
        <w:tabs>
          <w:tab w:val="left" w:pos="106"/>
        </w:tabs>
        <w:spacing w:line="221" w:lineRule="exact"/>
        <w:jc w:val="both"/>
        <w:rPr>
          <w:rFonts w:ascii="Arial" w:hAnsi="Arial" w:cs="Arial"/>
          <w:spacing w:val="-3"/>
          <w:lang w:val="ro-RO"/>
        </w:rPr>
      </w:pPr>
      <w:r>
        <w:rPr>
          <w:rFonts w:ascii="Arial" w:hAnsi="Arial" w:cs="Arial"/>
          <w:vertAlign w:val="superscript"/>
          <w:lang w:val="ro-RO"/>
        </w:rPr>
        <w:t>3</w:t>
      </w:r>
      <w:r>
        <w:rPr>
          <w:rFonts w:ascii="Arial" w:hAnsi="Arial" w:cs="Arial"/>
          <w:vertAlign w:val="superscript"/>
          <w:lang w:val="ro-RO"/>
        </w:rPr>
        <w:tab/>
      </w:r>
      <w:r>
        <w:rPr>
          <w:rFonts w:ascii="Arial" w:hAnsi="Arial" w:cs="Arial"/>
          <w:spacing w:val="-3"/>
          <w:lang w:val="ro-RO"/>
        </w:rPr>
        <w:t>Doar pentru proiectele sociale.</w:t>
      </w:r>
    </w:p>
    <w:p w:rsidR="00113F56" w:rsidRDefault="00113F56">
      <w:pPr>
        <w:shd w:val="clear" w:color="auto" w:fill="FFFFFF"/>
        <w:tabs>
          <w:tab w:val="left" w:pos="106"/>
        </w:tabs>
        <w:spacing w:line="221" w:lineRule="exact"/>
        <w:jc w:val="both"/>
        <w:rPr>
          <w:rFonts w:ascii="Arial" w:hAnsi="Arial" w:cs="Arial"/>
          <w:spacing w:val="-3"/>
          <w:lang w:val="ro-RO"/>
        </w:rPr>
      </w:pPr>
      <w:r>
        <w:rPr>
          <w:rFonts w:ascii="Arial" w:hAnsi="Arial" w:cs="Arial"/>
          <w:vertAlign w:val="superscript"/>
          <w:lang w:val="ro-RO"/>
        </w:rPr>
        <w:t>4</w:t>
      </w:r>
      <w:r>
        <w:rPr>
          <w:rFonts w:ascii="Arial" w:hAnsi="Arial" w:cs="Arial"/>
          <w:vertAlign w:val="superscript"/>
          <w:lang w:val="ro-RO"/>
        </w:rPr>
        <w:tab/>
      </w:r>
      <w:r>
        <w:rPr>
          <w:rFonts w:ascii="Arial" w:hAnsi="Arial" w:cs="Arial"/>
          <w:spacing w:val="-3"/>
          <w:lang w:val="ro-RO"/>
        </w:rPr>
        <w:t>Exclusiv proiectelor sociale.</w:t>
      </w:r>
    </w:p>
    <w:p w:rsidR="00113F56" w:rsidRDefault="00113F56">
      <w:pPr>
        <w:shd w:val="clear" w:color="auto" w:fill="FFFFFF"/>
        <w:tabs>
          <w:tab w:val="left" w:pos="106"/>
        </w:tabs>
        <w:spacing w:line="221" w:lineRule="exact"/>
        <w:jc w:val="both"/>
        <w:rPr>
          <w:rFonts w:ascii="Arial" w:hAnsi="Arial" w:cs="Arial"/>
          <w:spacing w:val="-3"/>
          <w:lang w:val="ro-RO"/>
        </w:rPr>
      </w:pPr>
      <w:r>
        <w:rPr>
          <w:rFonts w:ascii="Arial" w:hAnsi="Arial" w:cs="Arial"/>
          <w:vertAlign w:val="superscript"/>
          <w:lang w:val="ro-RO"/>
        </w:rPr>
        <w:t>5</w:t>
      </w:r>
      <w:r>
        <w:rPr>
          <w:rFonts w:ascii="Arial" w:hAnsi="Arial" w:cs="Arial"/>
          <w:vertAlign w:val="superscript"/>
          <w:lang w:val="ro-RO"/>
        </w:rPr>
        <w:tab/>
      </w:r>
      <w:r>
        <w:rPr>
          <w:rFonts w:ascii="Arial" w:hAnsi="Arial" w:cs="Arial"/>
          <w:spacing w:val="-3"/>
          <w:lang w:val="ro-RO"/>
        </w:rPr>
        <w:t>Doar pentru proiectele sociale. Pentru proiectele din alte domenii se aplic</w:t>
      </w:r>
      <w:r w:rsidR="00B90C47">
        <w:rPr>
          <w:rFonts w:ascii="Arial" w:hAnsi="Arial" w:cs="Arial"/>
          <w:spacing w:val="-3"/>
          <w:lang w:val="ro-RO"/>
        </w:rPr>
        <w:t>ă</w:t>
      </w:r>
      <w:r>
        <w:rPr>
          <w:rFonts w:ascii="Arial" w:hAnsi="Arial" w:cs="Arial"/>
          <w:spacing w:val="-3"/>
          <w:lang w:val="ro-RO"/>
        </w:rPr>
        <w:t xml:space="preserve"> doar pentru partea de contribu</w:t>
      </w:r>
      <w:r w:rsidR="00B90C47">
        <w:rPr>
          <w:rFonts w:ascii="Arial" w:hAnsi="Arial" w:cs="Arial"/>
          <w:spacing w:val="-3"/>
          <w:lang w:val="ro-RO"/>
        </w:rPr>
        <w:t>ţ</w:t>
      </w:r>
      <w:r>
        <w:rPr>
          <w:rFonts w:ascii="Arial" w:hAnsi="Arial" w:cs="Arial"/>
          <w:spacing w:val="-3"/>
          <w:lang w:val="ro-RO"/>
        </w:rPr>
        <w:t>ie proprie</w:t>
      </w:r>
    </w:p>
    <w:p w:rsidR="00113F56" w:rsidRDefault="00113F56">
      <w:pPr>
        <w:pStyle w:val="Heading1"/>
        <w:pageBreakBefore/>
        <w:spacing w:line="360" w:lineRule="auto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bookmarkStart w:id="36" w:name="_Anexa_2_la_Ghidul%20solicitantului"/>
      <w:bookmarkEnd w:id="36"/>
      <w:r>
        <w:rPr>
          <w:rFonts w:ascii="Arial" w:hAnsi="Arial" w:cs="Arial"/>
          <w:b/>
          <w:bCs/>
          <w:i w:val="0"/>
          <w:iCs w:val="0"/>
          <w:lang w:val="ro-RO"/>
        </w:rPr>
        <w:lastRenderedPageBreak/>
        <w:t xml:space="preserve">Anexa 2 la Ghidul solicitantului </w:t>
      </w:r>
    </w:p>
    <w:p w:rsidR="00113F56" w:rsidRDefault="00113F56">
      <w:pPr>
        <w:shd w:val="clear" w:color="auto" w:fill="FFFFFF"/>
        <w:spacing w:line="533" w:lineRule="exact"/>
        <w:jc w:val="center"/>
        <w:rPr>
          <w:rFonts w:ascii="Arial" w:hAnsi="Arial" w:cs="Arial"/>
          <w:b/>
          <w:spacing w:val="2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CATEGORII DE OBIECTIVE PENTRU DOMENIUL</w:t>
      </w:r>
      <w:r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 PISCICOL</w:t>
      </w:r>
    </w:p>
    <w:p w:rsidR="00113F56" w:rsidRDefault="00113F56">
      <w:pPr>
        <w:shd w:val="clear" w:color="auto" w:fill="FFFFFF"/>
        <w:spacing w:line="533" w:lineRule="exact"/>
        <w:jc w:val="center"/>
        <w:rPr>
          <w:rFonts w:ascii="Arial" w:hAnsi="Arial" w:cs="Arial"/>
          <w:b/>
          <w:i/>
          <w:spacing w:val="2"/>
          <w:sz w:val="24"/>
          <w:szCs w:val="24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1791"/>
        <w:gridCol w:w="3087"/>
        <w:gridCol w:w="2609"/>
        <w:gridCol w:w="2552"/>
      </w:tblGrid>
      <w:tr w:rsidR="00113F56">
        <w:trPr>
          <w:tblHeader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prioritare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Activitati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113F56">
        <w:trPr>
          <w:trHeight w:val="2482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Cre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terea gradului de informare a tinerilor cu privire la beneficiile unui stil de via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s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n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tos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Campanii de informare privind alimenta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ţia sănă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toas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; 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Activit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re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creative î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n aer liber;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Organizarea de concursuri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B90C47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Public 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in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tă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 xml:space="preserve"> – categorii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 num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r de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Categorii de activit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Feedback-ul activit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ilor derulate;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Relevan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a obiectivelor specifice.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de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- nr. 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tipuri de activit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de persoane direct/indirect implicate;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punctaj.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 concursuri</w:t>
            </w:r>
          </w:p>
        </w:tc>
      </w:tr>
      <w:tr w:rsidR="00113F56">
        <w:trPr>
          <w:trHeight w:val="131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Men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inerea ecosistemului natural acvatic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Popularea cu specii de pe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te care ajută la distrugerea excesului de vegeta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ie</w:t>
            </w:r>
          </w:p>
          <w:p w:rsidR="00113F56" w:rsidRDefault="00113F56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Public 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int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– categorii 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num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r de persoane,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Specii de pe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te;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Suprafa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ă între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inută.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:rsidR="00113F56" w:rsidRDefault="00B90C47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specii peş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te;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mp2 luciu apă între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inută.</w:t>
            </w:r>
          </w:p>
        </w:tc>
      </w:tr>
      <w:tr w:rsidR="00113F56">
        <w:trPr>
          <w:trHeight w:val="2708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tabs>
                <w:tab w:val="left" w:pos="264"/>
              </w:tabs>
              <w:snapToGrid w:val="0"/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 xml:space="preserve">Cresterea gradului de informare </w:t>
            </w:r>
            <w:r w:rsidR="00B90C47"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>i educare a tinerilor privind activită</w:t>
            </w:r>
            <w:r w:rsidR="00B90C47"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>ile de pescuit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Campanii de informare 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î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n 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coli;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Traininguri;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Mese rotunde, dezbateri, focus-grupuri.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Beneficiari;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Speciali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şti î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n domeniu implica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ţi î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n proiect;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Categorii de medii de informare folosite;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Instrumente de informare folosite;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Institu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ii abilitate implicate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categorii;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instrumente;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13F56">
        <w:trPr>
          <w:trHeight w:val="170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Controlul </w:t>
            </w:r>
            <w:r w:rsidR="00B90C4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i supravegherea zonelor </w:t>
            </w:r>
          </w:p>
          <w:p w:rsidR="00113F56" w:rsidRDefault="00113F56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hd w:val="clear" w:color="auto" w:fill="FFFFFF"/>
              <w:snapToGrid w:val="0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Activit</w:t>
            </w:r>
            <w:r w:rsidR="00B90C4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i de supraveghere.</w:t>
            </w:r>
          </w:p>
          <w:p w:rsidR="00113F56" w:rsidRDefault="00113F56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Dotare cu echipamente </w:t>
            </w:r>
            <w:r w:rsidR="00B90C4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i utilaje necesare .</w:t>
            </w:r>
          </w:p>
          <w:p w:rsidR="00113F56" w:rsidRDefault="00113F56">
            <w:pPr>
              <w:shd w:val="clear" w:color="auto" w:fill="FFFFFF"/>
              <w:spacing w:before="12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B90C47">
            <w:pPr>
              <w:pStyle w:val="Header"/>
              <w:snapToGrid w:val="0"/>
              <w:ind w:left="-28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Public 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int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 xml:space="preserve"> – categorii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 num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r de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Categorii de echipamente noi din dotare.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de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- nr. 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i tipuri de echipamente noi </w:t>
            </w:r>
          </w:p>
        </w:tc>
      </w:tr>
      <w:tr w:rsidR="00113F56">
        <w:trPr>
          <w:trHeight w:val="269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Protec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ţia cursurilor de apă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Ac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iuni de igieniz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are a malurilor râ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ului ARANCA sau a altor cursuri de ap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ă din Oraş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ul SÂNNICOLAU MARE, inclusiv activit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de patrulare pe malurile acestora (patrule car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e surprind practicile pozitive 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negative de protec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ie a apei 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malurilor apelor)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widowControl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Participan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i/ac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iune;</w:t>
            </w:r>
          </w:p>
          <w:p w:rsidR="00113F56" w:rsidRDefault="00113F56">
            <w:pPr>
              <w:widowControl/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Saci de de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euri colecta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i 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transporta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la depozit;</w:t>
            </w:r>
          </w:p>
          <w:p w:rsidR="00113F56" w:rsidRDefault="00B90C47">
            <w:pPr>
              <w:widowControl/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Lungime/Suprafaţă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 xml:space="preserve"> igienizat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  <w:p w:rsidR="00113F56" w:rsidRDefault="00113F56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ab/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- in cadrul fiecarui proiect, ponderea achizitiilor verzi din totalul achizitiilor din cadrul proiectului va fi urmatoarea: pentru produse alimentare si bauturi obtinute din agricultura ecologica 9%, pentru mobila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saci;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m.l., nr. mp.</w:t>
            </w:r>
          </w:p>
          <w:p w:rsidR="00113F56" w:rsidRDefault="00113F56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shd w:val="clear" w:color="auto" w:fill="FFFFFF"/>
        <w:spacing w:before="10"/>
        <w:ind w:left="720"/>
      </w:pPr>
    </w:p>
    <w:p w:rsidR="00113F56" w:rsidRDefault="00113F56">
      <w:pPr>
        <w:pStyle w:val="Heading1"/>
        <w:pageBreakBefore/>
        <w:spacing w:line="360" w:lineRule="auto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bookmarkStart w:id="37" w:name="_Anexa_3_la_Ghidul%20solicitantului"/>
      <w:bookmarkEnd w:id="37"/>
      <w:r>
        <w:rPr>
          <w:rFonts w:ascii="Arial" w:hAnsi="Arial" w:cs="Arial"/>
          <w:b/>
          <w:bCs/>
          <w:i w:val="0"/>
          <w:iCs w:val="0"/>
          <w:lang w:val="ro-RO"/>
        </w:rPr>
        <w:lastRenderedPageBreak/>
        <w:t xml:space="preserve">Anexa 3 la Ghidul solicitantului </w:t>
      </w:r>
    </w:p>
    <w:p w:rsidR="00113F56" w:rsidRDefault="00113F56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CATEGORII DE OBIECTIVE PENTRU DOMENIUL</w:t>
      </w:r>
      <w:r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AGRICOL</w:t>
      </w:r>
    </w:p>
    <w:p w:rsidR="00113F56" w:rsidRDefault="00113F56">
      <w:pPr>
        <w:widowControl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0" w:type="auto"/>
        <w:tblInd w:w="-14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28"/>
        <w:gridCol w:w="3060"/>
        <w:gridCol w:w="3600"/>
        <w:gridCol w:w="2090"/>
      </w:tblGrid>
      <w:tr w:rsidR="00113F56">
        <w:trPr>
          <w:tblHeader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prioritare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Activitati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113F5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B90C47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Întreţ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inerea drumurilor agricole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Amenajarea 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i/sau reabilitarea drumurilor de acces la suprafe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ele agricole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widowControl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Lung</w:t>
            </w:r>
            <w:r w:rsidR="00234CBD">
              <w:rPr>
                <w:rFonts w:ascii="Arial" w:hAnsi="Arial" w:cs="Arial"/>
                <w:sz w:val="24"/>
                <w:szCs w:val="24"/>
                <w:lang w:val="ro-RO"/>
              </w:rPr>
              <w:t>ime/Suprafata reabilitată/întreţ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inută.</w:t>
            </w:r>
          </w:p>
          <w:p w:rsidR="00113F56" w:rsidRDefault="00113F56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ab/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- in cadrul fiecarui proiect, ponderea achizitiilor verzi din totalul achizitiilor din cadrul proiectului va fi urmatoarea: pentru produse alimentare si bauturi obtinute din agricultura ecologica 9%, pentru mobila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m.l., nr. mp.</w:t>
            </w:r>
          </w:p>
          <w:p w:rsidR="00113F56" w:rsidRDefault="00113F56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Promovarea m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surilor de eficien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a surselor regenerabile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Ac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iuni de promovare a utiliz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rii surselor regen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rabile;</w:t>
            </w:r>
          </w:p>
          <w:p w:rsidR="00113F56" w:rsidRDefault="00113F56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Promovarea 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implementarea de m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suri de eficien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energetică;</w:t>
            </w:r>
          </w:p>
          <w:p w:rsidR="00113F56" w:rsidRDefault="00113F56">
            <w:pPr>
              <w:widowControl/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B90C47">
            <w:pPr>
              <w:widowControl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Participanţ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i/ac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 xml:space="preserve">iune; </w:t>
            </w:r>
          </w:p>
          <w:p w:rsidR="00113F56" w:rsidRDefault="00113F56">
            <w:pPr>
              <w:widowControl/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Consumatori care 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i-au eficientizat  consumurile; </w:t>
            </w:r>
          </w:p>
          <w:p w:rsidR="00113F56" w:rsidRDefault="00113F56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Ac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ţiuni/mesaje tematice promovate î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n mass-media local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-% reducere consum;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-nr. gospod</w:t>
            </w:r>
            <w:r w:rsidR="00B90C47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rii;</w:t>
            </w:r>
          </w:p>
          <w:p w:rsidR="00113F56" w:rsidRDefault="00B90C47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-nr. articole apă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 xml:space="preserve">rute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î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n media local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</w:tr>
    </w:tbl>
    <w:p w:rsidR="00113F56" w:rsidRDefault="00113F56">
      <w:pPr>
        <w:widowControl/>
        <w:jc w:val="both"/>
      </w:pPr>
    </w:p>
    <w:p w:rsidR="00113F56" w:rsidRDefault="00113F56">
      <w:pPr>
        <w:pageBreakBefore/>
        <w:widowControl/>
        <w:jc w:val="right"/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</w:pPr>
      <w:bookmarkStart w:id="38" w:name="_Anexa_4_la_Ghidul%20solicitantului"/>
      <w:bookmarkEnd w:id="38"/>
      <w:r>
        <w:rPr>
          <w:rFonts w:ascii="Arial" w:hAnsi="Arial" w:cs="Arial"/>
          <w:b/>
          <w:sz w:val="24"/>
          <w:szCs w:val="24"/>
          <w:lang w:val="ro-RO"/>
        </w:rPr>
        <w:lastRenderedPageBreak/>
        <w:t>A</w:t>
      </w:r>
      <w:r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>nexa 4 la Ghidul solicitantului</w:t>
      </w:r>
    </w:p>
    <w:p w:rsidR="00113F56" w:rsidRDefault="00113F56">
      <w:pPr>
        <w:shd w:val="clear" w:color="auto" w:fill="FFFFFF"/>
        <w:spacing w:before="259" w:line="269" w:lineRule="exact"/>
        <w:ind w:right="461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259" w:line="269" w:lineRule="exact"/>
        <w:ind w:right="461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CATEGORII DE OBIECTIVE PENTRU DOMENIUL</w:t>
      </w:r>
      <w:r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ZOOTEHNIC </w:t>
      </w:r>
    </w:p>
    <w:p w:rsidR="00113F56" w:rsidRDefault="00113F56">
      <w:pPr>
        <w:shd w:val="clear" w:color="auto" w:fill="FFFFFF"/>
        <w:spacing w:before="259" w:line="269" w:lineRule="exact"/>
        <w:ind w:right="461"/>
        <w:jc w:val="center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0" w:type="auto"/>
        <w:tblInd w:w="-14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6"/>
        <w:gridCol w:w="2661"/>
        <w:gridCol w:w="3729"/>
        <w:gridCol w:w="2297"/>
      </w:tblGrid>
      <w:tr w:rsidR="00113F56">
        <w:trPr>
          <w:tblHeader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prioritare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Activitati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113F56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391A42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Întreţ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inerea suprafe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elor de pă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unat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Ac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iuni de igienizare 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între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inere a pă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unilor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widowControl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Participan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i/ac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iune;</w:t>
            </w:r>
          </w:p>
          <w:p w:rsidR="00113F56" w:rsidRDefault="00391A42">
            <w:pPr>
              <w:widowControl/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Saci de deş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euri colecta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 transporta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 la depozit;</w:t>
            </w:r>
          </w:p>
          <w:p w:rsidR="00113F56" w:rsidRDefault="00113F56">
            <w:pPr>
              <w:widowControl/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Lungime/Suprafa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igienizat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/între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inută.</w:t>
            </w:r>
          </w:p>
          <w:p w:rsidR="00113F56" w:rsidRDefault="00113F56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ab/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- in cadrul fiecarui proiect, ponderea achizitiilor verzi din totalul achizitiilor din cadrul proiectului va fi urmatoarea: pentru produse alimentare si bauturi obtinute din agricultura ecologica 9%, pentru mobila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saci;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m.l., nr. mp.</w:t>
            </w:r>
          </w:p>
          <w:p w:rsidR="00113F56" w:rsidRDefault="00113F56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Între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inerea adăposturilor pentru animale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Amenajare 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i/sau reabilitare adăposturilor pentru animalele care sunt la pă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unat; </w:t>
            </w:r>
          </w:p>
          <w:p w:rsidR="00113F56" w:rsidRDefault="00113F56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Ecologizarea zonelor;</w:t>
            </w:r>
          </w:p>
          <w:p w:rsidR="00113F56" w:rsidRDefault="00113F56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Activit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de conservare.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widowControl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Participan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i/ ac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iune;</w:t>
            </w:r>
          </w:p>
          <w:p w:rsidR="00113F56" w:rsidRDefault="00113F56">
            <w:pPr>
              <w:widowControl/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Suprafa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ţa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de spa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ii de pă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unat între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inute;</w:t>
            </w:r>
          </w:p>
          <w:p w:rsidR="00113F56" w:rsidRDefault="00391A42">
            <w:pPr>
              <w:widowControl/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Saci de deş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euri colecta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 transporta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 la depozit;</w:t>
            </w:r>
          </w:p>
          <w:p w:rsidR="00113F56" w:rsidRDefault="00113F56">
            <w:pPr>
              <w:widowControl/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posturi construite 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amplasate.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:rsidR="00113F56" w:rsidRDefault="00391A42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metri pă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tra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saci;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ad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posturi;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- nr animale </w:t>
            </w:r>
          </w:p>
        </w:tc>
      </w:tr>
      <w:tr w:rsidR="00113F56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varea măsurilor de eficienţ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a a surselor naturale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391A42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Acţ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iuni de promovare a utiliz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rii surselor naturale de hrană;</w:t>
            </w:r>
          </w:p>
          <w:p w:rsidR="00113F56" w:rsidRDefault="00113F56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Promovarea 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şi implementarea de mă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suri de eficien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;</w:t>
            </w:r>
          </w:p>
          <w:p w:rsidR="00113F56" w:rsidRDefault="00113F56">
            <w:pPr>
              <w:widowControl/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391A42">
            <w:pPr>
              <w:widowControl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Participanţ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i/ac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 xml:space="preserve">iune; </w:t>
            </w:r>
          </w:p>
          <w:p w:rsidR="00113F56" w:rsidRDefault="00113F56">
            <w:pPr>
              <w:widowControl/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Consumatori care 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i-au eficientizat  consumurile; </w:t>
            </w:r>
          </w:p>
          <w:p w:rsidR="00113F56" w:rsidRDefault="00113F56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Ac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iuni/mesaje tem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atice promovate în mass-media locală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-% reducere consum;</w:t>
            </w:r>
          </w:p>
          <w:p w:rsidR="00113F56" w:rsidRDefault="00391A42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-nr. gospodă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rii;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-nr. articole ap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îrute î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n media local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</w:tr>
    </w:tbl>
    <w:p w:rsidR="00113F56" w:rsidRDefault="00113F56">
      <w:pPr>
        <w:shd w:val="clear" w:color="auto" w:fill="FFFFFF"/>
        <w:spacing w:before="259" w:line="269" w:lineRule="exact"/>
        <w:ind w:right="461"/>
        <w:jc w:val="center"/>
      </w:pPr>
    </w:p>
    <w:p w:rsidR="00113F56" w:rsidRDefault="00113F56">
      <w:pPr>
        <w:shd w:val="clear" w:color="auto" w:fill="FFFFFF"/>
        <w:spacing w:before="259" w:line="269" w:lineRule="exact"/>
        <w:ind w:right="461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tabs>
          <w:tab w:val="left" w:pos="1450"/>
        </w:tabs>
        <w:spacing w:before="5"/>
        <w:ind w:left="14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tabs>
          <w:tab w:val="left" w:pos="1450"/>
        </w:tabs>
        <w:spacing w:before="5"/>
        <w:ind w:left="14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tabs>
          <w:tab w:val="left" w:pos="1450"/>
        </w:tabs>
        <w:spacing w:before="5"/>
        <w:jc w:val="right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tabs>
          <w:tab w:val="left" w:pos="1450"/>
        </w:tabs>
        <w:spacing w:before="5"/>
        <w:jc w:val="right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13F56" w:rsidRDefault="00113F56">
      <w:pPr>
        <w:pageBreakBefore/>
        <w:shd w:val="clear" w:color="auto" w:fill="FFFFFF"/>
        <w:tabs>
          <w:tab w:val="left" w:pos="1450"/>
        </w:tabs>
        <w:spacing w:before="5"/>
        <w:jc w:val="right"/>
        <w:rPr>
          <w:rFonts w:ascii="Arial" w:hAnsi="Arial" w:cs="Arial"/>
          <w:b/>
          <w:bCs/>
          <w:iCs/>
          <w:sz w:val="24"/>
          <w:szCs w:val="24"/>
          <w:lang w:val="ro-RO"/>
        </w:rPr>
      </w:pPr>
      <w:bookmarkStart w:id="39" w:name="_Anexa_5_la_Ghidul%20solicitantului"/>
      <w:bookmarkEnd w:id="39"/>
      <w:r>
        <w:rPr>
          <w:rFonts w:ascii="Arial" w:hAnsi="Arial" w:cs="Arial"/>
          <w:b/>
          <w:bCs/>
          <w:iCs/>
          <w:sz w:val="24"/>
          <w:szCs w:val="24"/>
          <w:lang w:val="ro-RO"/>
        </w:rPr>
        <w:lastRenderedPageBreak/>
        <w:t xml:space="preserve">Anexa 5 la Ghidul solicitantului </w:t>
      </w:r>
    </w:p>
    <w:p w:rsidR="00113F56" w:rsidRDefault="00113F56">
      <w:pPr>
        <w:shd w:val="clear" w:color="auto" w:fill="FFFFFF"/>
        <w:spacing w:line="538" w:lineRule="exact"/>
        <w:ind w:left="187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538" w:lineRule="exact"/>
        <w:ind w:left="187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CATEGORII DE OBIECTIVE PENTRU DOMENIUL AVICULTURĂ</w:t>
      </w:r>
    </w:p>
    <w:p w:rsidR="00113F56" w:rsidRDefault="00113F56">
      <w:pPr>
        <w:shd w:val="clear" w:color="auto" w:fill="FFFFFF"/>
        <w:spacing w:line="538" w:lineRule="exact"/>
        <w:ind w:left="187"/>
        <w:jc w:val="center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2520"/>
        <w:gridCol w:w="2450"/>
      </w:tblGrid>
      <w:tr w:rsidR="00113F56">
        <w:trPr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BalloonText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prioritare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BalloonText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Activitati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BalloonText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BalloonText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113F56">
        <w:trPr>
          <w:trHeight w:val="20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  <w:t>Promovarea/organizarea activită</w:t>
            </w:r>
            <w:r w:rsidR="00391A42"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  <w:t>iilor competi</w:t>
            </w:r>
            <w:r w:rsidR="00391A42"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  <w:t>ionale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Organizarea de competi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ii din cadrul calendarului competi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ional;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Participarea la competi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ii/congresuri din cadrul calendarului competi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ional;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Dotarea cu echipamente necesare.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Crescători implica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i 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î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n proiect;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Rezultate ob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inute;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Echipamente achizi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ionate.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de medalii;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clasament;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echipamente.</w:t>
            </w:r>
          </w:p>
        </w:tc>
      </w:tr>
    </w:tbl>
    <w:p w:rsidR="00113F56" w:rsidRDefault="00113F56">
      <w:pPr>
        <w:ind w:firstLine="341"/>
        <w:jc w:val="both"/>
      </w:pPr>
    </w:p>
    <w:p w:rsidR="00113F56" w:rsidRDefault="00113F56">
      <w:pPr>
        <w:pageBreakBefore/>
        <w:shd w:val="clear" w:color="auto" w:fill="FFFFFF"/>
        <w:tabs>
          <w:tab w:val="left" w:pos="1450"/>
        </w:tabs>
        <w:spacing w:before="5"/>
        <w:jc w:val="right"/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</w:pPr>
      <w:bookmarkStart w:id="40" w:name="_Anexa_6_la_Ghidul%20solicitantului"/>
      <w:bookmarkEnd w:id="40"/>
      <w:r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lastRenderedPageBreak/>
        <w:t xml:space="preserve">Anexa 6 la Ghidul solicitantului </w:t>
      </w:r>
    </w:p>
    <w:p w:rsidR="00113F56" w:rsidRDefault="00113F56">
      <w:pPr>
        <w:shd w:val="clear" w:color="auto" w:fill="FFFFFF"/>
        <w:spacing w:line="538" w:lineRule="exact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jc w:val="center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CATEGORII DE OBIECTIVE PENTRU DOMENIUL</w:t>
      </w:r>
      <w:r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>DIDACTIC</w:t>
      </w:r>
    </w:p>
    <w:p w:rsidR="00113F56" w:rsidRDefault="00113F56">
      <w:pPr>
        <w:shd w:val="clear" w:color="auto" w:fill="FFFFFF"/>
        <w:jc w:val="center"/>
        <w:rPr>
          <w:rFonts w:ascii="Arial" w:hAnsi="Arial" w:cs="Arial"/>
          <w:b/>
          <w:i/>
          <w:spacing w:val="-3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jc w:val="center"/>
        <w:rPr>
          <w:rFonts w:ascii="Arial" w:hAnsi="Arial" w:cs="Arial"/>
          <w:b/>
          <w:i/>
          <w:spacing w:val="-3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jc w:val="center"/>
        <w:rPr>
          <w:rFonts w:ascii="Arial" w:hAnsi="Arial" w:cs="Arial"/>
          <w:b/>
          <w:spacing w:val="-3"/>
          <w:sz w:val="24"/>
          <w:szCs w:val="24"/>
          <w:lang w:val="ro-RO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2880"/>
        <w:gridCol w:w="2370"/>
      </w:tblGrid>
      <w:tr w:rsidR="00113F5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prioritare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Activitati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113F56">
        <w:trPr>
          <w:trHeight w:val="153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Activitati extracurriculare pentru 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,ş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colarii din localitate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Organizarea de evenimente/concursuri/excursii/ baluri cu recitaluri de poezie, muzica clasică etc;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Premierea copiilor participan</w:t>
            </w:r>
            <w:r w:rsidR="00391A42">
              <w:rPr>
                <w:rFonts w:ascii="Arial" w:hAnsi="Arial" w:cs="Arial"/>
                <w:sz w:val="24"/>
                <w:szCs w:val="24"/>
                <w:lang w:val="fr-FR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i la eveniment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391A42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Beneficiari direcţ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i/indirec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 implica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î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n proiect 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13F56">
        <w:trPr>
          <w:trHeight w:val="19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Promovarea activit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ilor cadrelor didactice la elevi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Campanii de informare;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Traininguri; 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Sesiuni de comunicare, dezbateri;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Consiliere;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Focus grupuri/ ateliere de lucru;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Invita</w:t>
            </w:r>
            <w:r w:rsidR="00391A42">
              <w:rPr>
                <w:rFonts w:ascii="Arial" w:hAnsi="Arial" w:cs="Arial"/>
                <w:sz w:val="24"/>
                <w:szCs w:val="24"/>
                <w:lang w:val="it-IT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i speciali.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Beneficiari;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Speciali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ti 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î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n domeniu implica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ţi î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n proiect;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Categorii de activit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i; 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categorii;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13F56">
        <w:trPr>
          <w:trHeight w:val="19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pacing w:val="1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  <w:lang w:val="ro-RO"/>
              </w:rPr>
              <w:t>Organizarea de cercuri didactice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Campanii de informare;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Sesiuni de comunicare, dezbateri;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Focus grupuri/ateliere de lucru;</w:t>
            </w:r>
          </w:p>
          <w:p w:rsidR="00113F56" w:rsidRDefault="00391A42">
            <w:pPr>
              <w:pStyle w:val="Head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Concursuri ş</w:t>
            </w:r>
            <w:r w:rsidR="00113F56">
              <w:rPr>
                <w:rFonts w:ascii="Arial" w:hAnsi="Arial" w:cs="Arial"/>
                <w:sz w:val="24"/>
                <w:szCs w:val="24"/>
                <w:lang w:val="it-IT"/>
              </w:rPr>
              <w:t>colare.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Beneficiari;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Speciali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şti î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n domeniu implica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ţi î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n proiect;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Categorii de activit</w:t>
            </w:r>
            <w:r w:rsidR="00391A42">
              <w:rPr>
                <w:rFonts w:ascii="Arial" w:hAnsi="Arial" w:cs="Arial"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i; 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Instrumente de informare folosite.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Concursuri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categorii;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instrumente.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 concursuri</w:t>
            </w:r>
          </w:p>
        </w:tc>
      </w:tr>
      <w:tr w:rsidR="00113F56">
        <w:trPr>
          <w:trHeight w:val="19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pacing w:val="1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  <w:lang w:val="ro-RO"/>
              </w:rPr>
              <w:t>Formare sfera competen</w:t>
            </w:r>
            <w:r w:rsidR="009B4C74">
              <w:rPr>
                <w:rFonts w:ascii="Arial" w:hAnsi="Arial" w:cs="Arial"/>
                <w:spacing w:val="1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pacing w:val="1"/>
                <w:sz w:val="24"/>
                <w:szCs w:val="24"/>
                <w:lang w:val="ro-RO"/>
              </w:rPr>
              <w:t>ă interculturală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Campanii de informare;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Sesiuni de comunicare, dezbateri;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Diversificarea ofertei culturale locale;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Workshopuri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Beneficiari, 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Categorii de activită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i,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Workshopuri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categorii;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- nr. workshopuri </w:t>
            </w:r>
          </w:p>
        </w:tc>
      </w:tr>
    </w:tbl>
    <w:p w:rsidR="00113F56" w:rsidRDefault="00113F56">
      <w:pPr>
        <w:shd w:val="clear" w:color="auto" w:fill="FFFFFF"/>
        <w:tabs>
          <w:tab w:val="left" w:pos="1450"/>
        </w:tabs>
        <w:spacing w:before="5"/>
      </w:pPr>
    </w:p>
    <w:p w:rsidR="00113F56" w:rsidRDefault="00113F56">
      <w:pPr>
        <w:shd w:val="clear" w:color="auto" w:fill="FFFFFF"/>
        <w:ind w:right="1469" w:firstLine="720"/>
        <w:rPr>
          <w:sz w:val="24"/>
          <w:szCs w:val="24"/>
          <w:lang w:val="it-IT"/>
        </w:rPr>
      </w:pPr>
    </w:p>
    <w:p w:rsidR="00113F56" w:rsidRDefault="00113F56">
      <w:pPr>
        <w:shd w:val="clear" w:color="auto" w:fill="FFFFFF"/>
        <w:rPr>
          <w:sz w:val="24"/>
          <w:szCs w:val="24"/>
          <w:u w:val="single"/>
          <w:lang w:val="it-IT"/>
        </w:rPr>
      </w:pPr>
    </w:p>
    <w:p w:rsidR="00113F56" w:rsidRDefault="00113F56">
      <w:pPr>
        <w:pStyle w:val="Heading1"/>
        <w:pageBreakBefore/>
        <w:spacing w:line="360" w:lineRule="auto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r>
        <w:rPr>
          <w:rFonts w:ascii="Arial" w:hAnsi="Arial" w:cs="Arial"/>
          <w:b/>
          <w:bCs/>
          <w:i w:val="0"/>
          <w:iCs w:val="0"/>
          <w:lang w:val="ro-RO"/>
        </w:rPr>
        <w:lastRenderedPageBreak/>
        <w:t xml:space="preserve">Anexa 7 la Ghidul solicitantului </w:t>
      </w:r>
    </w:p>
    <w:p w:rsidR="00113F56" w:rsidRDefault="00113F56">
      <w:pPr>
        <w:shd w:val="clear" w:color="auto" w:fill="FFFFFF"/>
        <w:spacing w:line="533" w:lineRule="exact"/>
        <w:jc w:val="center"/>
        <w:rPr>
          <w:rFonts w:ascii="Arial" w:hAnsi="Arial" w:cs="Arial"/>
          <w:b/>
          <w:spacing w:val="2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CATEGORII DE OBIECTIVE PENTRU DOMENIUL</w:t>
      </w:r>
      <w:r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 PENSIONARILOR</w:t>
      </w:r>
    </w:p>
    <w:p w:rsidR="00113F56" w:rsidRDefault="00113F56">
      <w:pPr>
        <w:shd w:val="clear" w:color="auto" w:fill="FFFFFF"/>
        <w:spacing w:line="533" w:lineRule="exact"/>
        <w:jc w:val="center"/>
        <w:rPr>
          <w:rFonts w:ascii="Arial" w:hAnsi="Arial" w:cs="Arial"/>
          <w:b/>
          <w:i/>
          <w:spacing w:val="2"/>
          <w:sz w:val="24"/>
          <w:szCs w:val="24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1791"/>
        <w:gridCol w:w="3087"/>
        <w:gridCol w:w="2609"/>
        <w:gridCol w:w="2552"/>
      </w:tblGrid>
      <w:tr w:rsidR="00113F56">
        <w:trPr>
          <w:tblHeader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prioritare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Activitati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113F56">
        <w:trPr>
          <w:trHeight w:val="2482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9B4C74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Promovarea ş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 xml:space="preserve">i organizarea evenimentelor culturale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 recreative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Activit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recreative;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Organizare de festivaluri;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Organizare de excursii;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9B4C74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Public 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int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 xml:space="preserve"> – categorii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 num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r de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Categorii de activit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Feedback-ul activit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ilor derulate;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Relevan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a obiectivelor specifice.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de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- nr. 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tipuri de activitati;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de persoane direct/indirect implicate;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 evenimente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 excursii</w:t>
            </w:r>
          </w:p>
        </w:tc>
      </w:tr>
      <w:tr w:rsidR="00113F56">
        <w:trPr>
          <w:trHeight w:val="131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Promovarea sistemului de ajutorare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9B4C74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Ajutorarea membrilor asociaţ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iilor de pensionari;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Acordarea de pachete cu ocazia diferitelor evenimente/s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rb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tori precum 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pe bază socială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9B4C74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Public 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int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 xml:space="preserve"> – categorii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 num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r de persoane,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13F56">
        <w:trPr>
          <w:trHeight w:val="269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Promovarea, integrarea 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şi î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nt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rirea compozi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iei sociale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Ac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iuni tematice;</w:t>
            </w:r>
          </w:p>
          <w:p w:rsidR="00113F56" w:rsidRDefault="009B4C74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Organizarea de î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nt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â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lniri/evenimente pe temă socială;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widowControl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Participan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i/ac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iune;</w:t>
            </w:r>
          </w:p>
          <w:p w:rsidR="00113F56" w:rsidRDefault="00113F56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Varietate de teme sociale;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ab/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- in cadrul fiecarui proiect, ponderea achizitiilor verzi din totalul achizitiilor din cadrul proiectului va fi urmatoarea: pentru produse alimentare si bauturi obtinute din agricultura ecologica 9%, pentru mobila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shd w:val="clear" w:color="auto" w:fill="FFFFFF"/>
        <w:spacing w:before="10"/>
        <w:ind w:left="720"/>
      </w:pPr>
    </w:p>
    <w:p w:rsidR="00113F56" w:rsidRDefault="00113F56">
      <w:pPr>
        <w:shd w:val="clear" w:color="auto" w:fill="FFFFFF"/>
        <w:spacing w:before="10"/>
        <w:ind w:left="720"/>
        <w:rPr>
          <w:rFonts w:ascii="Arial" w:hAnsi="Arial" w:cs="Arial"/>
          <w:b/>
          <w:spacing w:val="-1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10"/>
        <w:ind w:left="720"/>
        <w:rPr>
          <w:rFonts w:ascii="Arial" w:hAnsi="Arial" w:cs="Arial"/>
          <w:b/>
          <w:spacing w:val="-1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10"/>
        <w:ind w:left="720"/>
        <w:rPr>
          <w:rFonts w:ascii="Arial" w:hAnsi="Arial" w:cs="Arial"/>
          <w:b/>
          <w:spacing w:val="-1"/>
          <w:sz w:val="24"/>
          <w:szCs w:val="24"/>
          <w:lang w:val="ro-RO"/>
        </w:rPr>
      </w:pPr>
    </w:p>
    <w:p w:rsidR="00113F56" w:rsidRDefault="00113F56">
      <w:pPr>
        <w:pStyle w:val="Heading1"/>
        <w:pageBreakBefore/>
        <w:spacing w:line="360" w:lineRule="auto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r>
        <w:rPr>
          <w:rFonts w:ascii="Arial" w:hAnsi="Arial" w:cs="Arial"/>
          <w:b/>
          <w:bCs/>
          <w:i w:val="0"/>
          <w:iCs w:val="0"/>
          <w:lang w:val="ro-RO"/>
        </w:rPr>
        <w:lastRenderedPageBreak/>
        <w:t xml:space="preserve">Anexa 8 la Ghidul solicitantului </w:t>
      </w:r>
    </w:p>
    <w:p w:rsidR="00113F56" w:rsidRDefault="00113F56">
      <w:pPr>
        <w:shd w:val="clear" w:color="auto" w:fill="FFFFFF"/>
        <w:spacing w:line="533" w:lineRule="exact"/>
        <w:jc w:val="center"/>
        <w:rPr>
          <w:rFonts w:ascii="Arial" w:hAnsi="Arial" w:cs="Arial"/>
          <w:b/>
          <w:spacing w:val="2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CATEGORII DE OBIECTIVE PENTRU DOMENIUL</w:t>
      </w:r>
      <w:r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 TRADI</w:t>
      </w:r>
      <w:r w:rsidR="009B4C74">
        <w:rPr>
          <w:rFonts w:ascii="Arial" w:hAnsi="Arial" w:cs="Arial"/>
          <w:b/>
          <w:spacing w:val="2"/>
          <w:sz w:val="24"/>
          <w:szCs w:val="24"/>
          <w:lang w:val="ro-RO"/>
        </w:rPr>
        <w:t>ŢII Ş</w:t>
      </w:r>
      <w:r>
        <w:rPr>
          <w:rFonts w:ascii="Arial" w:hAnsi="Arial" w:cs="Arial"/>
          <w:b/>
          <w:spacing w:val="2"/>
          <w:sz w:val="24"/>
          <w:szCs w:val="24"/>
          <w:lang w:val="ro-RO"/>
        </w:rPr>
        <w:t>I CULTURĂ</w:t>
      </w:r>
    </w:p>
    <w:p w:rsidR="00113F56" w:rsidRDefault="00113F56">
      <w:pPr>
        <w:shd w:val="clear" w:color="auto" w:fill="FFFFFF"/>
        <w:spacing w:line="533" w:lineRule="exact"/>
        <w:jc w:val="center"/>
        <w:rPr>
          <w:rFonts w:ascii="Arial" w:hAnsi="Arial" w:cs="Arial"/>
          <w:b/>
          <w:i/>
          <w:spacing w:val="2"/>
          <w:sz w:val="24"/>
          <w:szCs w:val="24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1791"/>
        <w:gridCol w:w="3087"/>
        <w:gridCol w:w="2609"/>
        <w:gridCol w:w="2552"/>
      </w:tblGrid>
      <w:tr w:rsidR="00113F56">
        <w:trPr>
          <w:tblHeader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prioritare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Activitati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113F56">
        <w:trPr>
          <w:trHeight w:val="2482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Promovarea si organizarea evenimentelor culturale 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recreative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Activit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recreative;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Organizare de festivaluri;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Organizare de excursii;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9B4C74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Public ţintă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 xml:space="preserve"> – categorii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 num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r de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Categorii de activit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Feedback-ul activit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ilor derulate;</w:t>
            </w:r>
          </w:p>
          <w:p w:rsidR="00113F56" w:rsidRDefault="009B4C74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Relevanţ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a obiectivelor specifice.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de persoane;</w:t>
            </w:r>
          </w:p>
          <w:p w:rsidR="00113F56" w:rsidRDefault="009B4C74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ş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 tipuri de activit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ăţ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de persoane direct/indirect implicate;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 evenimente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 excursii</w:t>
            </w:r>
          </w:p>
        </w:tc>
      </w:tr>
      <w:tr w:rsidR="00113F56">
        <w:trPr>
          <w:trHeight w:val="131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Promovarea sistemului de ajutorare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Ajutorarea membrilor asocia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iilor de pensionari;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Acordarea de pachete cu ocazia diferitelor evenimente/sarbatori precum 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 pe bază socială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9B4C74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Public 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int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 xml:space="preserve"> – categorii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 num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r de persoane,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13F56">
        <w:trPr>
          <w:trHeight w:val="269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9B4C74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Promovarea, integrarea şi î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nt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rirea compozi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iei sociale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Ac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iuni tematice;</w:t>
            </w:r>
          </w:p>
          <w:p w:rsidR="00113F56" w:rsidRDefault="009B4C74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Organizarea de î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nt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â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lniri/evenimente pe temă socială;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widowControl/>
              <w:tabs>
                <w:tab w:val="left" w:pos="108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Participan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i/ac</w:t>
            </w:r>
            <w:r w:rsidR="009B4C74">
              <w:rPr>
                <w:rFonts w:ascii="Arial" w:hAnsi="Arial" w:cs="Arial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iune;</w:t>
            </w:r>
          </w:p>
          <w:p w:rsidR="00113F56" w:rsidRDefault="00113F56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Varietate de teme sociale;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ab/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- in cadrul fiecarui proiect, ponderea achizitiilor verzi din totalul achizitiilor din cadrul proiectului va fi urmatoarea: pentru produse alimentare si bauturi obtinute din agricultura ecologica 9%, pentru mobila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pStyle w:val="Header"/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:rsidR="00113F56" w:rsidRDefault="00113F56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shd w:val="clear" w:color="auto" w:fill="FFFFFF"/>
        <w:spacing w:before="10"/>
        <w:ind w:left="720"/>
      </w:pPr>
    </w:p>
    <w:p w:rsidR="00113F56" w:rsidRDefault="00113F56">
      <w:pPr>
        <w:shd w:val="clear" w:color="auto" w:fill="FFFFFF"/>
        <w:spacing w:before="10"/>
        <w:ind w:left="720"/>
        <w:rPr>
          <w:rFonts w:ascii="Arial" w:hAnsi="Arial" w:cs="Arial"/>
          <w:b/>
          <w:spacing w:val="-1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10"/>
        <w:ind w:left="720"/>
        <w:rPr>
          <w:rFonts w:ascii="Arial" w:hAnsi="Arial" w:cs="Arial"/>
          <w:b/>
          <w:spacing w:val="-1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10"/>
        <w:ind w:left="720"/>
        <w:rPr>
          <w:rFonts w:ascii="Arial" w:hAnsi="Arial" w:cs="Arial"/>
          <w:b/>
          <w:spacing w:val="-1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10"/>
        <w:ind w:left="720"/>
        <w:rPr>
          <w:rFonts w:ascii="Arial" w:hAnsi="Arial" w:cs="Arial"/>
          <w:b/>
          <w:spacing w:val="-1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10"/>
        <w:ind w:left="720"/>
        <w:rPr>
          <w:rFonts w:ascii="Arial" w:hAnsi="Arial" w:cs="Arial"/>
          <w:b/>
          <w:spacing w:val="-1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10"/>
        <w:ind w:left="720"/>
        <w:rPr>
          <w:rFonts w:ascii="Arial" w:hAnsi="Arial" w:cs="Arial"/>
          <w:b/>
          <w:spacing w:val="-1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10"/>
        <w:ind w:left="720"/>
        <w:rPr>
          <w:rFonts w:ascii="Arial" w:hAnsi="Arial" w:cs="Arial"/>
          <w:b/>
          <w:spacing w:val="-1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10"/>
        <w:ind w:left="720"/>
        <w:rPr>
          <w:rFonts w:ascii="Arial" w:hAnsi="Arial" w:cs="Arial"/>
          <w:b/>
          <w:spacing w:val="-1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10"/>
        <w:ind w:left="720"/>
        <w:rPr>
          <w:rFonts w:ascii="Arial" w:hAnsi="Arial" w:cs="Arial"/>
          <w:b/>
          <w:spacing w:val="-1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10"/>
        <w:ind w:left="720"/>
        <w:rPr>
          <w:rFonts w:ascii="Arial" w:hAnsi="Arial" w:cs="Arial"/>
          <w:b/>
          <w:spacing w:val="-1"/>
          <w:sz w:val="24"/>
          <w:szCs w:val="24"/>
          <w:lang w:val="ro-RO"/>
        </w:rPr>
      </w:pPr>
    </w:p>
    <w:p w:rsidR="00113F56" w:rsidRDefault="00113F56">
      <w:pPr>
        <w:pStyle w:val="Heading1"/>
        <w:pageBreakBefore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41" w:name="_Consiliul_local_al_Municipiului%20Bis_2"/>
      <w:bookmarkStart w:id="42" w:name="_Anexa_7_la_Ghidul%20solicitantului_1"/>
      <w:bookmarkStart w:id="43" w:name="_Anexa_7_la_Ghidul%20solicitantului"/>
      <w:bookmarkEnd w:id="41"/>
      <w:bookmarkEnd w:id="42"/>
      <w:bookmarkEnd w:id="43"/>
      <w:r>
        <w:rPr>
          <w:rStyle w:val="Heading1Char"/>
          <w:rFonts w:ascii="Arial" w:hAnsi="Arial" w:cs="Arial"/>
          <w:b/>
          <w:bCs/>
          <w:spacing w:val="-5"/>
        </w:rPr>
        <w:lastRenderedPageBreak/>
        <w:t>Anexa A la Ghidul solicitantului</w:t>
      </w:r>
      <w:r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</w:t>
      </w:r>
    </w:p>
    <w:p w:rsidR="00113F56" w:rsidRDefault="00113F56">
      <w:pPr>
        <w:pStyle w:val="Heading1"/>
        <w:ind w:left="432" w:firstLine="0"/>
        <w:rPr>
          <w:b/>
          <w:bCs/>
          <w:sz w:val="20"/>
          <w:szCs w:val="20"/>
          <w:lang w:val="ro-RO"/>
        </w:rPr>
      </w:pPr>
    </w:p>
    <w:p w:rsidR="00113F56" w:rsidRDefault="00BF5536">
      <w:pPr>
        <w:pStyle w:val="Heading1"/>
        <w:ind w:left="432" w:firstLine="0"/>
        <w:jc w:val="center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44" w:name="_Consiliul_local_al_Municipiului%20Bis_3"/>
      <w:bookmarkEnd w:id="44"/>
      <w:r>
        <w:rPr>
          <w:rFonts w:ascii="Arial" w:hAnsi="Arial" w:cs="Arial"/>
          <w:b/>
          <w:bCs/>
          <w:i w:val="0"/>
          <w:iCs w:val="0"/>
          <w:spacing w:val="-5"/>
          <w:lang w:val="ro-RO"/>
        </w:rPr>
        <w:t>Consiliul local al Oraş</w:t>
      </w:r>
      <w:r w:rsidR="00113F56">
        <w:rPr>
          <w:rFonts w:ascii="Arial" w:hAnsi="Arial" w:cs="Arial"/>
          <w:b/>
          <w:bCs/>
          <w:i w:val="0"/>
          <w:iCs w:val="0"/>
          <w:spacing w:val="-5"/>
          <w:lang w:val="ro-RO"/>
        </w:rPr>
        <w:t>ului SÂNNICOLAU MARE</w:t>
      </w:r>
    </w:p>
    <w:p w:rsidR="00113F56" w:rsidRDefault="00113F56">
      <w:pPr>
        <w:tabs>
          <w:tab w:val="left" w:pos="360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pStyle w:val="Title"/>
        <w:rPr>
          <w:rFonts w:ascii="Arial" w:hAnsi="Arial" w:cs="Arial"/>
          <w:u w:val="none"/>
          <w:lang w:val="ro-RO"/>
        </w:rPr>
      </w:pPr>
      <w:r>
        <w:rPr>
          <w:rFonts w:ascii="Arial" w:hAnsi="Arial" w:cs="Arial"/>
          <w:u w:val="none"/>
          <w:lang w:val="ro-RO"/>
        </w:rPr>
        <w:t>CONTRACT - CADRU</w:t>
      </w:r>
    </w:p>
    <w:p w:rsidR="00113F56" w:rsidRDefault="00113F56">
      <w:pPr>
        <w:pStyle w:val="Title"/>
        <w:rPr>
          <w:rFonts w:ascii="Arial" w:hAnsi="Arial" w:cs="Arial"/>
          <w:u w:val="none"/>
          <w:lang w:val="ro-RO"/>
        </w:rPr>
      </w:pPr>
      <w:r>
        <w:rPr>
          <w:rFonts w:ascii="Arial" w:hAnsi="Arial" w:cs="Arial"/>
          <w:u w:val="none"/>
          <w:lang w:val="ro-RO"/>
        </w:rPr>
        <w:t>DE  FINAN</w:t>
      </w:r>
      <w:r w:rsidR="00BF5536">
        <w:rPr>
          <w:rFonts w:ascii="Arial" w:hAnsi="Arial" w:cs="Arial"/>
          <w:u w:val="none"/>
          <w:lang w:val="ro-RO"/>
        </w:rPr>
        <w:t>Ţ</w:t>
      </w:r>
      <w:r>
        <w:rPr>
          <w:rFonts w:ascii="Arial" w:hAnsi="Arial" w:cs="Arial"/>
          <w:u w:val="none"/>
          <w:lang w:val="ro-RO"/>
        </w:rPr>
        <w:t>ARE NERAMBURSABIL</w:t>
      </w:r>
      <w:r w:rsidR="00BF5536">
        <w:rPr>
          <w:rFonts w:ascii="Arial" w:hAnsi="Arial" w:cs="Arial"/>
          <w:u w:val="none"/>
          <w:lang w:val="ro-RO"/>
        </w:rPr>
        <w:t>Ă</w:t>
      </w:r>
      <w:r>
        <w:rPr>
          <w:rFonts w:ascii="Arial" w:hAnsi="Arial" w:cs="Arial"/>
          <w:u w:val="none"/>
          <w:lang w:val="ro-RO"/>
        </w:rPr>
        <w:t xml:space="preserve"> PENTRU ACTIVIT</w:t>
      </w:r>
      <w:r w:rsidR="00BF5536">
        <w:rPr>
          <w:rFonts w:ascii="Arial" w:hAnsi="Arial" w:cs="Arial"/>
          <w:u w:val="none"/>
          <w:lang w:val="ro-RO"/>
        </w:rPr>
        <w:t>ĂŢ</w:t>
      </w:r>
      <w:r>
        <w:rPr>
          <w:rFonts w:ascii="Arial" w:hAnsi="Arial" w:cs="Arial"/>
          <w:u w:val="none"/>
          <w:lang w:val="ro-RO"/>
        </w:rPr>
        <w:t>I NONPROFIT</w:t>
      </w:r>
    </w:p>
    <w:p w:rsidR="00113F56" w:rsidRDefault="00113F56">
      <w:pPr>
        <w:pStyle w:val="Title"/>
        <w:rPr>
          <w:rFonts w:ascii="Arial" w:hAnsi="Arial" w:cs="Arial"/>
          <w:u w:val="none"/>
          <w:lang w:val="ro-RO"/>
        </w:rPr>
      </w:pPr>
      <w:r>
        <w:rPr>
          <w:rFonts w:ascii="Arial" w:hAnsi="Arial" w:cs="Arial"/>
          <w:u w:val="none"/>
          <w:lang w:val="ro-RO"/>
        </w:rPr>
        <w:t>DE INTERES LOCAL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113F56" w:rsidRDefault="00BF553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</w:t>
      </w:r>
      <w:r w:rsidR="00113F56">
        <w:rPr>
          <w:rFonts w:ascii="Arial" w:hAnsi="Arial" w:cs="Arial"/>
          <w:sz w:val="24"/>
          <w:szCs w:val="24"/>
          <w:lang w:val="ro-RO"/>
        </w:rPr>
        <w:t>n conformitate cu Hot</w:t>
      </w:r>
      <w:r>
        <w:rPr>
          <w:rFonts w:ascii="Arial" w:hAnsi="Arial" w:cs="Arial"/>
          <w:sz w:val="24"/>
          <w:szCs w:val="24"/>
          <w:lang w:val="ro-RO"/>
        </w:rPr>
        <w:t>ărâ</w:t>
      </w:r>
      <w:r w:rsidR="00935859">
        <w:rPr>
          <w:rFonts w:ascii="Arial" w:hAnsi="Arial" w:cs="Arial"/>
          <w:sz w:val="24"/>
          <w:szCs w:val="24"/>
          <w:lang w:val="ro-RO"/>
        </w:rPr>
        <w:t>rea nr. __ din __ 2022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a Consiliului local al ora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>ului SÂNNICOLAU MARE</w:t>
      </w:r>
      <w:r w:rsidR="00113F56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prin care se aprobă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finan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area activit</w:t>
      </w:r>
      <w:r>
        <w:rPr>
          <w:rFonts w:ascii="Arial" w:hAnsi="Arial" w:cs="Arial"/>
          <w:sz w:val="24"/>
          <w:szCs w:val="24"/>
          <w:lang w:val="ro-RO"/>
        </w:rPr>
        <w:t>ăţ</w:t>
      </w:r>
      <w:r w:rsidR="00113F56">
        <w:rPr>
          <w:rFonts w:ascii="Arial" w:hAnsi="Arial" w:cs="Arial"/>
          <w:sz w:val="24"/>
          <w:szCs w:val="24"/>
          <w:lang w:val="ro-RO"/>
        </w:rPr>
        <w:t>ii de ____________________________ din bugetul local al ora</w:t>
      </w:r>
      <w:r>
        <w:rPr>
          <w:rFonts w:ascii="Arial" w:hAnsi="Arial" w:cs="Arial"/>
          <w:sz w:val="24"/>
          <w:szCs w:val="24"/>
          <w:lang w:val="ro-RO"/>
        </w:rPr>
        <w:t>şului SÂNNICOLAU MARE î</w:t>
      </w:r>
      <w:r w:rsidR="00935859">
        <w:rPr>
          <w:rFonts w:ascii="Arial" w:hAnsi="Arial" w:cs="Arial"/>
          <w:sz w:val="24"/>
          <w:szCs w:val="24"/>
          <w:lang w:val="ro-RO"/>
        </w:rPr>
        <w:t>n anul 2022</w:t>
      </w:r>
      <w:r w:rsidR="00113F56">
        <w:rPr>
          <w:rFonts w:ascii="Arial" w:hAnsi="Arial" w:cs="Arial"/>
          <w:sz w:val="24"/>
          <w:szCs w:val="24"/>
          <w:lang w:val="ro-RO"/>
        </w:rPr>
        <w:t>,</w:t>
      </w:r>
    </w:p>
    <w:p w:rsidR="00113F56" w:rsidRDefault="00BF5536">
      <w:pPr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î</w:t>
      </w:r>
      <w:r w:rsidR="00113F56">
        <w:rPr>
          <w:rFonts w:ascii="Arial" w:hAnsi="Arial" w:cs="Arial"/>
          <w:b/>
          <w:sz w:val="24"/>
          <w:szCs w:val="24"/>
          <w:lang w:val="ro-RO"/>
        </w:rPr>
        <w:t>ntre:</w:t>
      </w:r>
    </w:p>
    <w:p w:rsidR="00113F56" w:rsidRDefault="00BF5536">
      <w:pPr>
        <w:pStyle w:val="BodyTex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Oraş</w:t>
      </w:r>
      <w:r w:rsidR="00113F56">
        <w:rPr>
          <w:rFonts w:ascii="Arial" w:hAnsi="Arial" w:cs="Arial"/>
          <w:sz w:val="24"/>
          <w:szCs w:val="24"/>
          <w:lang w:val="ro-RO"/>
        </w:rPr>
        <w:t>ul SÂNNICOLAU MARE, reprezentat prin domnul Dănu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Groza – primar,</w:t>
      </w:r>
      <w:r>
        <w:rPr>
          <w:rFonts w:ascii="Arial" w:hAnsi="Arial" w:cs="Arial"/>
          <w:sz w:val="24"/>
          <w:szCs w:val="24"/>
          <w:lang w:val="ro-RO"/>
        </w:rPr>
        <w:t xml:space="preserve"> î</w:t>
      </w:r>
      <w:r w:rsidR="00113F56">
        <w:rPr>
          <w:rFonts w:ascii="Arial" w:hAnsi="Arial" w:cs="Arial"/>
          <w:sz w:val="24"/>
          <w:szCs w:val="24"/>
          <w:lang w:val="ro-RO"/>
        </w:rPr>
        <w:t>n calitate de finan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 xml:space="preserve">ator (denumit </w:t>
      </w:r>
      <w:r>
        <w:rPr>
          <w:rFonts w:ascii="Arial" w:hAnsi="Arial" w:cs="Arial"/>
          <w:sz w:val="24"/>
          <w:szCs w:val="24"/>
          <w:lang w:val="ro-RO"/>
        </w:rPr>
        <w:t>î</w:t>
      </w:r>
      <w:r w:rsidR="00113F56">
        <w:rPr>
          <w:rFonts w:ascii="Arial" w:hAnsi="Arial" w:cs="Arial"/>
          <w:sz w:val="24"/>
          <w:szCs w:val="24"/>
          <w:lang w:val="ro-RO"/>
        </w:rPr>
        <w:t>n continuare autoritate contractant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)</w:t>
      </w:r>
    </w:p>
    <w:p w:rsidR="00113F56" w:rsidRDefault="00BF5536">
      <w:pPr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ş</w:t>
      </w:r>
      <w:r w:rsidR="00113F56">
        <w:rPr>
          <w:rFonts w:ascii="Arial" w:hAnsi="Arial" w:cs="Arial"/>
          <w:b/>
          <w:sz w:val="24"/>
          <w:szCs w:val="24"/>
          <w:lang w:val="ro-RO"/>
        </w:rPr>
        <w:t>i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____________________, persoan</w:t>
      </w:r>
      <w:r w:rsidR="00BF5536">
        <w:rPr>
          <w:rFonts w:ascii="Arial" w:hAnsi="Arial" w:cs="Arial"/>
          <w:sz w:val="24"/>
          <w:szCs w:val="24"/>
          <w:lang w:val="ro-RO"/>
        </w:rPr>
        <w:t>ă fizică</w:t>
      </w:r>
      <w:r>
        <w:rPr>
          <w:rFonts w:ascii="Arial" w:hAnsi="Arial" w:cs="Arial"/>
          <w:sz w:val="24"/>
          <w:szCs w:val="24"/>
          <w:lang w:val="ro-RO"/>
        </w:rPr>
        <w:t xml:space="preserve"> f</w:t>
      </w:r>
      <w:r w:rsidR="00BF5536">
        <w:rPr>
          <w:rFonts w:ascii="Arial" w:hAnsi="Arial" w:cs="Arial"/>
          <w:sz w:val="24"/>
          <w:szCs w:val="24"/>
          <w:lang w:val="ro-RO"/>
        </w:rPr>
        <w:t>ără</w:t>
      </w:r>
      <w:r>
        <w:rPr>
          <w:rFonts w:ascii="Arial" w:hAnsi="Arial" w:cs="Arial"/>
          <w:sz w:val="24"/>
          <w:szCs w:val="24"/>
          <w:lang w:val="ro-RO"/>
        </w:rPr>
        <w:t xml:space="preserve"> scop lucrativ/persoan</w:t>
      </w:r>
      <w:r w:rsidR="00BF5536">
        <w:rPr>
          <w:rFonts w:ascii="Arial" w:hAnsi="Arial" w:cs="Arial"/>
          <w:sz w:val="24"/>
          <w:szCs w:val="24"/>
          <w:lang w:val="ro-RO"/>
        </w:rPr>
        <w:t>ă juridică cu sediul î</w:t>
      </w:r>
      <w:r>
        <w:rPr>
          <w:rFonts w:ascii="Arial" w:hAnsi="Arial" w:cs="Arial"/>
          <w:sz w:val="24"/>
          <w:szCs w:val="24"/>
          <w:lang w:val="ro-RO"/>
        </w:rPr>
        <w:t>n ___________________, str._____________ nr. _____, ap. ___, jude</w:t>
      </w:r>
      <w:r w:rsidR="00BF5536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ul SÂNNICOLAU MARE - TIMI</w:t>
      </w:r>
      <w:r w:rsidR="00BF5536">
        <w:rPr>
          <w:rFonts w:ascii="Arial" w:hAnsi="Arial" w:cs="Arial"/>
          <w:sz w:val="24"/>
          <w:szCs w:val="24"/>
          <w:lang w:val="ro-RO"/>
        </w:rPr>
        <w:t>Ş, î</w:t>
      </w:r>
      <w:r>
        <w:rPr>
          <w:rFonts w:ascii="Arial" w:hAnsi="Arial" w:cs="Arial"/>
          <w:sz w:val="24"/>
          <w:szCs w:val="24"/>
          <w:lang w:val="ro-RO"/>
        </w:rPr>
        <w:t>nfiin</w:t>
      </w:r>
      <w:r w:rsidR="00BF5536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at</w:t>
      </w:r>
      <w:r w:rsidR="00BF5536">
        <w:rPr>
          <w:rFonts w:ascii="Arial" w:hAnsi="Arial" w:cs="Arial"/>
          <w:sz w:val="24"/>
          <w:szCs w:val="24"/>
          <w:lang w:val="ro-RO"/>
        </w:rPr>
        <w:t>ă î</w:t>
      </w:r>
      <w:r>
        <w:rPr>
          <w:rFonts w:ascii="Arial" w:hAnsi="Arial" w:cs="Arial"/>
          <w:sz w:val="24"/>
          <w:szCs w:val="24"/>
          <w:lang w:val="ro-RO"/>
        </w:rPr>
        <w:t>n baza sentin</w:t>
      </w:r>
      <w:r w:rsidR="00BF5536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ei civile nr. _________ tel. _________, fax. ________, Co</w:t>
      </w:r>
      <w:r w:rsidR="00BF5536">
        <w:rPr>
          <w:rFonts w:ascii="Arial" w:hAnsi="Arial" w:cs="Arial"/>
          <w:sz w:val="24"/>
          <w:szCs w:val="24"/>
          <w:lang w:val="ro-RO"/>
        </w:rPr>
        <w:t>d fiscal ________, cont bancar î</w:t>
      </w:r>
      <w:r>
        <w:rPr>
          <w:rFonts w:ascii="Arial" w:hAnsi="Arial" w:cs="Arial"/>
          <w:sz w:val="24"/>
          <w:szCs w:val="24"/>
          <w:lang w:val="ro-RO"/>
        </w:rPr>
        <w:t>n lei nr. _________________________, deschis la _____________, reprezentat</w:t>
      </w:r>
      <w:r w:rsidR="00BF5536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prin ____________, </w:t>
      </w:r>
      <w:r w:rsidR="00BF5536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calitate de reprezentant legal, denumit</w:t>
      </w:r>
      <w:r w:rsidR="00BF5536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BF5536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 xml:space="preserve">n continuare </w:t>
      </w:r>
      <w:r>
        <w:rPr>
          <w:rFonts w:ascii="Arial" w:hAnsi="Arial" w:cs="Arial"/>
          <w:b/>
          <w:bCs/>
          <w:sz w:val="24"/>
          <w:szCs w:val="24"/>
          <w:lang w:val="ro-RO"/>
        </w:rPr>
        <w:t>Beneficiar</w:t>
      </w:r>
      <w:r w:rsidR="00BF5536">
        <w:rPr>
          <w:rFonts w:ascii="Arial" w:hAnsi="Arial" w:cs="Arial"/>
          <w:sz w:val="24"/>
          <w:szCs w:val="24"/>
          <w:lang w:val="ro-RO"/>
        </w:rPr>
        <w:t>, s-a î</w:t>
      </w:r>
      <w:r>
        <w:rPr>
          <w:rFonts w:ascii="Arial" w:hAnsi="Arial" w:cs="Arial"/>
          <w:sz w:val="24"/>
          <w:szCs w:val="24"/>
          <w:lang w:val="ro-RO"/>
        </w:rPr>
        <w:t>ncheiat prezentul Contract de finan</w:t>
      </w:r>
      <w:r w:rsidR="00BF5536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are a Pro</w:t>
      </w:r>
      <w:r w:rsidR="00BF5536">
        <w:rPr>
          <w:rFonts w:ascii="Arial" w:hAnsi="Arial" w:cs="Arial"/>
          <w:sz w:val="24"/>
          <w:szCs w:val="24"/>
          <w:lang w:val="ro-RO"/>
        </w:rPr>
        <w:t>iectului ____________ (denumit î</w:t>
      </w:r>
      <w:r>
        <w:rPr>
          <w:rFonts w:ascii="Arial" w:hAnsi="Arial" w:cs="Arial"/>
          <w:sz w:val="24"/>
          <w:szCs w:val="24"/>
          <w:lang w:val="ro-RO"/>
        </w:rPr>
        <w:t>n cele ce urmeaz</w:t>
      </w:r>
      <w:r w:rsidR="00BF5536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 „Proiectul”)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CAPITOLUL I - Obiectul contractului</w:t>
      </w:r>
    </w:p>
    <w:p w:rsidR="00113F56" w:rsidRDefault="00113F56">
      <w:pPr>
        <w:pStyle w:val="Heading1"/>
        <w:ind w:left="432" w:firstLine="0"/>
        <w:jc w:val="both"/>
        <w:rPr>
          <w:rFonts w:ascii="Arial" w:hAnsi="Arial" w:cs="Arial"/>
          <w:b/>
          <w:i w:val="0"/>
          <w:lang w:val="ro-RO"/>
        </w:rPr>
      </w:pPr>
      <w:bookmarkStart w:id="45" w:name="_Art.1._-_Prezentul_contract%20are%20ca%"/>
      <w:bookmarkEnd w:id="45"/>
    </w:p>
    <w:p w:rsidR="00113F56" w:rsidRDefault="00113F56">
      <w:pPr>
        <w:pStyle w:val="Heading1"/>
        <w:ind w:left="432" w:firstLine="0"/>
        <w:jc w:val="both"/>
        <w:rPr>
          <w:rFonts w:ascii="Arial" w:hAnsi="Arial" w:cs="Arial"/>
          <w:i w:val="0"/>
          <w:lang w:val="ro-RO"/>
        </w:rPr>
      </w:pPr>
      <w:r>
        <w:rPr>
          <w:rFonts w:ascii="Arial" w:hAnsi="Arial" w:cs="Arial"/>
          <w:b/>
          <w:i w:val="0"/>
          <w:lang w:val="ro-RO"/>
        </w:rPr>
        <w:t>Art.1.</w:t>
      </w:r>
      <w:r>
        <w:rPr>
          <w:rFonts w:ascii="Arial" w:hAnsi="Arial" w:cs="Arial"/>
          <w:i w:val="0"/>
          <w:lang w:val="ro-RO"/>
        </w:rPr>
        <w:t xml:space="preserve"> - Prezentul contract are ca obiect finan</w:t>
      </w:r>
      <w:r w:rsidR="008307C1">
        <w:rPr>
          <w:rFonts w:ascii="Arial" w:hAnsi="Arial" w:cs="Arial"/>
          <w:i w:val="0"/>
          <w:lang w:val="ro-RO"/>
        </w:rPr>
        <w:t>ţ</w:t>
      </w:r>
      <w:r>
        <w:rPr>
          <w:rFonts w:ascii="Arial" w:hAnsi="Arial" w:cs="Arial"/>
          <w:i w:val="0"/>
          <w:lang w:val="ro-RO"/>
        </w:rPr>
        <w:t>area de c</w:t>
      </w:r>
      <w:r w:rsidR="008307C1">
        <w:rPr>
          <w:rFonts w:ascii="Arial" w:hAnsi="Arial" w:cs="Arial"/>
          <w:i w:val="0"/>
          <w:lang w:val="ro-RO"/>
        </w:rPr>
        <w:t>ă</w:t>
      </w:r>
      <w:r>
        <w:rPr>
          <w:rFonts w:ascii="Arial" w:hAnsi="Arial" w:cs="Arial"/>
          <w:i w:val="0"/>
          <w:lang w:val="ro-RO"/>
        </w:rPr>
        <w:t>tre autoritatea  contractant</w:t>
      </w:r>
      <w:r w:rsidR="008307C1">
        <w:rPr>
          <w:rFonts w:ascii="Arial" w:hAnsi="Arial" w:cs="Arial"/>
          <w:i w:val="0"/>
          <w:lang w:val="ro-RO"/>
        </w:rPr>
        <w:t>ă</w:t>
      </w:r>
      <w:r>
        <w:rPr>
          <w:rFonts w:ascii="Arial" w:hAnsi="Arial" w:cs="Arial"/>
          <w:i w:val="0"/>
          <w:lang w:val="ro-RO"/>
        </w:rPr>
        <w:t xml:space="preserve">, din fondurile alocate pentru domeniul _________ cuprins </w:t>
      </w:r>
      <w:r w:rsidR="008307C1">
        <w:rPr>
          <w:rFonts w:ascii="Arial" w:hAnsi="Arial" w:cs="Arial"/>
          <w:i w:val="0"/>
          <w:lang w:val="ro-RO"/>
        </w:rPr>
        <w:t>î</w:t>
      </w:r>
      <w:r>
        <w:rPr>
          <w:rFonts w:ascii="Arial" w:hAnsi="Arial" w:cs="Arial"/>
          <w:i w:val="0"/>
          <w:lang w:val="ro-RO"/>
        </w:rPr>
        <w:t>n bugetul local, a activit</w:t>
      </w:r>
      <w:r w:rsidR="008307C1">
        <w:rPr>
          <w:rFonts w:ascii="Arial" w:hAnsi="Arial" w:cs="Arial"/>
          <w:i w:val="0"/>
          <w:lang w:val="ro-RO"/>
        </w:rPr>
        <w:t>ăţilor care au fost stipulate î</w:t>
      </w:r>
      <w:r>
        <w:rPr>
          <w:rFonts w:ascii="Arial" w:hAnsi="Arial" w:cs="Arial"/>
          <w:i w:val="0"/>
          <w:lang w:val="ro-RO"/>
        </w:rPr>
        <w:t>n cererea de finan</w:t>
      </w:r>
      <w:r w:rsidR="008307C1">
        <w:rPr>
          <w:rFonts w:ascii="Arial" w:hAnsi="Arial" w:cs="Arial"/>
          <w:i w:val="0"/>
          <w:lang w:val="ro-RO"/>
        </w:rPr>
        <w:t>ţ</w:t>
      </w:r>
      <w:r>
        <w:rPr>
          <w:rFonts w:ascii="Arial" w:hAnsi="Arial" w:cs="Arial"/>
          <w:i w:val="0"/>
          <w:lang w:val="ro-RO"/>
        </w:rPr>
        <w:t>are pe care Beneficiarul le va desf</w:t>
      </w:r>
      <w:r w:rsidR="008307C1">
        <w:rPr>
          <w:rFonts w:ascii="Arial" w:hAnsi="Arial" w:cs="Arial"/>
          <w:i w:val="0"/>
          <w:lang w:val="ro-RO"/>
        </w:rPr>
        <w:t>ăşura î</w:t>
      </w:r>
      <w:r>
        <w:rPr>
          <w:rFonts w:ascii="Arial" w:hAnsi="Arial" w:cs="Arial"/>
          <w:i w:val="0"/>
          <w:lang w:val="ro-RO"/>
        </w:rPr>
        <w:t>n cadrul Proiectului (denumirea)</w:t>
      </w:r>
      <w:r w:rsidR="008307C1">
        <w:rPr>
          <w:rFonts w:ascii="Arial" w:hAnsi="Arial" w:cs="Arial"/>
          <w:i w:val="0"/>
          <w:lang w:val="ro-RO"/>
        </w:rPr>
        <w:t xml:space="preserve"> ____________________________, î</w:t>
      </w:r>
      <w:r>
        <w:rPr>
          <w:rFonts w:ascii="Arial" w:hAnsi="Arial" w:cs="Arial"/>
          <w:i w:val="0"/>
          <w:lang w:val="ro-RO"/>
        </w:rPr>
        <w:t xml:space="preserve">n vederea atingerii obiectivelor acestuia. 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Cererea de finan</w:t>
      </w:r>
      <w:r w:rsidR="008307C1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are a fost analizat</w:t>
      </w:r>
      <w:r w:rsidR="008307C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de c</w:t>
      </w:r>
      <w:r w:rsidR="008307C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tre Comisia de evaluare (conform prevederilor din Ghidul solicitantului). 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CAPITOLUL II -  Durata contractului</w:t>
      </w:r>
    </w:p>
    <w:p w:rsidR="00113F56" w:rsidRDefault="00113F56">
      <w:pPr>
        <w:pStyle w:val="Heading1"/>
        <w:ind w:left="432" w:firstLine="0"/>
        <w:jc w:val="both"/>
        <w:rPr>
          <w:rFonts w:ascii="Arial" w:hAnsi="Arial" w:cs="Arial"/>
          <w:b/>
          <w:i w:val="0"/>
          <w:lang w:val="ro-RO"/>
        </w:rPr>
      </w:pPr>
    </w:p>
    <w:p w:rsidR="00113F56" w:rsidRDefault="00113F56">
      <w:pPr>
        <w:pStyle w:val="Heading1"/>
        <w:ind w:left="432" w:firstLine="0"/>
        <w:jc w:val="both"/>
        <w:rPr>
          <w:rFonts w:ascii="Arial" w:hAnsi="Arial" w:cs="Arial"/>
          <w:i w:val="0"/>
          <w:lang w:val="ro-RO"/>
        </w:rPr>
      </w:pPr>
      <w:r>
        <w:rPr>
          <w:rFonts w:ascii="Arial" w:hAnsi="Arial" w:cs="Arial"/>
          <w:b/>
          <w:i w:val="0"/>
          <w:lang w:val="ro-RO"/>
        </w:rPr>
        <w:t>Art.2.</w:t>
      </w:r>
      <w:r w:rsidR="008307C1">
        <w:rPr>
          <w:rFonts w:ascii="Arial" w:hAnsi="Arial" w:cs="Arial"/>
          <w:i w:val="0"/>
          <w:lang w:val="ro-RO"/>
        </w:rPr>
        <w:t xml:space="preserve"> - Prezentul contract intra î</w:t>
      </w:r>
      <w:r>
        <w:rPr>
          <w:rFonts w:ascii="Arial" w:hAnsi="Arial" w:cs="Arial"/>
          <w:i w:val="0"/>
          <w:lang w:val="ro-RO"/>
        </w:rPr>
        <w:t>n vigoare la data semn</w:t>
      </w:r>
      <w:r w:rsidR="008307C1">
        <w:rPr>
          <w:rFonts w:ascii="Arial" w:hAnsi="Arial" w:cs="Arial"/>
          <w:i w:val="0"/>
          <w:lang w:val="ro-RO"/>
        </w:rPr>
        <w:t>ă</w:t>
      </w:r>
      <w:r>
        <w:rPr>
          <w:rFonts w:ascii="Arial" w:hAnsi="Arial" w:cs="Arial"/>
          <w:i w:val="0"/>
          <w:lang w:val="ro-RO"/>
        </w:rPr>
        <w:t>rii lui de c</w:t>
      </w:r>
      <w:r w:rsidR="008307C1">
        <w:rPr>
          <w:rFonts w:ascii="Arial" w:hAnsi="Arial" w:cs="Arial"/>
          <w:i w:val="0"/>
          <w:lang w:val="ro-RO"/>
        </w:rPr>
        <w:t>ă</w:t>
      </w:r>
      <w:r>
        <w:rPr>
          <w:rFonts w:ascii="Arial" w:hAnsi="Arial" w:cs="Arial"/>
          <w:i w:val="0"/>
          <w:lang w:val="ro-RO"/>
        </w:rPr>
        <w:t>tre p</w:t>
      </w:r>
      <w:r w:rsidR="008307C1">
        <w:rPr>
          <w:rFonts w:ascii="Arial" w:hAnsi="Arial" w:cs="Arial"/>
          <w:i w:val="0"/>
          <w:lang w:val="ro-RO"/>
        </w:rPr>
        <w:t>ă</w:t>
      </w:r>
      <w:r>
        <w:rPr>
          <w:rFonts w:ascii="Arial" w:hAnsi="Arial" w:cs="Arial"/>
          <w:i w:val="0"/>
          <w:lang w:val="ro-RO"/>
        </w:rPr>
        <w:t>r</w:t>
      </w:r>
      <w:r w:rsidR="008307C1">
        <w:rPr>
          <w:rFonts w:ascii="Arial" w:hAnsi="Arial" w:cs="Arial"/>
          <w:i w:val="0"/>
          <w:lang w:val="ro-RO"/>
        </w:rPr>
        <w:t>ţ</w:t>
      </w:r>
      <w:r>
        <w:rPr>
          <w:rFonts w:ascii="Arial" w:hAnsi="Arial" w:cs="Arial"/>
          <w:i w:val="0"/>
          <w:lang w:val="ro-RO"/>
        </w:rPr>
        <w:t>i.</w:t>
      </w:r>
    </w:p>
    <w:p w:rsidR="00113F56" w:rsidRDefault="00113F56">
      <w:pPr>
        <w:pStyle w:val="Heading2"/>
        <w:ind w:left="576" w:firstLine="0"/>
        <w:rPr>
          <w:rFonts w:ascii="Arial" w:hAnsi="Arial" w:cs="Arial"/>
          <w:b/>
          <w:i w:val="0"/>
          <w:lang w:val="ro-RO"/>
        </w:rPr>
      </w:pPr>
    </w:p>
    <w:p w:rsidR="00113F56" w:rsidRDefault="00113F56">
      <w:pPr>
        <w:pStyle w:val="Heading2"/>
        <w:ind w:left="576" w:firstLine="0"/>
        <w:rPr>
          <w:rFonts w:ascii="Arial" w:hAnsi="Arial" w:cs="Arial"/>
          <w:i w:val="0"/>
          <w:lang w:val="ro-RO"/>
        </w:rPr>
      </w:pPr>
      <w:r>
        <w:rPr>
          <w:rFonts w:ascii="Arial" w:hAnsi="Arial" w:cs="Arial"/>
          <w:b/>
          <w:i w:val="0"/>
          <w:lang w:val="ro-RO"/>
        </w:rPr>
        <w:t xml:space="preserve">Art.3. </w:t>
      </w:r>
      <w:r>
        <w:rPr>
          <w:rFonts w:ascii="Arial" w:hAnsi="Arial" w:cs="Arial"/>
          <w:i w:val="0"/>
          <w:lang w:val="ro-RO"/>
        </w:rPr>
        <w:t xml:space="preserve">(1) - Proiectul va </w:t>
      </w:r>
      <w:r w:rsidR="008307C1">
        <w:rPr>
          <w:rFonts w:ascii="Arial" w:hAnsi="Arial" w:cs="Arial"/>
          <w:i w:val="0"/>
          <w:lang w:val="ro-RO"/>
        </w:rPr>
        <w:t>î</w:t>
      </w:r>
      <w:r>
        <w:rPr>
          <w:rFonts w:ascii="Arial" w:hAnsi="Arial" w:cs="Arial"/>
          <w:i w:val="0"/>
          <w:lang w:val="ro-RO"/>
        </w:rPr>
        <w:t xml:space="preserve">ncepe </w:t>
      </w:r>
      <w:r w:rsidR="008307C1">
        <w:rPr>
          <w:rFonts w:ascii="Arial" w:hAnsi="Arial" w:cs="Arial"/>
          <w:i w:val="0"/>
          <w:lang w:val="ro-RO"/>
        </w:rPr>
        <w:t>ş</w:t>
      </w:r>
      <w:r>
        <w:rPr>
          <w:rFonts w:ascii="Arial" w:hAnsi="Arial" w:cs="Arial"/>
          <w:i w:val="0"/>
          <w:lang w:val="ro-RO"/>
        </w:rPr>
        <w:t>i va fi finalizat de c</w:t>
      </w:r>
      <w:r w:rsidR="008307C1">
        <w:rPr>
          <w:rFonts w:ascii="Arial" w:hAnsi="Arial" w:cs="Arial"/>
          <w:i w:val="0"/>
          <w:lang w:val="ro-RO"/>
        </w:rPr>
        <w:t>ă</w:t>
      </w:r>
      <w:r>
        <w:rPr>
          <w:rFonts w:ascii="Arial" w:hAnsi="Arial" w:cs="Arial"/>
          <w:i w:val="0"/>
          <w:lang w:val="ro-RO"/>
        </w:rPr>
        <w:t xml:space="preserve">tre Beneficiar conform termenelor stabilite </w:t>
      </w:r>
      <w:r w:rsidR="008307C1">
        <w:rPr>
          <w:rFonts w:ascii="Arial" w:hAnsi="Arial" w:cs="Arial"/>
          <w:i w:val="0"/>
          <w:lang w:val="ro-RO"/>
        </w:rPr>
        <w:t>î</w:t>
      </w:r>
      <w:r>
        <w:rPr>
          <w:rFonts w:ascii="Arial" w:hAnsi="Arial" w:cs="Arial"/>
          <w:i w:val="0"/>
          <w:lang w:val="ro-RO"/>
        </w:rPr>
        <w:t>n cererea de finan</w:t>
      </w:r>
      <w:r w:rsidR="008307C1">
        <w:rPr>
          <w:rFonts w:ascii="Arial" w:hAnsi="Arial" w:cs="Arial"/>
          <w:i w:val="0"/>
          <w:lang w:val="ro-RO"/>
        </w:rPr>
        <w:t>ţ</w:t>
      </w:r>
      <w:r>
        <w:rPr>
          <w:rFonts w:ascii="Arial" w:hAnsi="Arial" w:cs="Arial"/>
          <w:i w:val="0"/>
          <w:lang w:val="ro-RO"/>
        </w:rPr>
        <w:t xml:space="preserve">are, </w:t>
      </w:r>
      <w:r w:rsidR="008307C1">
        <w:rPr>
          <w:rFonts w:ascii="Arial" w:hAnsi="Arial" w:cs="Arial"/>
          <w:i w:val="0"/>
          <w:lang w:val="ro-RO"/>
        </w:rPr>
        <w:t>şi anume de la ________ până</w:t>
      </w:r>
      <w:r>
        <w:rPr>
          <w:rFonts w:ascii="Arial" w:hAnsi="Arial" w:cs="Arial"/>
          <w:i w:val="0"/>
          <w:lang w:val="ro-RO"/>
        </w:rPr>
        <w:t xml:space="preserve"> la ________. Acest interval de timp cuprinde </w:t>
      </w:r>
      <w:r w:rsidR="008307C1">
        <w:rPr>
          <w:rFonts w:ascii="Arial" w:hAnsi="Arial" w:cs="Arial"/>
          <w:i w:val="0"/>
          <w:lang w:val="ro-RO"/>
        </w:rPr>
        <w:t>ş</w:t>
      </w:r>
      <w:r>
        <w:rPr>
          <w:rFonts w:ascii="Arial" w:hAnsi="Arial" w:cs="Arial"/>
          <w:i w:val="0"/>
          <w:lang w:val="ro-RO"/>
        </w:rPr>
        <w:t>i perioadele de desf</w:t>
      </w:r>
      <w:r w:rsidR="008307C1">
        <w:rPr>
          <w:rFonts w:ascii="Arial" w:hAnsi="Arial" w:cs="Arial"/>
          <w:i w:val="0"/>
          <w:lang w:val="ro-RO"/>
        </w:rPr>
        <w:t>ăş</w:t>
      </w:r>
      <w:r>
        <w:rPr>
          <w:rFonts w:ascii="Arial" w:hAnsi="Arial" w:cs="Arial"/>
          <w:i w:val="0"/>
          <w:lang w:val="ro-RO"/>
        </w:rPr>
        <w:t>urare a acti</w:t>
      </w:r>
      <w:r w:rsidR="008307C1">
        <w:rPr>
          <w:rFonts w:ascii="Arial" w:hAnsi="Arial" w:cs="Arial"/>
          <w:i w:val="0"/>
          <w:lang w:val="ro-RO"/>
        </w:rPr>
        <w:t>vităţ</w:t>
      </w:r>
      <w:r>
        <w:rPr>
          <w:rFonts w:ascii="Arial" w:hAnsi="Arial" w:cs="Arial"/>
          <w:i w:val="0"/>
          <w:lang w:val="ro-RO"/>
        </w:rPr>
        <w:t xml:space="preserve">ilor descrise </w:t>
      </w:r>
      <w:r w:rsidR="008307C1">
        <w:rPr>
          <w:rFonts w:ascii="Arial" w:hAnsi="Arial" w:cs="Arial"/>
          <w:i w:val="0"/>
          <w:lang w:val="ro-RO"/>
        </w:rPr>
        <w:t>ş</w:t>
      </w:r>
      <w:r>
        <w:rPr>
          <w:rFonts w:ascii="Arial" w:hAnsi="Arial" w:cs="Arial"/>
          <w:i w:val="0"/>
          <w:lang w:val="ro-RO"/>
        </w:rPr>
        <w:t>i prev</w:t>
      </w:r>
      <w:r w:rsidR="008307C1">
        <w:rPr>
          <w:rFonts w:ascii="Arial" w:hAnsi="Arial" w:cs="Arial"/>
          <w:i w:val="0"/>
          <w:lang w:val="ro-RO"/>
        </w:rPr>
        <w:t>ăzute a se realiza î</w:t>
      </w:r>
      <w:r>
        <w:rPr>
          <w:rFonts w:ascii="Arial" w:hAnsi="Arial" w:cs="Arial"/>
          <w:i w:val="0"/>
          <w:lang w:val="ro-RO"/>
        </w:rPr>
        <w:t>n cadrul Proiectului.</w:t>
      </w:r>
    </w:p>
    <w:p w:rsidR="00113F56" w:rsidRDefault="008307C1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(2) - Pă</w:t>
      </w:r>
      <w:r w:rsidR="00113F56">
        <w:rPr>
          <w:rFonts w:ascii="Arial" w:hAnsi="Arial" w:cs="Arial"/>
          <w:sz w:val="24"/>
          <w:szCs w:val="24"/>
          <w:lang w:val="ro-RO"/>
        </w:rPr>
        <w:t>r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ile pot conveni o prelungire a termenului de finalizare, dac</w:t>
      </w:r>
      <w:r>
        <w:rPr>
          <w:rFonts w:ascii="Arial" w:hAnsi="Arial" w:cs="Arial"/>
          <w:sz w:val="24"/>
          <w:szCs w:val="24"/>
          <w:lang w:val="ro-RO"/>
        </w:rPr>
        <w:t>ă întâ</w:t>
      </w:r>
      <w:r w:rsidR="00113F56">
        <w:rPr>
          <w:rFonts w:ascii="Arial" w:hAnsi="Arial" w:cs="Arial"/>
          <w:sz w:val="24"/>
          <w:szCs w:val="24"/>
          <w:lang w:val="ro-RO"/>
        </w:rPr>
        <w:t>rzierea este cauzat</w:t>
      </w:r>
      <w:r>
        <w:rPr>
          <w:rFonts w:ascii="Arial" w:hAnsi="Arial" w:cs="Arial"/>
          <w:sz w:val="24"/>
          <w:szCs w:val="24"/>
          <w:lang w:val="ro-RO"/>
        </w:rPr>
        <w:t>ă de neîndeplinirea î</w:t>
      </w:r>
      <w:r w:rsidR="00113F56">
        <w:rPr>
          <w:rFonts w:ascii="Arial" w:hAnsi="Arial" w:cs="Arial"/>
          <w:sz w:val="24"/>
          <w:szCs w:val="24"/>
          <w:lang w:val="ro-RO"/>
        </w:rPr>
        <w:t xml:space="preserve">ntocmai 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>i la timp a obliga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iilor contractuale de 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tre finan</w:t>
      </w:r>
      <w:r>
        <w:rPr>
          <w:rFonts w:ascii="Arial" w:hAnsi="Arial" w:cs="Arial"/>
          <w:sz w:val="24"/>
          <w:szCs w:val="24"/>
          <w:lang w:val="ro-RO"/>
        </w:rPr>
        <w:t>ţator, î</w:t>
      </w:r>
      <w:r w:rsidR="00113F56">
        <w:rPr>
          <w:rFonts w:ascii="Arial" w:hAnsi="Arial" w:cs="Arial"/>
          <w:sz w:val="24"/>
          <w:szCs w:val="24"/>
          <w:lang w:val="ro-RO"/>
        </w:rPr>
        <w:t>n situa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 xml:space="preserve">ii temeinic 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>i obiectiv justificate de 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tre beneficiar sau </w:t>
      </w:r>
      <w:r>
        <w:rPr>
          <w:rFonts w:ascii="Arial" w:hAnsi="Arial" w:cs="Arial"/>
          <w:sz w:val="24"/>
          <w:szCs w:val="24"/>
          <w:lang w:val="ro-RO"/>
        </w:rPr>
        <w:t>î</w:t>
      </w:r>
      <w:r w:rsidR="00113F56">
        <w:rPr>
          <w:rFonts w:ascii="Arial" w:hAnsi="Arial" w:cs="Arial"/>
          <w:sz w:val="24"/>
          <w:szCs w:val="24"/>
          <w:lang w:val="ro-RO"/>
        </w:rPr>
        <w:t>n caz de evenimente de fort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major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. La cerere, Beneficiarul poate s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solicite o prelungire corespunz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toare a perioadei de finalizare, aprobat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de 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tre autoritatea contractant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, dar nu mai t</w:t>
      </w:r>
      <w:r>
        <w:rPr>
          <w:rFonts w:ascii="Arial" w:hAnsi="Arial" w:cs="Arial"/>
          <w:sz w:val="24"/>
          <w:szCs w:val="24"/>
          <w:lang w:val="ro-RO"/>
        </w:rPr>
        <w:t>â</w:t>
      </w:r>
      <w:r w:rsidR="00113F56">
        <w:rPr>
          <w:rFonts w:ascii="Arial" w:hAnsi="Arial" w:cs="Arial"/>
          <w:sz w:val="24"/>
          <w:szCs w:val="24"/>
          <w:lang w:val="ro-RO"/>
        </w:rPr>
        <w:t>rziu de _______________.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(3) - Beneficiarul finan</w:t>
      </w:r>
      <w:r w:rsidR="008307C1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>rii are obliga</w:t>
      </w:r>
      <w:r w:rsidR="008307C1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 s</w:t>
      </w:r>
      <w:r w:rsidR="008307C1">
        <w:rPr>
          <w:rFonts w:ascii="Arial" w:hAnsi="Arial" w:cs="Arial"/>
          <w:sz w:val="24"/>
          <w:szCs w:val="24"/>
          <w:lang w:val="ro-RO"/>
        </w:rPr>
        <w:t>ă finalizeze proiectul î</w:t>
      </w:r>
      <w:r>
        <w:rPr>
          <w:rFonts w:ascii="Arial" w:hAnsi="Arial" w:cs="Arial"/>
          <w:sz w:val="24"/>
          <w:szCs w:val="24"/>
          <w:lang w:val="ro-RO"/>
        </w:rPr>
        <w:t xml:space="preserve">n anul bugetar </w:t>
      </w:r>
      <w:r w:rsidR="008307C1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 xml:space="preserve">n </w:t>
      </w:r>
      <w:r>
        <w:rPr>
          <w:rFonts w:ascii="Arial" w:hAnsi="Arial" w:cs="Arial"/>
          <w:sz w:val="24"/>
          <w:szCs w:val="24"/>
          <w:lang w:val="ro-RO"/>
        </w:rPr>
        <w:lastRenderedPageBreak/>
        <w:t>care s-a acordat finantarea.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8307C1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CAPITOLUL III – Obligaţiile părţ</w:t>
      </w:r>
      <w:r w:rsidR="00113F56">
        <w:rPr>
          <w:rFonts w:ascii="Arial" w:hAnsi="Arial" w:cs="Arial"/>
          <w:b/>
          <w:sz w:val="24"/>
          <w:szCs w:val="24"/>
          <w:lang w:val="ro-RO"/>
        </w:rPr>
        <w:t>ilor</w:t>
      </w:r>
    </w:p>
    <w:p w:rsidR="00113F56" w:rsidRDefault="00113F5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Art. 4. - Obliga</w:t>
      </w:r>
      <w:r w:rsidR="008307C1">
        <w:rPr>
          <w:rFonts w:ascii="Arial" w:hAnsi="Arial" w:cs="Arial"/>
          <w:b/>
          <w:bCs/>
          <w:iCs/>
          <w:sz w:val="24"/>
          <w:szCs w:val="24"/>
          <w:lang w:val="ro-RO"/>
        </w:rPr>
        <w:t>ţ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iile beneficiarului sunt:</w:t>
      </w:r>
    </w:p>
    <w:p w:rsidR="00113F56" w:rsidRDefault="008307C1">
      <w:pPr>
        <w:pStyle w:val="BodyTextIndent2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să</w:t>
      </w:r>
      <w:r w:rsidR="00113F56">
        <w:rPr>
          <w:rFonts w:ascii="Arial" w:hAnsi="Arial" w:cs="Arial"/>
          <w:bCs/>
          <w:sz w:val="24"/>
          <w:szCs w:val="24"/>
          <w:lang w:val="ro-RO"/>
        </w:rPr>
        <w:t xml:space="preserve"> execute lucr</w:t>
      </w:r>
      <w:r>
        <w:rPr>
          <w:rFonts w:ascii="Arial" w:hAnsi="Arial" w:cs="Arial"/>
          <w:bCs/>
          <w:sz w:val="24"/>
          <w:szCs w:val="24"/>
          <w:lang w:val="ro-RO"/>
        </w:rPr>
        <w:t>ă</w:t>
      </w:r>
      <w:r w:rsidR="00113F56">
        <w:rPr>
          <w:rFonts w:ascii="Arial" w:hAnsi="Arial" w:cs="Arial"/>
          <w:bCs/>
          <w:sz w:val="24"/>
          <w:szCs w:val="24"/>
          <w:lang w:val="ro-RO"/>
        </w:rPr>
        <w:t>rile proiectului a</w:t>
      </w:r>
      <w:r>
        <w:rPr>
          <w:rFonts w:ascii="Arial" w:hAnsi="Arial" w:cs="Arial"/>
          <w:bCs/>
          <w:sz w:val="24"/>
          <w:szCs w:val="24"/>
          <w:lang w:val="ro-RO"/>
        </w:rPr>
        <w:t>şa cum sunt stipulate ele î</w:t>
      </w:r>
      <w:r w:rsidR="00113F56">
        <w:rPr>
          <w:rFonts w:ascii="Arial" w:hAnsi="Arial" w:cs="Arial"/>
          <w:bCs/>
          <w:sz w:val="24"/>
          <w:szCs w:val="24"/>
          <w:lang w:val="ro-RO"/>
        </w:rPr>
        <w:t>n cererea de finan</w:t>
      </w:r>
      <w:r>
        <w:rPr>
          <w:rFonts w:ascii="Arial" w:hAnsi="Arial" w:cs="Arial"/>
          <w:bCs/>
          <w:sz w:val="24"/>
          <w:szCs w:val="24"/>
          <w:lang w:val="ro-RO"/>
        </w:rPr>
        <w:t>ţ</w:t>
      </w:r>
      <w:r w:rsidR="00113F56">
        <w:rPr>
          <w:rFonts w:ascii="Arial" w:hAnsi="Arial" w:cs="Arial"/>
          <w:bCs/>
          <w:sz w:val="24"/>
          <w:szCs w:val="24"/>
          <w:lang w:val="ro-RO"/>
        </w:rPr>
        <w:t>are, s</w:t>
      </w:r>
      <w:r>
        <w:rPr>
          <w:rFonts w:ascii="Arial" w:hAnsi="Arial" w:cs="Arial"/>
          <w:bCs/>
          <w:sz w:val="24"/>
          <w:szCs w:val="24"/>
          <w:lang w:val="ro-RO"/>
        </w:rPr>
        <w:t>ă</w:t>
      </w:r>
      <w:r w:rsidR="00113F56">
        <w:rPr>
          <w:rFonts w:ascii="Arial" w:hAnsi="Arial" w:cs="Arial"/>
          <w:bCs/>
          <w:sz w:val="24"/>
          <w:szCs w:val="24"/>
          <w:lang w:val="ro-RO"/>
        </w:rPr>
        <w:t xml:space="preserve"> asigure comunicarea eficient</w:t>
      </w:r>
      <w:r>
        <w:rPr>
          <w:rFonts w:ascii="Arial" w:hAnsi="Arial" w:cs="Arial"/>
          <w:bCs/>
          <w:sz w:val="24"/>
          <w:szCs w:val="24"/>
          <w:lang w:val="ro-RO"/>
        </w:rPr>
        <w:t>ă şi operatiă</w:t>
      </w:r>
      <w:r w:rsidR="00113F56">
        <w:rPr>
          <w:rFonts w:ascii="Arial" w:hAnsi="Arial" w:cs="Arial"/>
          <w:bCs/>
          <w:sz w:val="24"/>
          <w:szCs w:val="24"/>
          <w:lang w:val="ro-RO"/>
        </w:rPr>
        <w:t xml:space="preserve">a a problemelor tehnice </w:t>
      </w:r>
      <w:r>
        <w:rPr>
          <w:rFonts w:ascii="Arial" w:hAnsi="Arial" w:cs="Arial"/>
          <w:bCs/>
          <w:sz w:val="24"/>
          <w:szCs w:val="24"/>
          <w:lang w:val="ro-RO"/>
        </w:rPr>
        <w:t>ş</w:t>
      </w:r>
      <w:r w:rsidR="00113F56">
        <w:rPr>
          <w:rFonts w:ascii="Arial" w:hAnsi="Arial" w:cs="Arial"/>
          <w:bCs/>
          <w:sz w:val="24"/>
          <w:szCs w:val="24"/>
          <w:lang w:val="ro-RO"/>
        </w:rPr>
        <w:t>i financiare at</w:t>
      </w:r>
      <w:r>
        <w:rPr>
          <w:rFonts w:ascii="Arial" w:hAnsi="Arial" w:cs="Arial"/>
          <w:bCs/>
          <w:sz w:val="24"/>
          <w:szCs w:val="24"/>
          <w:lang w:val="ro-RO"/>
        </w:rPr>
        <w:t>ât î</w:t>
      </w:r>
      <w:r w:rsidR="00113F56">
        <w:rPr>
          <w:rFonts w:ascii="Arial" w:hAnsi="Arial" w:cs="Arial"/>
          <w:bCs/>
          <w:sz w:val="24"/>
          <w:szCs w:val="24"/>
          <w:lang w:val="ro-RO"/>
        </w:rPr>
        <w:t>n interiorul grupului de parteneri, dac</w:t>
      </w:r>
      <w:r>
        <w:rPr>
          <w:rFonts w:ascii="Arial" w:hAnsi="Arial" w:cs="Arial"/>
          <w:bCs/>
          <w:sz w:val="24"/>
          <w:szCs w:val="24"/>
          <w:lang w:val="ro-RO"/>
        </w:rPr>
        <w:t>ă există</w:t>
      </w:r>
      <w:r w:rsidR="00113F56">
        <w:rPr>
          <w:rFonts w:ascii="Arial" w:hAnsi="Arial" w:cs="Arial"/>
          <w:bCs/>
          <w:sz w:val="24"/>
          <w:szCs w:val="24"/>
          <w:lang w:val="ro-RO"/>
        </w:rPr>
        <w:t>, c</w:t>
      </w:r>
      <w:r>
        <w:rPr>
          <w:rFonts w:ascii="Arial" w:hAnsi="Arial" w:cs="Arial"/>
          <w:bCs/>
          <w:sz w:val="24"/>
          <w:szCs w:val="24"/>
          <w:lang w:val="ro-RO"/>
        </w:rPr>
        <w:t>â</w:t>
      </w:r>
      <w:r w:rsidR="00113F56">
        <w:rPr>
          <w:rFonts w:ascii="Arial" w:hAnsi="Arial" w:cs="Arial"/>
          <w:bCs/>
          <w:sz w:val="24"/>
          <w:szCs w:val="24"/>
          <w:lang w:val="ro-RO"/>
        </w:rPr>
        <w:t xml:space="preserve">t </w:t>
      </w:r>
      <w:r>
        <w:rPr>
          <w:rFonts w:ascii="Arial" w:hAnsi="Arial" w:cs="Arial"/>
          <w:bCs/>
          <w:sz w:val="24"/>
          <w:szCs w:val="24"/>
          <w:lang w:val="ro-RO"/>
        </w:rPr>
        <w:t>şi între finanţ</w:t>
      </w:r>
      <w:r w:rsidR="00113F56">
        <w:rPr>
          <w:rFonts w:ascii="Arial" w:hAnsi="Arial" w:cs="Arial"/>
          <w:bCs/>
          <w:sz w:val="24"/>
          <w:szCs w:val="24"/>
          <w:lang w:val="ro-RO"/>
        </w:rPr>
        <w:t xml:space="preserve">ator </w:t>
      </w:r>
      <w:r>
        <w:rPr>
          <w:rFonts w:ascii="Arial" w:hAnsi="Arial" w:cs="Arial"/>
          <w:bCs/>
          <w:sz w:val="24"/>
          <w:szCs w:val="24"/>
          <w:lang w:val="ro-RO"/>
        </w:rPr>
        <w:t>ş</w:t>
      </w:r>
      <w:r w:rsidR="00113F56">
        <w:rPr>
          <w:rFonts w:ascii="Arial" w:hAnsi="Arial" w:cs="Arial"/>
          <w:bCs/>
          <w:sz w:val="24"/>
          <w:szCs w:val="24"/>
          <w:lang w:val="ro-RO"/>
        </w:rPr>
        <w:t>i beneficiar/organiza</w:t>
      </w:r>
      <w:r>
        <w:rPr>
          <w:rFonts w:ascii="Arial" w:hAnsi="Arial" w:cs="Arial"/>
          <w:bCs/>
          <w:sz w:val="24"/>
          <w:szCs w:val="24"/>
          <w:lang w:val="ro-RO"/>
        </w:rPr>
        <w:t>ţ</w:t>
      </w:r>
      <w:r w:rsidR="00113F56">
        <w:rPr>
          <w:rFonts w:ascii="Arial" w:hAnsi="Arial" w:cs="Arial"/>
          <w:bCs/>
          <w:sz w:val="24"/>
          <w:szCs w:val="24"/>
          <w:lang w:val="ro-RO"/>
        </w:rPr>
        <w:t>iile din grup;</w:t>
      </w:r>
    </w:p>
    <w:p w:rsidR="00113F56" w:rsidRDefault="008307C1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asigure suportul administrativ necesar execut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rii serviciilor;</w:t>
      </w:r>
    </w:p>
    <w:p w:rsidR="00113F56" w:rsidRDefault="00113F56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</w:t>
      </w:r>
      <w:r w:rsidR="008307C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asigure componen</w:t>
      </w:r>
      <w:r w:rsidR="008307C1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 xml:space="preserve">a </w:t>
      </w:r>
      <w:r w:rsidR="008307C1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func</w:t>
      </w:r>
      <w:r w:rsidR="008307C1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ionalitatea echipei de lucru a proiectului;</w:t>
      </w:r>
    </w:p>
    <w:p w:rsidR="00113F56" w:rsidRDefault="00113F56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</w:t>
      </w:r>
      <w:r w:rsidR="008307C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suporte toate obliga</w:t>
      </w:r>
      <w:r w:rsidR="008307C1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iile legate de plata personalului s</w:t>
      </w:r>
      <w:r w:rsidR="008307C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u;</w:t>
      </w:r>
    </w:p>
    <w:p w:rsidR="00113F56" w:rsidRDefault="008307C1">
      <w:pPr>
        <w:pStyle w:val="BodyTextIndent3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să î</w:t>
      </w:r>
      <w:r w:rsidR="00113F56">
        <w:rPr>
          <w:rFonts w:ascii="Arial" w:hAnsi="Arial" w:cs="Arial"/>
          <w:sz w:val="24"/>
          <w:szCs w:val="24"/>
          <w:lang w:val="ro-RO"/>
        </w:rPr>
        <w:t>ntocmeasc</w:t>
      </w:r>
      <w:r>
        <w:rPr>
          <w:rFonts w:ascii="Arial" w:hAnsi="Arial" w:cs="Arial"/>
          <w:sz w:val="24"/>
          <w:szCs w:val="24"/>
          <w:lang w:val="ro-RO"/>
        </w:rPr>
        <w:t>ă cererea de plată că</w:t>
      </w:r>
      <w:r w:rsidR="00113F56">
        <w:rPr>
          <w:rFonts w:ascii="Arial" w:hAnsi="Arial" w:cs="Arial"/>
          <w:sz w:val="24"/>
          <w:szCs w:val="24"/>
          <w:lang w:val="ro-RO"/>
        </w:rPr>
        <w:t>tre autoritatea contractant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;</w:t>
      </w:r>
    </w:p>
    <w:p w:rsidR="00113F56" w:rsidRDefault="008307C1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să comunice î</w:t>
      </w:r>
      <w:r w:rsidR="00113F56">
        <w:rPr>
          <w:rFonts w:ascii="Arial" w:hAnsi="Arial" w:cs="Arial"/>
          <w:sz w:val="24"/>
          <w:szCs w:val="24"/>
          <w:lang w:val="ro-RO"/>
        </w:rPr>
        <w:t>n scris autorit</w:t>
      </w:r>
      <w:r>
        <w:rPr>
          <w:rFonts w:ascii="Arial" w:hAnsi="Arial" w:cs="Arial"/>
          <w:sz w:val="24"/>
          <w:szCs w:val="24"/>
          <w:lang w:val="ro-RO"/>
        </w:rPr>
        <w:t>ăţii contractante, în termen de 30 de zile, în cazul în care se află î</w:t>
      </w:r>
      <w:r w:rsidR="00113F56">
        <w:rPr>
          <w:rFonts w:ascii="Arial" w:hAnsi="Arial" w:cs="Arial"/>
          <w:sz w:val="24"/>
          <w:szCs w:val="24"/>
          <w:lang w:val="ro-RO"/>
        </w:rPr>
        <w:t>n stare de faliment, lichidare sau dac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cedeaz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partea cea mai important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a activelor sale;</w:t>
      </w:r>
    </w:p>
    <w:p w:rsidR="00113F56" w:rsidRDefault="00113F56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</w:t>
      </w:r>
      <w:r w:rsidR="008307C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permit</w:t>
      </w:r>
      <w:r w:rsidR="008307C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pe toat</w:t>
      </w:r>
      <w:r w:rsidR="008307C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durata contractului, precum </w:t>
      </w:r>
      <w:r w:rsidR="008307C1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 xml:space="preserve">i pe o perioada de 5 ani de la </w:t>
      </w:r>
      <w:r w:rsidR="008307C1">
        <w:rPr>
          <w:rFonts w:ascii="Arial" w:hAnsi="Arial" w:cs="Arial"/>
          <w:sz w:val="24"/>
          <w:szCs w:val="24"/>
          <w:lang w:val="ro-RO"/>
        </w:rPr>
        <w:t>încetarea acestuia, în decurs de 3 zile lucră</w:t>
      </w:r>
      <w:r>
        <w:rPr>
          <w:rFonts w:ascii="Arial" w:hAnsi="Arial" w:cs="Arial"/>
          <w:sz w:val="24"/>
          <w:szCs w:val="24"/>
          <w:lang w:val="ro-RO"/>
        </w:rPr>
        <w:t>toare de la primirea unei notific</w:t>
      </w:r>
      <w:r w:rsidR="008307C1">
        <w:rPr>
          <w:rFonts w:ascii="Arial" w:hAnsi="Arial" w:cs="Arial"/>
          <w:sz w:val="24"/>
          <w:szCs w:val="24"/>
          <w:lang w:val="ro-RO"/>
        </w:rPr>
        <w:t>ări în acest sens, accesul neîngră</w:t>
      </w:r>
      <w:r>
        <w:rPr>
          <w:rFonts w:ascii="Arial" w:hAnsi="Arial" w:cs="Arial"/>
          <w:sz w:val="24"/>
          <w:szCs w:val="24"/>
          <w:lang w:val="ro-RO"/>
        </w:rPr>
        <w:t>dit al reprezentan</w:t>
      </w:r>
      <w:r w:rsidR="008307C1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ilor autorit</w:t>
      </w:r>
      <w:r w:rsidR="008307C1">
        <w:rPr>
          <w:rFonts w:ascii="Arial" w:hAnsi="Arial" w:cs="Arial"/>
          <w:sz w:val="24"/>
          <w:szCs w:val="24"/>
          <w:lang w:val="ro-RO"/>
        </w:rPr>
        <w:t>ăţ</w:t>
      </w:r>
      <w:r>
        <w:rPr>
          <w:rFonts w:ascii="Arial" w:hAnsi="Arial" w:cs="Arial"/>
          <w:sz w:val="24"/>
          <w:szCs w:val="24"/>
          <w:lang w:val="ro-RO"/>
        </w:rPr>
        <w:t>ii contractante sau a altor organe de control abilitate prin lege, pentru a co</w:t>
      </w:r>
      <w:r w:rsidR="008307C1">
        <w:rPr>
          <w:rFonts w:ascii="Arial" w:hAnsi="Arial" w:cs="Arial"/>
          <w:sz w:val="24"/>
          <w:szCs w:val="24"/>
          <w:lang w:val="ro-RO"/>
        </w:rPr>
        <w:t>ntrola documentele pe baza că</w:t>
      </w:r>
      <w:r>
        <w:rPr>
          <w:rFonts w:ascii="Arial" w:hAnsi="Arial" w:cs="Arial"/>
          <w:sz w:val="24"/>
          <w:szCs w:val="24"/>
          <w:lang w:val="ro-RO"/>
        </w:rPr>
        <w:t xml:space="preserve">rora se </w:t>
      </w:r>
      <w:r w:rsidR="008307C1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ine eviden</w:t>
      </w:r>
      <w:r w:rsidR="008307C1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 activit</w:t>
      </w:r>
      <w:r w:rsidR="008307C1">
        <w:rPr>
          <w:rFonts w:ascii="Arial" w:hAnsi="Arial" w:cs="Arial"/>
          <w:sz w:val="24"/>
          <w:szCs w:val="24"/>
          <w:lang w:val="ro-RO"/>
        </w:rPr>
        <w:t>ăţ</w:t>
      </w:r>
      <w:r>
        <w:rPr>
          <w:rFonts w:ascii="Arial" w:hAnsi="Arial" w:cs="Arial"/>
          <w:sz w:val="24"/>
          <w:szCs w:val="24"/>
          <w:lang w:val="ro-RO"/>
        </w:rPr>
        <w:t xml:space="preserve">ilor derulate </w:t>
      </w:r>
      <w:r w:rsidR="008307C1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cadrul contractului. Controlul se efectueaza la loc</w:t>
      </w:r>
      <w:r w:rsidR="008307C1">
        <w:rPr>
          <w:rFonts w:ascii="Arial" w:hAnsi="Arial" w:cs="Arial"/>
          <w:sz w:val="24"/>
          <w:szCs w:val="24"/>
          <w:lang w:val="ro-RO"/>
        </w:rPr>
        <w:t>ul unde aceste documente sunt păstrate de că</w:t>
      </w:r>
      <w:r>
        <w:rPr>
          <w:rFonts w:ascii="Arial" w:hAnsi="Arial" w:cs="Arial"/>
          <w:sz w:val="24"/>
          <w:szCs w:val="24"/>
          <w:lang w:val="ro-RO"/>
        </w:rPr>
        <w:t>tre beneficiar;</w:t>
      </w:r>
    </w:p>
    <w:p w:rsidR="00113F56" w:rsidRDefault="00113F56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</w:t>
      </w:r>
      <w:r w:rsidR="008307C1">
        <w:rPr>
          <w:rFonts w:ascii="Arial" w:hAnsi="Arial" w:cs="Arial"/>
          <w:sz w:val="24"/>
          <w:szCs w:val="24"/>
          <w:lang w:val="ro-RO"/>
        </w:rPr>
        <w:t>ă întocmească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8307C1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s</w:t>
      </w:r>
      <w:r w:rsidR="008307C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predea autorit</w:t>
      </w:r>
      <w:r w:rsidR="008307C1">
        <w:rPr>
          <w:rFonts w:ascii="Arial" w:hAnsi="Arial" w:cs="Arial"/>
          <w:sz w:val="24"/>
          <w:szCs w:val="24"/>
          <w:lang w:val="ro-RO"/>
        </w:rPr>
        <w:t>ăţ</w:t>
      </w:r>
      <w:r>
        <w:rPr>
          <w:rFonts w:ascii="Arial" w:hAnsi="Arial" w:cs="Arial"/>
          <w:sz w:val="24"/>
          <w:szCs w:val="24"/>
          <w:lang w:val="ro-RO"/>
        </w:rPr>
        <w:t>ii contractante rapoartele de a</w:t>
      </w:r>
      <w:r w:rsidR="008307C1">
        <w:rPr>
          <w:rFonts w:ascii="Arial" w:hAnsi="Arial" w:cs="Arial"/>
          <w:sz w:val="24"/>
          <w:szCs w:val="24"/>
          <w:lang w:val="ro-RO"/>
        </w:rPr>
        <w:t>ctivitate, narative ş</w:t>
      </w:r>
      <w:r>
        <w:rPr>
          <w:rFonts w:ascii="Arial" w:hAnsi="Arial" w:cs="Arial"/>
          <w:sz w:val="24"/>
          <w:szCs w:val="24"/>
          <w:lang w:val="ro-RO"/>
        </w:rPr>
        <w:t>i financiare, conform prevederilor din Ghidul solicitantului;</w:t>
      </w:r>
    </w:p>
    <w:p w:rsidR="00113F56" w:rsidRDefault="008307C1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asigure contribu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 xml:space="preserve">ia proprie </w:t>
      </w:r>
      <w:r>
        <w:rPr>
          <w:rFonts w:ascii="Arial" w:hAnsi="Arial" w:cs="Arial"/>
          <w:sz w:val="24"/>
          <w:szCs w:val="24"/>
          <w:lang w:val="ro-RO"/>
        </w:rPr>
        <w:t>în cota procentuală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de  minim 10%, din valoarea proiectului;</w:t>
      </w:r>
    </w:p>
    <w:p w:rsidR="00113F56" w:rsidRDefault="008307C1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</w:t>
      </w:r>
      <w:r w:rsidR="00113F56">
        <w:rPr>
          <w:rFonts w:ascii="Arial" w:hAnsi="Arial" w:cs="Arial"/>
          <w:sz w:val="24"/>
          <w:szCs w:val="24"/>
          <w:lang w:val="ro-RO"/>
        </w:rPr>
        <w:t xml:space="preserve">n cazul </w:t>
      </w:r>
      <w:r>
        <w:rPr>
          <w:rFonts w:ascii="Arial" w:hAnsi="Arial" w:cs="Arial"/>
          <w:sz w:val="24"/>
          <w:szCs w:val="24"/>
          <w:lang w:val="ro-RO"/>
        </w:rPr>
        <w:t>î</w:t>
      </w:r>
      <w:r w:rsidR="00113F56">
        <w:rPr>
          <w:rFonts w:ascii="Arial" w:hAnsi="Arial" w:cs="Arial"/>
          <w:sz w:val="24"/>
          <w:szCs w:val="24"/>
          <w:lang w:val="ro-RO"/>
        </w:rPr>
        <w:t>n care prin proiect se deruleaz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lucr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ri de construc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ie care necesit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autoriza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ie de construire, beneficiarul este obligat s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respecte legisla</w:t>
      </w:r>
      <w:r>
        <w:rPr>
          <w:rFonts w:ascii="Arial" w:hAnsi="Arial" w:cs="Arial"/>
          <w:sz w:val="24"/>
          <w:szCs w:val="24"/>
          <w:lang w:val="ro-RO"/>
        </w:rPr>
        <w:t>ţia î</w:t>
      </w:r>
      <w:r w:rsidR="00113F56">
        <w:rPr>
          <w:rFonts w:ascii="Arial" w:hAnsi="Arial" w:cs="Arial"/>
          <w:sz w:val="24"/>
          <w:szCs w:val="24"/>
          <w:lang w:val="ro-RO"/>
        </w:rPr>
        <w:t xml:space="preserve">n vigoare, </w:t>
      </w:r>
      <w:r>
        <w:rPr>
          <w:rFonts w:ascii="Arial" w:hAnsi="Arial" w:cs="Arial"/>
          <w:sz w:val="24"/>
          <w:szCs w:val="24"/>
          <w:lang w:val="ro-RO"/>
        </w:rPr>
        <w:t>î</w:t>
      </w:r>
      <w:r w:rsidR="00113F56">
        <w:rPr>
          <w:rFonts w:ascii="Arial" w:hAnsi="Arial" w:cs="Arial"/>
          <w:sz w:val="24"/>
          <w:szCs w:val="24"/>
          <w:lang w:val="ro-RO"/>
        </w:rPr>
        <w:t>n caz contrar fiind obligat s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restituie finan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area alocat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de la bugetul local;</w:t>
      </w:r>
    </w:p>
    <w:p w:rsidR="00113F56" w:rsidRDefault="00113F56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</w:t>
      </w:r>
      <w:r w:rsidR="008307C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transmit</w:t>
      </w:r>
      <w:r w:rsidR="008307C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autorit</w:t>
      </w:r>
      <w:r w:rsidR="008307C1">
        <w:rPr>
          <w:rFonts w:ascii="Arial" w:hAnsi="Arial" w:cs="Arial"/>
          <w:sz w:val="24"/>
          <w:szCs w:val="24"/>
          <w:lang w:val="ro-RO"/>
        </w:rPr>
        <w:t>ăţ</w:t>
      </w:r>
      <w:r>
        <w:rPr>
          <w:rFonts w:ascii="Arial" w:hAnsi="Arial" w:cs="Arial"/>
          <w:sz w:val="24"/>
          <w:szCs w:val="24"/>
          <w:lang w:val="ro-RO"/>
        </w:rPr>
        <w:t>ii finan</w:t>
      </w:r>
      <w:r w:rsidR="008307C1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atoare, cu cel putin 10 zile lucr</w:t>
      </w:r>
      <w:r w:rsidR="008307C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toare </w:t>
      </w:r>
      <w:r w:rsidR="008307C1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nainte de lansarea proiectului, un Anun</w:t>
      </w:r>
      <w:r w:rsidR="008307C1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 xml:space="preserve"> de lansare a proiectului, conform modelului prezentat </w:t>
      </w:r>
      <w:r w:rsidR="008307C1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Anexa VII la Ghidul solicitantului.</w:t>
      </w:r>
    </w:p>
    <w:p w:rsidR="00113F56" w:rsidRDefault="008307C1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360"/>
        <w:jc w:val="both"/>
        <w:rPr>
          <w:rFonts w:ascii="Arial" w:hAnsi="Arial" w:cs="Arial"/>
          <w:spacing w:val="4"/>
          <w:sz w:val="24"/>
          <w:szCs w:val="24"/>
          <w:lang w:val="ro-RO"/>
        </w:rPr>
      </w:pPr>
      <w:r>
        <w:rPr>
          <w:rFonts w:ascii="Arial" w:hAnsi="Arial" w:cs="Arial"/>
          <w:spacing w:val="4"/>
          <w:sz w:val="24"/>
          <w:szCs w:val="24"/>
          <w:lang w:val="ro-RO"/>
        </w:rPr>
        <w:t>î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>n luna demar</w:t>
      </w:r>
      <w:r>
        <w:rPr>
          <w:rFonts w:ascii="Arial" w:hAnsi="Arial" w:cs="Arial"/>
          <w:spacing w:val="4"/>
          <w:sz w:val="24"/>
          <w:szCs w:val="24"/>
          <w:lang w:val="ro-RO"/>
        </w:rPr>
        <w:t>ării proiectului şi î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>n luna finaliz</w:t>
      </w:r>
      <w:r>
        <w:rPr>
          <w:rFonts w:ascii="Arial" w:hAnsi="Arial" w:cs="Arial"/>
          <w:spacing w:val="4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>rii acestuia, s</w:t>
      </w:r>
      <w:r>
        <w:rPr>
          <w:rFonts w:ascii="Arial" w:hAnsi="Arial" w:cs="Arial"/>
          <w:spacing w:val="4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 xml:space="preserve"> participe la conferin</w:t>
      </w:r>
      <w:r>
        <w:rPr>
          <w:rFonts w:ascii="Arial" w:hAnsi="Arial" w:cs="Arial"/>
          <w:spacing w:val="4"/>
          <w:sz w:val="24"/>
          <w:szCs w:val="24"/>
          <w:lang w:val="ro-RO"/>
        </w:rPr>
        <w:t>ţa de presă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 xml:space="preserve"> organizat</w:t>
      </w:r>
      <w:r>
        <w:rPr>
          <w:rFonts w:ascii="Arial" w:hAnsi="Arial" w:cs="Arial"/>
          <w:spacing w:val="4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 xml:space="preserve"> la sediul Prim</w:t>
      </w:r>
      <w:r>
        <w:rPr>
          <w:rFonts w:ascii="Arial" w:hAnsi="Arial" w:cs="Arial"/>
          <w:spacing w:val="4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>riei Ora</w:t>
      </w:r>
      <w:r>
        <w:rPr>
          <w:rFonts w:ascii="Arial" w:hAnsi="Arial" w:cs="Arial"/>
          <w:spacing w:val="4"/>
          <w:sz w:val="24"/>
          <w:szCs w:val="24"/>
          <w:lang w:val="ro-RO"/>
        </w:rPr>
        <w:t>ş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>ulu</w:t>
      </w:r>
      <w:r>
        <w:rPr>
          <w:rFonts w:ascii="Arial" w:hAnsi="Arial" w:cs="Arial"/>
          <w:spacing w:val="4"/>
          <w:sz w:val="24"/>
          <w:szCs w:val="24"/>
          <w:lang w:val="ro-RO"/>
        </w:rPr>
        <w:t>i SÂNNICOLAU MARE, î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>n care s</w:t>
      </w:r>
      <w:r>
        <w:rPr>
          <w:rFonts w:ascii="Arial" w:hAnsi="Arial" w:cs="Arial"/>
          <w:spacing w:val="4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 xml:space="preserve"> prezinte proiectul finan</w:t>
      </w:r>
      <w:r>
        <w:rPr>
          <w:rFonts w:ascii="Arial" w:hAnsi="Arial" w:cs="Arial"/>
          <w:spacing w:val="4"/>
          <w:sz w:val="24"/>
          <w:szCs w:val="24"/>
          <w:lang w:val="ro-RO"/>
        </w:rPr>
        <w:t>ţat –  calendarul activităţ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>ilor, finan</w:t>
      </w:r>
      <w:r>
        <w:rPr>
          <w:rFonts w:ascii="Arial" w:hAnsi="Arial" w:cs="Arial"/>
          <w:spacing w:val="4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>area, modalit</w:t>
      </w:r>
      <w:r>
        <w:rPr>
          <w:rFonts w:ascii="Arial" w:hAnsi="Arial" w:cs="Arial"/>
          <w:spacing w:val="4"/>
          <w:sz w:val="24"/>
          <w:szCs w:val="24"/>
          <w:lang w:val="ro-RO"/>
        </w:rPr>
        <w:t>ăţ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>ile concrete de realizare, obiectivele urm</w:t>
      </w:r>
      <w:r>
        <w:rPr>
          <w:rFonts w:ascii="Arial" w:hAnsi="Arial" w:cs="Arial"/>
          <w:spacing w:val="4"/>
          <w:sz w:val="24"/>
          <w:szCs w:val="24"/>
          <w:lang w:val="ro-RO"/>
        </w:rPr>
        <w:t>ărite, produsele utilizate î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>n derularea proiectului, etc, sub sanc</w:t>
      </w:r>
      <w:r>
        <w:rPr>
          <w:rFonts w:ascii="Arial" w:hAnsi="Arial" w:cs="Arial"/>
          <w:spacing w:val="4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4"/>
          <w:sz w:val="24"/>
          <w:szCs w:val="24"/>
          <w:lang w:val="ro-RO"/>
        </w:rPr>
        <w:t>iunea rezilierii contractului.</w:t>
      </w:r>
    </w:p>
    <w:p w:rsidR="00113F56" w:rsidRDefault="00113F5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Art. 5. - Obliga</w:t>
      </w:r>
      <w:r w:rsidR="008307C1">
        <w:rPr>
          <w:rFonts w:ascii="Arial" w:hAnsi="Arial" w:cs="Arial"/>
          <w:b/>
          <w:bCs/>
          <w:iCs/>
          <w:sz w:val="24"/>
          <w:szCs w:val="24"/>
          <w:lang w:val="ro-RO"/>
        </w:rPr>
        <w:t>ţ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iile autorit</w:t>
      </w:r>
      <w:r w:rsidR="008307C1">
        <w:rPr>
          <w:rFonts w:ascii="Arial" w:hAnsi="Arial" w:cs="Arial"/>
          <w:b/>
          <w:bCs/>
          <w:iCs/>
          <w:sz w:val="24"/>
          <w:szCs w:val="24"/>
          <w:lang w:val="ro-RO"/>
        </w:rPr>
        <w:t>ăţ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ii contractante sunt: </w:t>
      </w:r>
    </w:p>
    <w:p w:rsidR="00113F56" w:rsidRDefault="00113F56">
      <w:pPr>
        <w:numPr>
          <w:ilvl w:val="1"/>
          <w:numId w:val="13"/>
        </w:numPr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</w:t>
      </w:r>
      <w:r w:rsidR="008307C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pun</w:t>
      </w:r>
      <w:r w:rsidR="008307C1">
        <w:rPr>
          <w:rFonts w:ascii="Arial" w:hAnsi="Arial" w:cs="Arial"/>
          <w:sz w:val="24"/>
          <w:szCs w:val="24"/>
          <w:lang w:val="ro-RO"/>
        </w:rPr>
        <w:t>ă la dispoziţ</w:t>
      </w:r>
      <w:r>
        <w:rPr>
          <w:rFonts w:ascii="Arial" w:hAnsi="Arial" w:cs="Arial"/>
          <w:sz w:val="24"/>
          <w:szCs w:val="24"/>
          <w:lang w:val="ro-RO"/>
        </w:rPr>
        <w:t>ia Benefici</w:t>
      </w:r>
      <w:r w:rsidR="008307C1">
        <w:rPr>
          <w:rFonts w:ascii="Arial" w:hAnsi="Arial" w:cs="Arial"/>
          <w:sz w:val="24"/>
          <w:szCs w:val="24"/>
          <w:lang w:val="ro-RO"/>
        </w:rPr>
        <w:t>arului fondurile necesare derulă</w:t>
      </w:r>
      <w:r>
        <w:rPr>
          <w:rFonts w:ascii="Arial" w:hAnsi="Arial" w:cs="Arial"/>
          <w:sz w:val="24"/>
          <w:szCs w:val="24"/>
          <w:lang w:val="ro-RO"/>
        </w:rPr>
        <w:t>rii activit</w:t>
      </w:r>
      <w:r w:rsidR="008307C1">
        <w:rPr>
          <w:rFonts w:ascii="Arial" w:hAnsi="Arial" w:cs="Arial"/>
          <w:sz w:val="24"/>
          <w:szCs w:val="24"/>
          <w:lang w:val="ro-RO"/>
        </w:rPr>
        <w:t>ăţilor Proiectului î</w:t>
      </w:r>
      <w:r>
        <w:rPr>
          <w:rFonts w:ascii="Arial" w:hAnsi="Arial" w:cs="Arial"/>
          <w:sz w:val="24"/>
          <w:szCs w:val="24"/>
          <w:lang w:val="ro-RO"/>
        </w:rPr>
        <w:t>n condi</w:t>
      </w:r>
      <w:r w:rsidR="008307C1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iile prev</w:t>
      </w:r>
      <w:r w:rsidR="008307C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zute la art. 12;</w:t>
      </w:r>
    </w:p>
    <w:p w:rsidR="00113F56" w:rsidRDefault="00113F56">
      <w:pPr>
        <w:numPr>
          <w:ilvl w:val="1"/>
          <w:numId w:val="13"/>
        </w:numPr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</w:t>
      </w:r>
      <w:r w:rsidR="008307C1">
        <w:rPr>
          <w:rFonts w:ascii="Arial" w:hAnsi="Arial" w:cs="Arial"/>
          <w:sz w:val="24"/>
          <w:szCs w:val="24"/>
          <w:lang w:val="ro-RO"/>
        </w:rPr>
        <w:t>ă nu comunice, î</w:t>
      </w:r>
      <w:r>
        <w:rPr>
          <w:rFonts w:ascii="Arial" w:hAnsi="Arial" w:cs="Arial"/>
          <w:sz w:val="24"/>
          <w:szCs w:val="24"/>
          <w:lang w:val="ro-RO"/>
        </w:rPr>
        <w:t>n nici o situa</w:t>
      </w:r>
      <w:r w:rsidR="008307C1">
        <w:rPr>
          <w:rFonts w:ascii="Arial" w:hAnsi="Arial" w:cs="Arial"/>
          <w:sz w:val="24"/>
          <w:szCs w:val="24"/>
          <w:lang w:val="ro-RO"/>
        </w:rPr>
        <w:t>ţie, fă</w:t>
      </w:r>
      <w:r>
        <w:rPr>
          <w:rFonts w:ascii="Arial" w:hAnsi="Arial" w:cs="Arial"/>
          <w:sz w:val="24"/>
          <w:szCs w:val="24"/>
          <w:lang w:val="ro-RO"/>
        </w:rPr>
        <w:t>r</w:t>
      </w:r>
      <w:r w:rsidR="008307C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consim</w:t>
      </w:r>
      <w:r w:rsidR="008307C1">
        <w:rPr>
          <w:rFonts w:ascii="Arial" w:hAnsi="Arial" w:cs="Arial"/>
          <w:sz w:val="24"/>
          <w:szCs w:val="24"/>
          <w:lang w:val="ro-RO"/>
        </w:rPr>
        <w:t>ţămâ</w:t>
      </w:r>
      <w:r>
        <w:rPr>
          <w:rFonts w:ascii="Arial" w:hAnsi="Arial" w:cs="Arial"/>
          <w:sz w:val="24"/>
          <w:szCs w:val="24"/>
          <w:lang w:val="ro-RO"/>
        </w:rPr>
        <w:t>ntul prealabil scris al beneficiarului, informa</w:t>
      </w:r>
      <w:r w:rsidR="000720BB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ii confiden</w:t>
      </w:r>
      <w:r w:rsidR="000720BB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iale apar</w:t>
      </w:r>
      <w:r w:rsidR="000720BB">
        <w:rPr>
          <w:rFonts w:ascii="Arial" w:hAnsi="Arial" w:cs="Arial"/>
          <w:sz w:val="24"/>
          <w:szCs w:val="24"/>
          <w:lang w:val="ro-RO"/>
        </w:rPr>
        <w:t>ţinâ</w:t>
      </w:r>
      <w:r>
        <w:rPr>
          <w:rFonts w:ascii="Arial" w:hAnsi="Arial" w:cs="Arial"/>
          <w:sz w:val="24"/>
          <w:szCs w:val="24"/>
          <w:lang w:val="ro-RO"/>
        </w:rPr>
        <w:t>nd beneficiarului sau ob</w:t>
      </w:r>
      <w:r w:rsidR="000720BB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inute de autoritatea contractant</w:t>
      </w:r>
      <w:r w:rsidR="000720BB">
        <w:rPr>
          <w:rFonts w:ascii="Arial" w:hAnsi="Arial" w:cs="Arial"/>
          <w:sz w:val="24"/>
          <w:szCs w:val="24"/>
          <w:lang w:val="ro-RO"/>
        </w:rPr>
        <w:t>ă î</w:t>
      </w:r>
      <w:r>
        <w:rPr>
          <w:rFonts w:ascii="Arial" w:hAnsi="Arial" w:cs="Arial"/>
          <w:sz w:val="24"/>
          <w:szCs w:val="24"/>
          <w:lang w:val="ro-RO"/>
        </w:rPr>
        <w:t>n baza rela</w:t>
      </w:r>
      <w:r w:rsidR="000720BB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iilor contractuale;</w:t>
      </w:r>
    </w:p>
    <w:p w:rsidR="00113F56" w:rsidRDefault="000720BB">
      <w:pPr>
        <w:numPr>
          <w:ilvl w:val="1"/>
          <w:numId w:val="13"/>
        </w:numPr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aprobe rapoartele de activitate ale beneficiarului;</w:t>
      </w:r>
    </w:p>
    <w:p w:rsidR="00113F56" w:rsidRDefault="000720BB">
      <w:pPr>
        <w:numPr>
          <w:ilvl w:val="1"/>
          <w:numId w:val="13"/>
        </w:numPr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să asigure şi să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realizeze monitorizarea 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>i evaluarea intermediar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>i final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a proiectului;</w:t>
      </w:r>
    </w:p>
    <w:p w:rsidR="00113F56" w:rsidRDefault="00113F56">
      <w:pPr>
        <w:numPr>
          <w:ilvl w:val="1"/>
          <w:numId w:val="13"/>
        </w:numPr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</w:t>
      </w:r>
      <w:r w:rsidR="000720BB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urm</w:t>
      </w:r>
      <w:r w:rsidR="000720BB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reasc</w:t>
      </w:r>
      <w:r w:rsidR="000720BB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cofinan</w:t>
      </w:r>
      <w:r w:rsidR="000720BB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area proiectelor prin verificarea efectu</w:t>
      </w:r>
      <w:r w:rsidR="000720BB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rii cofinan</w:t>
      </w:r>
      <w:r w:rsidR="000720BB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 xml:space="preserve">arii </w:t>
      </w:r>
      <w:r w:rsidR="000720BB">
        <w:rPr>
          <w:rFonts w:ascii="Arial" w:hAnsi="Arial" w:cs="Arial"/>
          <w:sz w:val="24"/>
          <w:szCs w:val="24"/>
          <w:lang w:val="ro-RO"/>
        </w:rPr>
        <w:t>şi a documentelor justificative şi, după</w:t>
      </w:r>
      <w:r>
        <w:rPr>
          <w:rFonts w:ascii="Arial" w:hAnsi="Arial" w:cs="Arial"/>
          <w:sz w:val="24"/>
          <w:szCs w:val="24"/>
          <w:lang w:val="ro-RO"/>
        </w:rPr>
        <w:t xml:space="preserve"> caz, prin verificare la locul desf</w:t>
      </w:r>
      <w:r w:rsidR="000720BB">
        <w:rPr>
          <w:rFonts w:ascii="Arial" w:hAnsi="Arial" w:cs="Arial"/>
          <w:sz w:val="24"/>
          <w:szCs w:val="24"/>
          <w:lang w:val="ro-RO"/>
        </w:rPr>
        <w:t>ăş</w:t>
      </w:r>
      <w:r>
        <w:rPr>
          <w:rFonts w:ascii="Arial" w:hAnsi="Arial" w:cs="Arial"/>
          <w:sz w:val="24"/>
          <w:szCs w:val="24"/>
          <w:lang w:val="ro-RO"/>
        </w:rPr>
        <w:t>ur</w:t>
      </w:r>
      <w:r w:rsidR="000720BB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rii proiectului.</w:t>
      </w:r>
    </w:p>
    <w:p w:rsidR="00113F56" w:rsidRDefault="00113F56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lastRenderedPageBreak/>
        <w:t>CAPITOLUL IV – Participarea ter</w:t>
      </w:r>
      <w:r w:rsidR="000720BB">
        <w:rPr>
          <w:rFonts w:ascii="Arial" w:hAnsi="Arial" w:cs="Arial"/>
          <w:b/>
          <w:sz w:val="24"/>
          <w:szCs w:val="24"/>
          <w:lang w:val="ro-RO"/>
        </w:rPr>
        <w:t>ţ</w:t>
      </w:r>
      <w:r>
        <w:rPr>
          <w:rFonts w:ascii="Arial" w:hAnsi="Arial" w:cs="Arial"/>
          <w:b/>
          <w:sz w:val="24"/>
          <w:szCs w:val="24"/>
          <w:lang w:val="ro-RO"/>
        </w:rPr>
        <w:t>ilor</w:t>
      </w: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Art.6.</w:t>
      </w:r>
      <w:r w:rsidR="000720BB">
        <w:rPr>
          <w:rFonts w:ascii="Arial" w:hAnsi="Arial" w:cs="Arial"/>
          <w:sz w:val="24"/>
          <w:szCs w:val="24"/>
          <w:lang w:val="ro-RO"/>
        </w:rPr>
        <w:t xml:space="preserve"> -  Î</w:t>
      </w:r>
      <w:r>
        <w:rPr>
          <w:rFonts w:ascii="Arial" w:hAnsi="Arial" w:cs="Arial"/>
          <w:sz w:val="24"/>
          <w:szCs w:val="24"/>
          <w:lang w:val="ro-RO"/>
        </w:rPr>
        <w:t>n sensul prezentului articol, prin ter</w:t>
      </w:r>
      <w:r w:rsidR="000720BB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 xml:space="preserve"> persoan</w:t>
      </w:r>
      <w:r w:rsidR="000720BB">
        <w:rPr>
          <w:rFonts w:ascii="Arial" w:hAnsi="Arial" w:cs="Arial"/>
          <w:sz w:val="24"/>
          <w:szCs w:val="24"/>
          <w:lang w:val="ro-RO"/>
        </w:rPr>
        <w:t>ă se întelege beneficiar asociat ş</w:t>
      </w:r>
      <w:r>
        <w:rPr>
          <w:rFonts w:ascii="Arial" w:hAnsi="Arial" w:cs="Arial"/>
          <w:sz w:val="24"/>
          <w:szCs w:val="24"/>
          <w:lang w:val="ro-RO"/>
        </w:rPr>
        <w:t>i/ sau sub-beneficiar.</w:t>
      </w:r>
    </w:p>
    <w:p w:rsidR="00113F56" w:rsidRDefault="00113F56">
      <w:pPr>
        <w:ind w:firstLine="720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Art.7.</w:t>
      </w:r>
      <w:r>
        <w:rPr>
          <w:rFonts w:ascii="Arial" w:hAnsi="Arial" w:cs="Arial"/>
          <w:bCs/>
          <w:iCs/>
          <w:sz w:val="24"/>
          <w:szCs w:val="24"/>
          <w:lang w:val="ro-RO"/>
        </w:rPr>
        <w:t xml:space="preserve"> </w:t>
      </w:r>
      <w:r>
        <w:rPr>
          <w:rFonts w:ascii="Arial" w:hAnsi="Arial" w:cs="Arial"/>
          <w:bCs/>
          <w:sz w:val="24"/>
          <w:szCs w:val="24"/>
          <w:lang w:val="ro-RO"/>
        </w:rPr>
        <w:t>- Participarea ter</w:t>
      </w:r>
      <w:r w:rsidR="000720BB">
        <w:rPr>
          <w:rFonts w:ascii="Arial" w:hAnsi="Arial" w:cs="Arial"/>
          <w:bCs/>
          <w:sz w:val="24"/>
          <w:szCs w:val="24"/>
          <w:lang w:val="ro-RO"/>
        </w:rPr>
        <w:t>ţelor pă</w:t>
      </w:r>
      <w:r>
        <w:rPr>
          <w:rFonts w:ascii="Arial" w:hAnsi="Arial" w:cs="Arial"/>
          <w:bCs/>
          <w:sz w:val="24"/>
          <w:szCs w:val="24"/>
          <w:lang w:val="ro-RO"/>
        </w:rPr>
        <w:t>r</w:t>
      </w:r>
      <w:r w:rsidR="000720BB">
        <w:rPr>
          <w:rFonts w:ascii="Arial" w:hAnsi="Arial" w:cs="Arial"/>
          <w:bCs/>
          <w:sz w:val="24"/>
          <w:szCs w:val="24"/>
          <w:lang w:val="ro-RO"/>
        </w:rPr>
        <w:t>ţ</w:t>
      </w:r>
      <w:r>
        <w:rPr>
          <w:rFonts w:ascii="Arial" w:hAnsi="Arial" w:cs="Arial"/>
          <w:bCs/>
          <w:sz w:val="24"/>
          <w:szCs w:val="24"/>
          <w:lang w:val="ro-RO"/>
        </w:rPr>
        <w:t>i este permis</w:t>
      </w:r>
      <w:r w:rsidR="000720BB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dar nu va scuti bene</w:t>
      </w:r>
      <w:r w:rsidR="000720BB">
        <w:rPr>
          <w:rFonts w:ascii="Arial" w:hAnsi="Arial" w:cs="Arial"/>
          <w:bCs/>
          <w:sz w:val="24"/>
          <w:szCs w:val="24"/>
          <w:lang w:val="ro-RO"/>
        </w:rPr>
        <w:t>ficiarul de nici una din obligaţiile ş</w:t>
      </w:r>
      <w:r>
        <w:rPr>
          <w:rFonts w:ascii="Arial" w:hAnsi="Arial" w:cs="Arial"/>
          <w:bCs/>
          <w:sz w:val="24"/>
          <w:szCs w:val="24"/>
          <w:lang w:val="ro-RO"/>
        </w:rPr>
        <w:t>i responsabilit</w:t>
      </w:r>
      <w:r w:rsidR="000720BB">
        <w:rPr>
          <w:rFonts w:ascii="Arial" w:hAnsi="Arial" w:cs="Arial"/>
          <w:bCs/>
          <w:sz w:val="24"/>
          <w:szCs w:val="24"/>
          <w:lang w:val="ro-RO"/>
        </w:rPr>
        <w:t>ăţ</w:t>
      </w:r>
      <w:r>
        <w:rPr>
          <w:rFonts w:ascii="Arial" w:hAnsi="Arial" w:cs="Arial"/>
          <w:bCs/>
          <w:sz w:val="24"/>
          <w:szCs w:val="24"/>
          <w:lang w:val="ro-RO"/>
        </w:rPr>
        <w:t>ile sale stabilite prin prezentul contract.</w:t>
      </w:r>
    </w:p>
    <w:p w:rsidR="00113F56" w:rsidRDefault="00113F5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Art.8.</w:t>
      </w:r>
      <w:r>
        <w:rPr>
          <w:rFonts w:ascii="Arial" w:hAnsi="Arial" w:cs="Arial"/>
          <w:bCs/>
          <w:iCs/>
          <w:sz w:val="24"/>
          <w:szCs w:val="24"/>
          <w:lang w:val="ro-RO"/>
        </w:rPr>
        <w:t xml:space="preserve"> </w:t>
      </w:r>
      <w:r>
        <w:rPr>
          <w:rFonts w:ascii="Arial" w:hAnsi="Arial" w:cs="Arial"/>
          <w:bCs/>
          <w:sz w:val="24"/>
          <w:szCs w:val="24"/>
          <w:lang w:val="ro-RO"/>
        </w:rPr>
        <w:t>-  Beneficiarul va impune ter</w:t>
      </w:r>
      <w:r w:rsidR="000720BB">
        <w:rPr>
          <w:rFonts w:ascii="Arial" w:hAnsi="Arial" w:cs="Arial"/>
          <w:bCs/>
          <w:sz w:val="24"/>
          <w:szCs w:val="24"/>
          <w:lang w:val="ro-RO"/>
        </w:rPr>
        <w:t>ţ</w:t>
      </w:r>
      <w:r>
        <w:rPr>
          <w:rFonts w:ascii="Arial" w:hAnsi="Arial" w:cs="Arial"/>
          <w:bCs/>
          <w:sz w:val="24"/>
          <w:szCs w:val="24"/>
          <w:lang w:val="ro-RO"/>
        </w:rPr>
        <w:t>ilor acelea</w:t>
      </w:r>
      <w:r w:rsidR="000720BB">
        <w:rPr>
          <w:rFonts w:ascii="Arial" w:hAnsi="Arial" w:cs="Arial"/>
          <w:bCs/>
          <w:sz w:val="24"/>
          <w:szCs w:val="24"/>
          <w:lang w:val="ro-RO"/>
        </w:rPr>
        <w:t>ş</w:t>
      </w:r>
      <w:r>
        <w:rPr>
          <w:rFonts w:ascii="Arial" w:hAnsi="Arial" w:cs="Arial"/>
          <w:bCs/>
          <w:sz w:val="24"/>
          <w:szCs w:val="24"/>
          <w:lang w:val="ro-RO"/>
        </w:rPr>
        <w:t>i obliga</w:t>
      </w:r>
      <w:r w:rsidR="000720BB">
        <w:rPr>
          <w:rFonts w:ascii="Arial" w:hAnsi="Arial" w:cs="Arial"/>
          <w:bCs/>
          <w:sz w:val="24"/>
          <w:szCs w:val="24"/>
          <w:lang w:val="ro-RO"/>
        </w:rPr>
        <w:t>ţ</w:t>
      </w:r>
      <w:r>
        <w:rPr>
          <w:rFonts w:ascii="Arial" w:hAnsi="Arial" w:cs="Arial"/>
          <w:bCs/>
          <w:sz w:val="24"/>
          <w:szCs w:val="24"/>
          <w:lang w:val="ro-RO"/>
        </w:rPr>
        <w:t xml:space="preserve">ii care </w:t>
      </w:r>
      <w:r w:rsidR="000720BB">
        <w:rPr>
          <w:rFonts w:ascii="Arial" w:hAnsi="Arial" w:cs="Arial"/>
          <w:bCs/>
          <w:sz w:val="24"/>
          <w:szCs w:val="24"/>
          <w:lang w:val="ro-RO"/>
        </w:rPr>
        <w:t>îi sunt impuse lui î</w:t>
      </w:r>
      <w:r>
        <w:rPr>
          <w:rFonts w:ascii="Arial" w:hAnsi="Arial" w:cs="Arial"/>
          <w:bCs/>
          <w:sz w:val="24"/>
          <w:szCs w:val="24"/>
          <w:lang w:val="ro-RO"/>
        </w:rPr>
        <w:t>nsu</w:t>
      </w:r>
      <w:r w:rsidR="000720BB">
        <w:rPr>
          <w:rFonts w:ascii="Arial" w:hAnsi="Arial" w:cs="Arial"/>
          <w:bCs/>
          <w:sz w:val="24"/>
          <w:szCs w:val="24"/>
          <w:lang w:val="ro-RO"/>
        </w:rPr>
        <w:t>ş</w:t>
      </w:r>
      <w:r>
        <w:rPr>
          <w:rFonts w:ascii="Arial" w:hAnsi="Arial" w:cs="Arial"/>
          <w:bCs/>
          <w:sz w:val="24"/>
          <w:szCs w:val="24"/>
          <w:lang w:val="ro-RO"/>
        </w:rPr>
        <w:t>i, asigur</w:t>
      </w:r>
      <w:r w:rsidR="000720BB">
        <w:rPr>
          <w:rFonts w:ascii="Arial" w:hAnsi="Arial" w:cs="Arial"/>
          <w:bCs/>
          <w:sz w:val="24"/>
          <w:szCs w:val="24"/>
          <w:lang w:val="ro-RO"/>
        </w:rPr>
        <w:t>â</w:t>
      </w:r>
      <w:r>
        <w:rPr>
          <w:rFonts w:ascii="Arial" w:hAnsi="Arial" w:cs="Arial"/>
          <w:bCs/>
          <w:sz w:val="24"/>
          <w:szCs w:val="24"/>
          <w:lang w:val="ro-RO"/>
        </w:rPr>
        <w:t>nd respectarea tuturor drepturilor pe care le are autoritatea contractant</w:t>
      </w:r>
      <w:r w:rsidR="000720BB">
        <w:rPr>
          <w:rFonts w:ascii="Arial" w:hAnsi="Arial" w:cs="Arial"/>
          <w:bCs/>
          <w:sz w:val="24"/>
          <w:szCs w:val="24"/>
          <w:lang w:val="ro-RO"/>
        </w:rPr>
        <w:t>ă, î</w:t>
      </w:r>
      <w:r>
        <w:rPr>
          <w:rFonts w:ascii="Arial" w:hAnsi="Arial" w:cs="Arial"/>
          <w:bCs/>
          <w:sz w:val="24"/>
          <w:szCs w:val="24"/>
          <w:lang w:val="ro-RO"/>
        </w:rPr>
        <w:t>n baza prezentului contract.</w:t>
      </w:r>
    </w:p>
    <w:p w:rsidR="00113F56" w:rsidRDefault="00113F5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Art.9.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- Beneficiarul nu este autorizat s</w:t>
      </w:r>
      <w:r w:rsidR="000720BB">
        <w:rPr>
          <w:rFonts w:ascii="Arial" w:hAnsi="Arial" w:cs="Arial"/>
          <w:bCs/>
          <w:sz w:val="24"/>
          <w:szCs w:val="24"/>
          <w:lang w:val="ro-RO"/>
        </w:rPr>
        <w:t>ă reprezinte sau să angajeze ră</w:t>
      </w:r>
      <w:r>
        <w:rPr>
          <w:rFonts w:ascii="Arial" w:hAnsi="Arial" w:cs="Arial"/>
          <w:bCs/>
          <w:sz w:val="24"/>
          <w:szCs w:val="24"/>
          <w:lang w:val="ro-RO"/>
        </w:rPr>
        <w:t>spunderea autorit</w:t>
      </w:r>
      <w:r w:rsidR="000720BB">
        <w:rPr>
          <w:rFonts w:ascii="Arial" w:hAnsi="Arial" w:cs="Arial"/>
          <w:bCs/>
          <w:sz w:val="24"/>
          <w:szCs w:val="24"/>
          <w:lang w:val="ro-RO"/>
        </w:rPr>
        <w:t>ăţ</w:t>
      </w:r>
      <w:r>
        <w:rPr>
          <w:rFonts w:ascii="Arial" w:hAnsi="Arial" w:cs="Arial"/>
          <w:bCs/>
          <w:sz w:val="24"/>
          <w:szCs w:val="24"/>
          <w:lang w:val="ro-RO"/>
        </w:rPr>
        <w:t xml:space="preserve">ii contractante </w:t>
      </w:r>
      <w:r w:rsidR="000720BB">
        <w:rPr>
          <w:rFonts w:ascii="Arial" w:hAnsi="Arial" w:cs="Arial"/>
          <w:bCs/>
          <w:sz w:val="24"/>
          <w:szCs w:val="24"/>
          <w:lang w:val="ro-RO"/>
        </w:rPr>
        <w:t>î</w:t>
      </w:r>
      <w:r>
        <w:rPr>
          <w:rFonts w:ascii="Arial" w:hAnsi="Arial" w:cs="Arial"/>
          <w:bCs/>
          <w:sz w:val="24"/>
          <w:szCs w:val="24"/>
          <w:lang w:val="ro-RO"/>
        </w:rPr>
        <w:t>n raport cu ter</w:t>
      </w:r>
      <w:r w:rsidR="000720BB">
        <w:rPr>
          <w:rFonts w:ascii="Arial" w:hAnsi="Arial" w:cs="Arial"/>
          <w:bCs/>
          <w:sz w:val="24"/>
          <w:szCs w:val="24"/>
          <w:lang w:val="ro-RO"/>
        </w:rPr>
        <w:t>ţele pă</w:t>
      </w:r>
      <w:r>
        <w:rPr>
          <w:rFonts w:ascii="Arial" w:hAnsi="Arial" w:cs="Arial"/>
          <w:bCs/>
          <w:sz w:val="24"/>
          <w:szCs w:val="24"/>
          <w:lang w:val="ro-RO"/>
        </w:rPr>
        <w:t>r</w:t>
      </w:r>
      <w:r w:rsidR="000720BB">
        <w:rPr>
          <w:rFonts w:ascii="Arial" w:hAnsi="Arial" w:cs="Arial"/>
          <w:bCs/>
          <w:sz w:val="24"/>
          <w:szCs w:val="24"/>
          <w:lang w:val="ro-RO"/>
        </w:rPr>
        <w:t>ţ</w:t>
      </w:r>
      <w:r>
        <w:rPr>
          <w:rFonts w:ascii="Arial" w:hAnsi="Arial" w:cs="Arial"/>
          <w:bCs/>
          <w:sz w:val="24"/>
          <w:szCs w:val="24"/>
          <w:lang w:val="ro-RO"/>
        </w:rPr>
        <w:t>i. Beneficiarul trebuie s</w:t>
      </w:r>
      <w:r w:rsidR="000720BB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aduc</w:t>
      </w:r>
      <w:r w:rsidR="000720BB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la cuno</w:t>
      </w:r>
      <w:r w:rsidR="000720BB">
        <w:rPr>
          <w:rFonts w:ascii="Arial" w:hAnsi="Arial" w:cs="Arial"/>
          <w:bCs/>
          <w:sz w:val="24"/>
          <w:szCs w:val="24"/>
          <w:lang w:val="ro-RO"/>
        </w:rPr>
        <w:t>ştinţă terţelor pă</w:t>
      </w:r>
      <w:r>
        <w:rPr>
          <w:rFonts w:ascii="Arial" w:hAnsi="Arial" w:cs="Arial"/>
          <w:bCs/>
          <w:sz w:val="24"/>
          <w:szCs w:val="24"/>
          <w:lang w:val="ro-RO"/>
        </w:rPr>
        <w:t>r</w:t>
      </w:r>
      <w:r w:rsidR="000720BB">
        <w:rPr>
          <w:rFonts w:ascii="Arial" w:hAnsi="Arial" w:cs="Arial"/>
          <w:bCs/>
          <w:sz w:val="24"/>
          <w:szCs w:val="24"/>
          <w:lang w:val="ro-RO"/>
        </w:rPr>
        <w:t>ţ</w:t>
      </w:r>
      <w:r>
        <w:rPr>
          <w:rFonts w:ascii="Arial" w:hAnsi="Arial" w:cs="Arial"/>
          <w:bCs/>
          <w:sz w:val="24"/>
          <w:szCs w:val="24"/>
          <w:lang w:val="ro-RO"/>
        </w:rPr>
        <w:t>i aceast</w:t>
      </w:r>
      <w:r w:rsidR="000720BB">
        <w:rPr>
          <w:rFonts w:ascii="Arial" w:hAnsi="Arial" w:cs="Arial"/>
          <w:bCs/>
          <w:sz w:val="24"/>
          <w:szCs w:val="24"/>
          <w:lang w:val="ro-RO"/>
        </w:rPr>
        <w:t>ă interdicţ</w:t>
      </w:r>
      <w:r>
        <w:rPr>
          <w:rFonts w:ascii="Arial" w:hAnsi="Arial" w:cs="Arial"/>
          <w:bCs/>
          <w:sz w:val="24"/>
          <w:szCs w:val="24"/>
          <w:lang w:val="ro-RO"/>
        </w:rPr>
        <w:t xml:space="preserve">ie </w:t>
      </w:r>
      <w:r w:rsidR="000720BB">
        <w:rPr>
          <w:rFonts w:ascii="Arial" w:hAnsi="Arial" w:cs="Arial"/>
          <w:bCs/>
          <w:sz w:val="24"/>
          <w:szCs w:val="24"/>
          <w:lang w:val="ro-RO"/>
        </w:rPr>
        <w:t>ş</w:t>
      </w:r>
      <w:r>
        <w:rPr>
          <w:rFonts w:ascii="Arial" w:hAnsi="Arial" w:cs="Arial"/>
          <w:bCs/>
          <w:sz w:val="24"/>
          <w:szCs w:val="24"/>
          <w:lang w:val="ro-RO"/>
        </w:rPr>
        <w:t>i s</w:t>
      </w:r>
      <w:r w:rsidR="000720BB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se ab</w:t>
      </w:r>
      <w:r w:rsidR="000720BB">
        <w:rPr>
          <w:rFonts w:ascii="Arial" w:hAnsi="Arial" w:cs="Arial"/>
          <w:bCs/>
          <w:sz w:val="24"/>
          <w:szCs w:val="24"/>
          <w:lang w:val="ro-RO"/>
        </w:rPr>
        <w:t>ţ</w:t>
      </w:r>
      <w:r>
        <w:rPr>
          <w:rFonts w:ascii="Arial" w:hAnsi="Arial" w:cs="Arial"/>
          <w:bCs/>
          <w:sz w:val="24"/>
          <w:szCs w:val="24"/>
          <w:lang w:val="ro-RO"/>
        </w:rPr>
        <w:t>in</w:t>
      </w:r>
      <w:r w:rsidR="000720BB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de la orice formulare sau comportament care ar putea fi gre</w:t>
      </w:r>
      <w:r w:rsidR="000720BB">
        <w:rPr>
          <w:rFonts w:ascii="Arial" w:hAnsi="Arial" w:cs="Arial"/>
          <w:bCs/>
          <w:sz w:val="24"/>
          <w:szCs w:val="24"/>
          <w:lang w:val="ro-RO"/>
        </w:rPr>
        <w:t>ş</w:t>
      </w:r>
      <w:r>
        <w:rPr>
          <w:rFonts w:ascii="Arial" w:hAnsi="Arial" w:cs="Arial"/>
          <w:bCs/>
          <w:sz w:val="24"/>
          <w:szCs w:val="24"/>
          <w:lang w:val="ro-RO"/>
        </w:rPr>
        <w:t>it in</w:t>
      </w:r>
      <w:r w:rsidR="000720BB">
        <w:rPr>
          <w:rFonts w:ascii="Arial" w:hAnsi="Arial" w:cs="Arial"/>
          <w:bCs/>
          <w:sz w:val="24"/>
          <w:szCs w:val="24"/>
          <w:lang w:val="ro-RO"/>
        </w:rPr>
        <w:t>ţelese în această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privin</w:t>
      </w:r>
      <w:r w:rsidR="000720BB">
        <w:rPr>
          <w:rFonts w:ascii="Arial" w:hAnsi="Arial" w:cs="Arial"/>
          <w:bCs/>
          <w:sz w:val="24"/>
          <w:szCs w:val="24"/>
          <w:lang w:val="ro-RO"/>
        </w:rPr>
        <w:t>ţă</w:t>
      </w:r>
      <w:r>
        <w:rPr>
          <w:rFonts w:ascii="Arial" w:hAnsi="Arial" w:cs="Arial"/>
          <w:bCs/>
          <w:sz w:val="24"/>
          <w:szCs w:val="24"/>
          <w:lang w:val="ro-RO"/>
        </w:rPr>
        <w:t>.</w:t>
      </w:r>
    </w:p>
    <w:p w:rsidR="00113F56" w:rsidRDefault="00113F56">
      <w:pPr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CAPITOLUL V - Valoarea contractului</w:t>
      </w:r>
    </w:p>
    <w:p w:rsidR="00113F56" w:rsidRDefault="00113F56">
      <w:pPr>
        <w:pStyle w:val="Heading2"/>
        <w:ind w:left="576" w:firstLine="0"/>
        <w:rPr>
          <w:rFonts w:ascii="Arial" w:hAnsi="Arial" w:cs="Arial"/>
          <w:b/>
          <w:i w:val="0"/>
          <w:lang w:val="ro-RO"/>
        </w:rPr>
      </w:pPr>
    </w:p>
    <w:p w:rsidR="00113F56" w:rsidRDefault="00113F56">
      <w:pPr>
        <w:pStyle w:val="Heading2"/>
        <w:ind w:left="576" w:firstLine="0"/>
        <w:rPr>
          <w:rFonts w:ascii="Arial" w:hAnsi="Arial" w:cs="Arial"/>
          <w:b/>
          <w:i w:val="0"/>
          <w:lang w:val="ro-RO"/>
        </w:rPr>
      </w:pPr>
      <w:r>
        <w:rPr>
          <w:rFonts w:ascii="Arial" w:hAnsi="Arial" w:cs="Arial"/>
          <w:b/>
          <w:i w:val="0"/>
          <w:lang w:val="ro-RO"/>
        </w:rPr>
        <w:t>Art. 10. - Valoarea contractului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(1) - Valoarea contractului este de ___________________ lei, reprezent</w:t>
      </w:r>
      <w:r w:rsidR="000720BB">
        <w:rPr>
          <w:rFonts w:ascii="Arial" w:hAnsi="Arial" w:cs="Arial"/>
          <w:sz w:val="24"/>
          <w:szCs w:val="24"/>
          <w:lang w:val="ro-RO"/>
        </w:rPr>
        <w:t>â</w:t>
      </w:r>
      <w:r>
        <w:rPr>
          <w:rFonts w:ascii="Arial" w:hAnsi="Arial" w:cs="Arial"/>
          <w:sz w:val="24"/>
          <w:szCs w:val="24"/>
          <w:lang w:val="ro-RO"/>
        </w:rPr>
        <w:t>nd suma alocat</w:t>
      </w:r>
      <w:r w:rsidR="000720BB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Proiectului de c</w:t>
      </w:r>
      <w:r w:rsidR="000720BB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tre C.L. SÂNNICOLAU MARE, adic</w:t>
      </w:r>
      <w:r w:rsidR="000720BB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______% din valoarea proiectului.</w:t>
      </w:r>
    </w:p>
    <w:p w:rsidR="00113F56" w:rsidRDefault="000720B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(2) - La data semnă</w:t>
      </w:r>
      <w:r w:rsidR="00113F56">
        <w:rPr>
          <w:rFonts w:ascii="Arial" w:hAnsi="Arial" w:cs="Arial"/>
          <w:sz w:val="24"/>
          <w:szCs w:val="24"/>
          <w:lang w:val="ro-RO"/>
        </w:rPr>
        <w:t>rii prezentului contract, Beneficiarul declar</w:t>
      </w:r>
      <w:r>
        <w:rPr>
          <w:rFonts w:ascii="Arial" w:hAnsi="Arial" w:cs="Arial"/>
          <w:sz w:val="24"/>
          <w:szCs w:val="24"/>
          <w:lang w:val="ro-RO"/>
        </w:rPr>
        <w:t>ă că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Proiectul care face obiectul prez</w:t>
      </w:r>
      <w:r>
        <w:rPr>
          <w:rFonts w:ascii="Arial" w:hAnsi="Arial" w:cs="Arial"/>
          <w:sz w:val="24"/>
          <w:szCs w:val="24"/>
          <w:lang w:val="ro-RO"/>
        </w:rPr>
        <w:t>entului contract mai beneficiază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de urm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toarele finan</w:t>
      </w:r>
      <w:r>
        <w:rPr>
          <w:rFonts w:ascii="Arial" w:hAnsi="Arial" w:cs="Arial"/>
          <w:sz w:val="24"/>
          <w:szCs w:val="24"/>
          <w:lang w:val="ro-RO"/>
        </w:rPr>
        <w:t>ţă</w:t>
      </w:r>
      <w:r w:rsidR="00113F56">
        <w:rPr>
          <w:rFonts w:ascii="Arial" w:hAnsi="Arial" w:cs="Arial"/>
          <w:sz w:val="24"/>
          <w:szCs w:val="24"/>
          <w:lang w:val="ro-RO"/>
        </w:rPr>
        <w:t>ri pentru realizarea sa (se vor preciza numele institu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 xml:space="preserve">iei 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>i suma):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1. ______________________________________________________________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(3) - Detaliile referitoare la alte surse de finan</w:t>
      </w:r>
      <w:r w:rsidR="000720BB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are ce au fost utilizate pentru cofinan</w:t>
      </w:r>
      <w:r w:rsidR="000720BB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area activit</w:t>
      </w:r>
      <w:r w:rsidR="000720BB">
        <w:rPr>
          <w:rFonts w:ascii="Arial" w:hAnsi="Arial" w:cs="Arial"/>
          <w:sz w:val="24"/>
          <w:szCs w:val="24"/>
          <w:lang w:val="ro-RO"/>
        </w:rPr>
        <w:t>ăţ</w:t>
      </w:r>
      <w:r>
        <w:rPr>
          <w:rFonts w:ascii="Arial" w:hAnsi="Arial" w:cs="Arial"/>
          <w:sz w:val="24"/>
          <w:szCs w:val="24"/>
          <w:lang w:val="ro-RO"/>
        </w:rPr>
        <w:t xml:space="preserve">ilor Proiectului vor fi incluse </w:t>
      </w:r>
      <w:r w:rsidR="000720BB">
        <w:rPr>
          <w:rFonts w:ascii="Arial" w:hAnsi="Arial" w:cs="Arial"/>
          <w:sz w:val="24"/>
          <w:szCs w:val="24"/>
          <w:lang w:val="ro-RO"/>
        </w:rPr>
        <w:t>şi î</w:t>
      </w:r>
      <w:r>
        <w:rPr>
          <w:rFonts w:ascii="Arial" w:hAnsi="Arial" w:cs="Arial"/>
          <w:sz w:val="24"/>
          <w:szCs w:val="24"/>
          <w:lang w:val="ro-RO"/>
        </w:rPr>
        <w:t xml:space="preserve">n raportul financiar final, </w:t>
      </w:r>
      <w:r w:rsidR="000720BB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ntocmit conform prevederilor prezentului contract.</w:t>
      </w:r>
    </w:p>
    <w:p w:rsidR="00113F56" w:rsidRDefault="00113F56">
      <w:pPr>
        <w:pStyle w:val="Heading2"/>
        <w:ind w:left="576" w:firstLine="0"/>
        <w:rPr>
          <w:rFonts w:ascii="Arial" w:hAnsi="Arial" w:cs="Arial"/>
          <w:b/>
          <w:i w:val="0"/>
          <w:lang w:val="ro-RO"/>
        </w:rPr>
      </w:pPr>
    </w:p>
    <w:p w:rsidR="00113F56" w:rsidRDefault="00113F56">
      <w:pPr>
        <w:pStyle w:val="Heading2"/>
        <w:ind w:left="576" w:firstLine="0"/>
        <w:rPr>
          <w:rFonts w:ascii="Arial" w:hAnsi="Arial" w:cs="Arial"/>
          <w:b/>
          <w:i w:val="0"/>
          <w:lang w:val="ro-RO"/>
        </w:rPr>
      </w:pPr>
      <w:r>
        <w:rPr>
          <w:rFonts w:ascii="Arial" w:hAnsi="Arial" w:cs="Arial"/>
          <w:b/>
          <w:i w:val="0"/>
          <w:lang w:val="ro-RO"/>
        </w:rPr>
        <w:t>Art. 11.</w:t>
      </w:r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b/>
          <w:i w:val="0"/>
          <w:lang w:val="ro-RO"/>
        </w:rPr>
        <w:t>- Bugetul proiectului. Destina</w:t>
      </w:r>
      <w:r w:rsidR="000720BB">
        <w:rPr>
          <w:rFonts w:ascii="Arial" w:hAnsi="Arial" w:cs="Arial"/>
          <w:b/>
          <w:i w:val="0"/>
          <w:lang w:val="ro-RO"/>
        </w:rPr>
        <w:t>ţ</w:t>
      </w:r>
      <w:r>
        <w:rPr>
          <w:rFonts w:ascii="Arial" w:hAnsi="Arial" w:cs="Arial"/>
          <w:b/>
          <w:i w:val="0"/>
          <w:lang w:val="ro-RO"/>
        </w:rPr>
        <w:t>ia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(1) Beneficiarul este obligat s</w:t>
      </w:r>
      <w:r w:rsidR="000720BB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respecte bugetul detaliat al proiectului. Cheltuielile vor fi efectuate conform bugetului proiectului </w:t>
      </w:r>
      <w:r w:rsidR="000720BB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prevederilor prezentului contract.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(2) Pe parcursul derul</w:t>
      </w:r>
      <w:r w:rsidR="000720BB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rii Proiectului, dac</w:t>
      </w:r>
      <w:r w:rsidR="000720BB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situa</w:t>
      </w:r>
      <w:r w:rsidR="000720BB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 o impune, Beneficiarul poate face realoc</w:t>
      </w:r>
      <w:r w:rsidR="000720BB">
        <w:rPr>
          <w:rFonts w:ascii="Arial" w:hAnsi="Arial" w:cs="Arial"/>
          <w:sz w:val="24"/>
          <w:szCs w:val="24"/>
          <w:lang w:val="ro-RO"/>
        </w:rPr>
        <w:t>ări de buget între categoriile de buget, fă</w:t>
      </w:r>
      <w:r>
        <w:rPr>
          <w:rFonts w:ascii="Arial" w:hAnsi="Arial" w:cs="Arial"/>
          <w:sz w:val="24"/>
          <w:szCs w:val="24"/>
          <w:lang w:val="ro-RO"/>
        </w:rPr>
        <w:t>r</w:t>
      </w:r>
      <w:r w:rsidR="000720BB">
        <w:rPr>
          <w:rFonts w:ascii="Arial" w:hAnsi="Arial" w:cs="Arial"/>
          <w:sz w:val="24"/>
          <w:szCs w:val="24"/>
          <w:lang w:val="ro-RO"/>
        </w:rPr>
        <w:t>ă acordul Primă</w:t>
      </w:r>
      <w:r>
        <w:rPr>
          <w:rFonts w:ascii="Arial" w:hAnsi="Arial" w:cs="Arial"/>
          <w:sz w:val="24"/>
          <w:szCs w:val="24"/>
          <w:lang w:val="ro-RO"/>
        </w:rPr>
        <w:t>riei ora</w:t>
      </w:r>
      <w:r w:rsidR="000720BB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ului SÂNNICOLAU MARE, numai dac</w:t>
      </w:r>
      <w:r w:rsidR="000720BB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suma realocat</w:t>
      </w:r>
      <w:r w:rsidR="000720BB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nu dep</w:t>
      </w:r>
      <w:r w:rsidR="000720BB">
        <w:rPr>
          <w:rFonts w:ascii="Arial" w:hAnsi="Arial" w:cs="Arial"/>
          <w:sz w:val="24"/>
          <w:szCs w:val="24"/>
          <w:lang w:val="ro-RO"/>
        </w:rPr>
        <w:t>ăş</w:t>
      </w:r>
      <w:r>
        <w:rPr>
          <w:rFonts w:ascii="Arial" w:hAnsi="Arial" w:cs="Arial"/>
          <w:sz w:val="24"/>
          <w:szCs w:val="24"/>
          <w:lang w:val="ro-RO"/>
        </w:rPr>
        <w:t>e</w:t>
      </w:r>
      <w:r w:rsidR="000720BB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 xml:space="preserve">te 10% din bugetul categoriei din care se face realocarea </w:t>
      </w:r>
      <w:r w:rsidR="000720BB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nici 10% din bugetul categoriei c</w:t>
      </w:r>
      <w:r w:rsidR="000720BB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tre care se face realocar</w:t>
      </w:r>
      <w:r w:rsidR="000720BB">
        <w:rPr>
          <w:rFonts w:ascii="Arial" w:hAnsi="Arial" w:cs="Arial"/>
          <w:sz w:val="24"/>
          <w:szCs w:val="24"/>
          <w:lang w:val="ro-RO"/>
        </w:rPr>
        <w:t>ea. Pentru sumele realocate cu î</w:t>
      </w:r>
      <w:r>
        <w:rPr>
          <w:rFonts w:ascii="Arial" w:hAnsi="Arial" w:cs="Arial"/>
          <w:sz w:val="24"/>
          <w:szCs w:val="24"/>
          <w:lang w:val="ro-RO"/>
        </w:rPr>
        <w:t>nc</w:t>
      </w:r>
      <w:r w:rsidR="000720BB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lcarea acestei prevederi, devin aplicabile dispozi</w:t>
      </w:r>
      <w:r w:rsidR="000720BB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iile alineatelor 4 si 5.</w:t>
      </w:r>
    </w:p>
    <w:p w:rsidR="00113F56" w:rsidRDefault="00113F56">
      <w:pPr>
        <w:ind w:firstLine="720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(3) Toate fondurile care fac obiectul finan</w:t>
      </w:r>
      <w:r w:rsidR="000720BB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>rii, dob</w:t>
      </w:r>
      <w:r w:rsidR="000720BB">
        <w:rPr>
          <w:rFonts w:ascii="Arial" w:hAnsi="Arial" w:cs="Arial"/>
          <w:sz w:val="24"/>
          <w:szCs w:val="24"/>
          <w:lang w:val="ro-RO"/>
        </w:rPr>
        <w:t>â</w:t>
      </w:r>
      <w:r>
        <w:rPr>
          <w:rFonts w:ascii="Arial" w:hAnsi="Arial" w:cs="Arial"/>
          <w:sz w:val="24"/>
          <w:szCs w:val="24"/>
          <w:lang w:val="ro-RO"/>
        </w:rPr>
        <w:t xml:space="preserve">nzile aferente, precum </w:t>
      </w:r>
      <w:r w:rsidR="000720BB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bunurile pentru achizi</w:t>
      </w:r>
      <w:r w:rsidR="000720BB">
        <w:rPr>
          <w:rFonts w:ascii="Arial" w:hAnsi="Arial" w:cs="Arial"/>
          <w:sz w:val="24"/>
          <w:szCs w:val="24"/>
          <w:lang w:val="ro-RO"/>
        </w:rPr>
        <w:t>ţ</w:t>
      </w:r>
      <w:r w:rsidR="00E96242">
        <w:rPr>
          <w:rFonts w:ascii="Arial" w:hAnsi="Arial" w:cs="Arial"/>
          <w:sz w:val="24"/>
          <w:szCs w:val="24"/>
          <w:lang w:val="ro-RO"/>
        </w:rPr>
        <w:t>ionarea că</w:t>
      </w:r>
      <w:r>
        <w:rPr>
          <w:rFonts w:ascii="Arial" w:hAnsi="Arial" w:cs="Arial"/>
          <w:sz w:val="24"/>
          <w:szCs w:val="24"/>
          <w:lang w:val="ro-RO"/>
        </w:rPr>
        <w:t xml:space="preserve">rora au fost utilizate acestea </w:t>
      </w:r>
      <w:r w:rsidR="00E96242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 xml:space="preserve">i alte bunuri primite </w:t>
      </w:r>
      <w:r w:rsidR="00E96242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acest scop, vor fi utilizate de c</w:t>
      </w:r>
      <w:r w:rsidR="00E96242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tre Beneficiar numai pentru realizarea activit</w:t>
      </w:r>
      <w:r w:rsidR="00E96242">
        <w:rPr>
          <w:rFonts w:ascii="Arial" w:hAnsi="Arial" w:cs="Arial"/>
          <w:sz w:val="24"/>
          <w:szCs w:val="24"/>
          <w:lang w:val="ro-RO"/>
        </w:rPr>
        <w:t>ăţilor ş</w:t>
      </w:r>
      <w:r>
        <w:rPr>
          <w:rFonts w:ascii="Arial" w:hAnsi="Arial" w:cs="Arial"/>
          <w:sz w:val="24"/>
          <w:szCs w:val="24"/>
          <w:lang w:val="ro-RO"/>
        </w:rPr>
        <w:t>i atingerea scopurilor specificate ale Proiectului, conform bugetului stabi</w:t>
      </w:r>
      <w:r w:rsidR="00E96242">
        <w:rPr>
          <w:rFonts w:ascii="Arial" w:hAnsi="Arial" w:cs="Arial"/>
          <w:sz w:val="24"/>
          <w:szCs w:val="24"/>
          <w:lang w:val="ro-RO"/>
        </w:rPr>
        <w:t>lit; atunci când, pentru î</w:t>
      </w:r>
      <w:r>
        <w:rPr>
          <w:rFonts w:ascii="Arial" w:hAnsi="Arial" w:cs="Arial"/>
          <w:sz w:val="24"/>
          <w:szCs w:val="24"/>
          <w:lang w:val="ro-RO"/>
        </w:rPr>
        <w:t>ndeplinirea obliga</w:t>
      </w:r>
      <w:r w:rsidR="00E96242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iilor contractuale, Beneficiarul achizi</w:t>
      </w:r>
      <w:r w:rsidR="00E96242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ioneaz</w:t>
      </w:r>
      <w:r w:rsidR="00E96242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, din fonduri publice nerambursabile, produse, lucr</w:t>
      </w:r>
      <w:r w:rsidR="00E96242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 sau servicii, procedura de achizi</w:t>
      </w:r>
      <w:r w:rsidR="00E96242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ie este cea prev</w:t>
      </w:r>
      <w:r w:rsidR="00E96242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zut</w:t>
      </w:r>
      <w:r w:rsidR="00E96242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de O.U.G. nr. 34/2006 </w:t>
      </w:r>
      <w:r>
        <w:rPr>
          <w:rFonts w:ascii="Arial" w:hAnsi="Arial" w:cs="Arial"/>
          <w:spacing w:val="-4"/>
          <w:sz w:val="24"/>
          <w:szCs w:val="24"/>
          <w:lang w:val="ro-RO"/>
        </w:rPr>
        <w:t>cu modific</w:t>
      </w:r>
      <w:r w:rsidR="00E96242">
        <w:rPr>
          <w:rFonts w:ascii="Arial" w:hAnsi="Arial" w:cs="Arial"/>
          <w:spacing w:val="-4"/>
          <w:sz w:val="24"/>
          <w:szCs w:val="24"/>
          <w:lang w:val="ro-RO"/>
        </w:rPr>
        <w:t>ă</w:t>
      </w:r>
      <w:r>
        <w:rPr>
          <w:rFonts w:ascii="Arial" w:hAnsi="Arial" w:cs="Arial"/>
          <w:spacing w:val="-4"/>
          <w:sz w:val="24"/>
          <w:szCs w:val="24"/>
          <w:lang w:val="ro-RO"/>
        </w:rPr>
        <w:t xml:space="preserve">rile </w:t>
      </w:r>
      <w:r w:rsidR="00E96242">
        <w:rPr>
          <w:rFonts w:ascii="Arial" w:hAnsi="Arial" w:cs="Arial"/>
          <w:spacing w:val="-4"/>
          <w:sz w:val="24"/>
          <w:szCs w:val="24"/>
          <w:lang w:val="ro-RO"/>
        </w:rPr>
        <w:t>ş</w:t>
      </w:r>
      <w:r>
        <w:rPr>
          <w:rFonts w:ascii="Arial" w:hAnsi="Arial" w:cs="Arial"/>
          <w:spacing w:val="-4"/>
          <w:sz w:val="24"/>
          <w:szCs w:val="24"/>
          <w:lang w:val="ro-RO"/>
        </w:rPr>
        <w:t>i complet</w:t>
      </w:r>
      <w:r w:rsidR="00E96242">
        <w:rPr>
          <w:rFonts w:ascii="Arial" w:hAnsi="Arial" w:cs="Arial"/>
          <w:spacing w:val="-4"/>
          <w:sz w:val="24"/>
          <w:szCs w:val="24"/>
          <w:lang w:val="ro-RO"/>
        </w:rPr>
        <w:t>ă</w:t>
      </w:r>
      <w:r>
        <w:rPr>
          <w:rFonts w:ascii="Arial" w:hAnsi="Arial" w:cs="Arial"/>
          <w:spacing w:val="-4"/>
          <w:sz w:val="24"/>
          <w:szCs w:val="24"/>
          <w:lang w:val="ro-RO"/>
        </w:rPr>
        <w:t>rile ulterioare.</w:t>
      </w:r>
    </w:p>
    <w:p w:rsidR="00113F56" w:rsidRDefault="00E96242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(4) Atunci câ</w:t>
      </w:r>
      <w:r w:rsidR="00113F56">
        <w:rPr>
          <w:rFonts w:ascii="Arial" w:hAnsi="Arial" w:cs="Arial"/>
          <w:sz w:val="24"/>
          <w:szCs w:val="24"/>
          <w:lang w:val="ro-RO"/>
        </w:rPr>
        <w:t>nd autoritatea contractant</w:t>
      </w:r>
      <w:r>
        <w:rPr>
          <w:rFonts w:ascii="Arial" w:hAnsi="Arial" w:cs="Arial"/>
          <w:sz w:val="24"/>
          <w:szCs w:val="24"/>
          <w:lang w:val="ro-RO"/>
        </w:rPr>
        <w:t>ă constată</w:t>
      </w:r>
      <w:r w:rsidR="00113F56">
        <w:rPr>
          <w:rFonts w:ascii="Arial" w:hAnsi="Arial" w:cs="Arial"/>
          <w:sz w:val="24"/>
          <w:szCs w:val="24"/>
          <w:lang w:val="ro-RO"/>
        </w:rPr>
        <w:t>, pe baza rapoartelor sau ca urmare a verific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rilor efectuate, 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Beneficiarul a folosit sau folose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 xml:space="preserve">te fondurile 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>i/sau bunurile achizi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ionate</w:t>
      </w:r>
      <w:r>
        <w:rPr>
          <w:rFonts w:ascii="Arial" w:hAnsi="Arial" w:cs="Arial"/>
          <w:sz w:val="24"/>
          <w:szCs w:val="24"/>
          <w:lang w:val="ro-RO"/>
        </w:rPr>
        <w:t xml:space="preserve"> pentru derularea proiectului, într-o manieă</w:t>
      </w:r>
      <w:r w:rsidR="00113F56">
        <w:rPr>
          <w:rFonts w:ascii="Arial" w:hAnsi="Arial" w:cs="Arial"/>
          <w:sz w:val="24"/>
          <w:szCs w:val="24"/>
          <w:lang w:val="ro-RO"/>
        </w:rPr>
        <w:t>a neconf</w:t>
      </w:r>
      <w:r>
        <w:rPr>
          <w:rFonts w:ascii="Arial" w:hAnsi="Arial" w:cs="Arial"/>
          <w:sz w:val="24"/>
          <w:szCs w:val="24"/>
          <w:lang w:val="ro-RO"/>
        </w:rPr>
        <w:t>ormă cu clauzele contractuale sau că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nu justific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utilizarea s</w:t>
      </w:r>
      <w:r>
        <w:rPr>
          <w:rFonts w:ascii="Arial" w:hAnsi="Arial" w:cs="Arial"/>
          <w:sz w:val="24"/>
          <w:szCs w:val="24"/>
          <w:lang w:val="ro-RO"/>
        </w:rPr>
        <w:t>umelor, aceasta poate solicita î</w:t>
      </w:r>
      <w:r w:rsidR="00113F56">
        <w:rPr>
          <w:rFonts w:ascii="Arial" w:hAnsi="Arial" w:cs="Arial"/>
          <w:sz w:val="24"/>
          <w:szCs w:val="24"/>
          <w:lang w:val="ro-RO"/>
        </w:rPr>
        <w:t>n scris restituirea lor.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>(5) Beneficiarul are obliga</w:t>
      </w:r>
      <w:r w:rsidR="00E96242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 de a</w:t>
      </w:r>
      <w:r w:rsidR="00E96242">
        <w:rPr>
          <w:rFonts w:ascii="Arial" w:hAnsi="Arial" w:cs="Arial"/>
          <w:sz w:val="24"/>
          <w:szCs w:val="24"/>
          <w:lang w:val="ro-RO"/>
        </w:rPr>
        <w:t xml:space="preserve"> restitui C.L. SÂNNICOLAU MARE î</w:t>
      </w:r>
      <w:r>
        <w:rPr>
          <w:rFonts w:ascii="Arial" w:hAnsi="Arial" w:cs="Arial"/>
          <w:sz w:val="24"/>
          <w:szCs w:val="24"/>
          <w:lang w:val="ro-RO"/>
        </w:rPr>
        <w:t>n termen de 5 zile lucr</w:t>
      </w:r>
      <w:r w:rsidR="00E96242">
        <w:rPr>
          <w:rFonts w:ascii="Arial" w:hAnsi="Arial" w:cs="Arial"/>
          <w:sz w:val="24"/>
          <w:szCs w:val="24"/>
          <w:lang w:val="ro-RO"/>
        </w:rPr>
        <w:t>ătoare de la primirea solicită</w:t>
      </w:r>
      <w:r>
        <w:rPr>
          <w:rFonts w:ascii="Arial" w:hAnsi="Arial" w:cs="Arial"/>
          <w:sz w:val="24"/>
          <w:szCs w:val="24"/>
          <w:lang w:val="ro-RO"/>
        </w:rPr>
        <w:t>rii scrise a aces</w:t>
      </w:r>
      <w:r w:rsidR="00E96242">
        <w:rPr>
          <w:rFonts w:ascii="Arial" w:hAnsi="Arial" w:cs="Arial"/>
          <w:sz w:val="24"/>
          <w:szCs w:val="24"/>
          <w:lang w:val="ro-RO"/>
        </w:rPr>
        <w:t>tuia sumele intrebuintate î</w:t>
      </w:r>
      <w:r>
        <w:rPr>
          <w:rFonts w:ascii="Arial" w:hAnsi="Arial" w:cs="Arial"/>
          <w:sz w:val="24"/>
          <w:szCs w:val="24"/>
          <w:lang w:val="ro-RO"/>
        </w:rPr>
        <w:t>n alte scopuri dec</w:t>
      </w:r>
      <w:r w:rsidR="00E96242">
        <w:rPr>
          <w:rFonts w:ascii="Arial" w:hAnsi="Arial" w:cs="Arial"/>
          <w:sz w:val="24"/>
          <w:szCs w:val="24"/>
          <w:lang w:val="ro-RO"/>
        </w:rPr>
        <w:t>â</w:t>
      </w:r>
      <w:r>
        <w:rPr>
          <w:rFonts w:ascii="Arial" w:hAnsi="Arial" w:cs="Arial"/>
          <w:sz w:val="24"/>
          <w:szCs w:val="24"/>
          <w:lang w:val="ro-RO"/>
        </w:rPr>
        <w:t>t desfa</w:t>
      </w:r>
      <w:r w:rsidR="00E96242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urarea activit</w:t>
      </w:r>
      <w:r w:rsidR="00E96242">
        <w:rPr>
          <w:rFonts w:ascii="Arial" w:hAnsi="Arial" w:cs="Arial"/>
          <w:sz w:val="24"/>
          <w:szCs w:val="24"/>
          <w:lang w:val="ro-RO"/>
        </w:rPr>
        <w:t>ăţ</w:t>
      </w:r>
      <w:r>
        <w:rPr>
          <w:rFonts w:ascii="Arial" w:hAnsi="Arial" w:cs="Arial"/>
          <w:sz w:val="24"/>
          <w:szCs w:val="24"/>
          <w:lang w:val="ro-RO"/>
        </w:rPr>
        <w:t xml:space="preserve">ilor Proiectului </w:t>
      </w:r>
      <w:r w:rsidR="00E96242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cele a c</w:t>
      </w:r>
      <w:r w:rsidR="00E96242">
        <w:rPr>
          <w:rFonts w:ascii="Arial" w:hAnsi="Arial" w:cs="Arial"/>
          <w:sz w:val="24"/>
          <w:szCs w:val="24"/>
          <w:lang w:val="ro-RO"/>
        </w:rPr>
        <w:t>ăror î</w:t>
      </w:r>
      <w:r>
        <w:rPr>
          <w:rFonts w:ascii="Arial" w:hAnsi="Arial" w:cs="Arial"/>
          <w:sz w:val="24"/>
          <w:szCs w:val="24"/>
          <w:lang w:val="ro-RO"/>
        </w:rPr>
        <w:t>ntrebuin</w:t>
      </w:r>
      <w:r w:rsidR="00E96242">
        <w:rPr>
          <w:rFonts w:ascii="Arial" w:hAnsi="Arial" w:cs="Arial"/>
          <w:sz w:val="24"/>
          <w:szCs w:val="24"/>
          <w:lang w:val="ro-RO"/>
        </w:rPr>
        <w:t>ţare nu este dovedită</w:t>
      </w:r>
      <w:r>
        <w:rPr>
          <w:rFonts w:ascii="Arial" w:hAnsi="Arial" w:cs="Arial"/>
          <w:sz w:val="24"/>
          <w:szCs w:val="24"/>
          <w:lang w:val="ro-RO"/>
        </w:rPr>
        <w:t xml:space="preserve"> conform prevederilor art. 21.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(6) Obliga</w:t>
      </w:r>
      <w:r w:rsidR="00E96242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iile prev</w:t>
      </w:r>
      <w:r w:rsidR="00E96242">
        <w:rPr>
          <w:rFonts w:ascii="Arial" w:hAnsi="Arial" w:cs="Arial"/>
          <w:sz w:val="24"/>
          <w:szCs w:val="24"/>
          <w:lang w:val="ro-RO"/>
        </w:rPr>
        <w:t>ăzute de alin. 4 ră</w:t>
      </w:r>
      <w:r>
        <w:rPr>
          <w:rFonts w:ascii="Arial" w:hAnsi="Arial" w:cs="Arial"/>
          <w:sz w:val="24"/>
          <w:szCs w:val="24"/>
          <w:lang w:val="ro-RO"/>
        </w:rPr>
        <w:t>m</w:t>
      </w:r>
      <w:r w:rsidR="00E96242">
        <w:rPr>
          <w:rFonts w:ascii="Arial" w:hAnsi="Arial" w:cs="Arial"/>
          <w:sz w:val="24"/>
          <w:szCs w:val="24"/>
          <w:lang w:val="ro-RO"/>
        </w:rPr>
        <w:t>ân î</w:t>
      </w:r>
      <w:r>
        <w:rPr>
          <w:rFonts w:ascii="Arial" w:hAnsi="Arial" w:cs="Arial"/>
          <w:sz w:val="24"/>
          <w:szCs w:val="24"/>
          <w:lang w:val="ro-RO"/>
        </w:rPr>
        <w:t>n vigoare timp de 5 ani dup</w:t>
      </w:r>
      <w:r w:rsidR="00E96242">
        <w:rPr>
          <w:rFonts w:ascii="Arial" w:hAnsi="Arial" w:cs="Arial"/>
          <w:sz w:val="24"/>
          <w:szCs w:val="24"/>
          <w:lang w:val="ro-RO"/>
        </w:rPr>
        <w:t>ă î</w:t>
      </w:r>
      <w:r>
        <w:rPr>
          <w:rFonts w:ascii="Arial" w:hAnsi="Arial" w:cs="Arial"/>
          <w:sz w:val="24"/>
          <w:szCs w:val="24"/>
          <w:lang w:val="ro-RO"/>
        </w:rPr>
        <w:t>ncetarea prezentului contract.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E96242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CAPITOLUL VI – Plăţ</w:t>
      </w:r>
      <w:r w:rsidR="00113F56">
        <w:rPr>
          <w:rFonts w:ascii="Arial" w:hAnsi="Arial" w:cs="Arial"/>
          <w:b/>
          <w:sz w:val="24"/>
          <w:szCs w:val="24"/>
          <w:lang w:val="ro-RO"/>
        </w:rPr>
        <w:t>i</w:t>
      </w:r>
    </w:p>
    <w:p w:rsidR="00113F56" w:rsidRDefault="00113F56">
      <w:pPr>
        <w:pStyle w:val="Heading2"/>
        <w:ind w:left="576" w:firstLine="0"/>
        <w:rPr>
          <w:rFonts w:ascii="Arial" w:hAnsi="Arial" w:cs="Arial"/>
          <w:b/>
          <w:i w:val="0"/>
          <w:lang w:val="ro-RO"/>
        </w:rPr>
      </w:pPr>
    </w:p>
    <w:p w:rsidR="00113F56" w:rsidRDefault="00113F56">
      <w:pPr>
        <w:pStyle w:val="Heading2"/>
        <w:ind w:left="576" w:firstLine="0"/>
        <w:rPr>
          <w:rFonts w:ascii="Arial" w:hAnsi="Arial" w:cs="Arial"/>
          <w:b/>
          <w:i w:val="0"/>
          <w:lang w:val="ro-RO"/>
        </w:rPr>
      </w:pPr>
      <w:r>
        <w:rPr>
          <w:rFonts w:ascii="Arial" w:hAnsi="Arial" w:cs="Arial"/>
          <w:b/>
          <w:i w:val="0"/>
          <w:lang w:val="ro-RO"/>
        </w:rPr>
        <w:t>Art.12. - Efectuarea pl</w:t>
      </w:r>
      <w:r w:rsidR="00E96242">
        <w:rPr>
          <w:rFonts w:ascii="Arial" w:hAnsi="Arial" w:cs="Arial"/>
          <w:b/>
          <w:i w:val="0"/>
          <w:lang w:val="ro-RO"/>
        </w:rPr>
        <w:t>ăţ</w:t>
      </w:r>
      <w:r>
        <w:rPr>
          <w:rFonts w:ascii="Arial" w:hAnsi="Arial" w:cs="Arial"/>
          <w:b/>
          <w:i w:val="0"/>
          <w:lang w:val="ro-RO"/>
        </w:rPr>
        <w:t>ilor</w:t>
      </w:r>
    </w:p>
    <w:p w:rsidR="00113F56" w:rsidRDefault="00E96242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(1) Autoritatea contractantă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efectueaz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pl</w:t>
      </w:r>
      <w:r>
        <w:rPr>
          <w:rFonts w:ascii="Arial" w:hAnsi="Arial" w:cs="Arial"/>
          <w:sz w:val="24"/>
          <w:szCs w:val="24"/>
          <w:lang w:val="ro-RO"/>
        </w:rPr>
        <w:t>ăţ</w:t>
      </w:r>
      <w:r w:rsidR="00113F56">
        <w:rPr>
          <w:rFonts w:ascii="Arial" w:hAnsi="Arial" w:cs="Arial"/>
          <w:sz w:val="24"/>
          <w:szCs w:val="24"/>
          <w:lang w:val="ro-RO"/>
        </w:rPr>
        <w:t xml:space="preserve">ile prezentului contract </w:t>
      </w:r>
      <w:r>
        <w:rPr>
          <w:rFonts w:ascii="Arial" w:hAnsi="Arial" w:cs="Arial"/>
          <w:sz w:val="24"/>
          <w:szCs w:val="24"/>
          <w:lang w:val="ro-RO"/>
        </w:rPr>
        <w:t>în tranş</w:t>
      </w:r>
      <w:r w:rsidR="00113F56">
        <w:rPr>
          <w:rFonts w:ascii="Arial" w:hAnsi="Arial" w:cs="Arial"/>
          <w:sz w:val="24"/>
          <w:szCs w:val="24"/>
          <w:lang w:val="ro-RO"/>
        </w:rPr>
        <w:t xml:space="preserve">e, </w:t>
      </w:r>
      <w:r>
        <w:rPr>
          <w:rFonts w:ascii="Arial" w:hAnsi="Arial" w:cs="Arial"/>
          <w:sz w:val="24"/>
          <w:szCs w:val="24"/>
          <w:lang w:val="ro-RO"/>
        </w:rPr>
        <w:t>î</w:t>
      </w:r>
      <w:r w:rsidR="00113F56">
        <w:rPr>
          <w:rFonts w:ascii="Arial" w:hAnsi="Arial" w:cs="Arial"/>
          <w:sz w:val="24"/>
          <w:szCs w:val="24"/>
          <w:lang w:val="ro-RO"/>
        </w:rPr>
        <w:t xml:space="preserve">n raport cu faza proiectului </w:t>
      </w:r>
      <w:r>
        <w:rPr>
          <w:rFonts w:ascii="Arial" w:hAnsi="Arial" w:cs="Arial"/>
          <w:sz w:val="24"/>
          <w:szCs w:val="24"/>
          <w:lang w:val="ro-RO"/>
        </w:rPr>
        <w:t>şi cheltuielile aferente, î</w:t>
      </w:r>
      <w:r w:rsidR="00113F56">
        <w:rPr>
          <w:rFonts w:ascii="Arial" w:hAnsi="Arial" w:cs="Arial"/>
          <w:sz w:val="24"/>
          <w:szCs w:val="24"/>
          <w:lang w:val="ro-RO"/>
        </w:rPr>
        <w:t>n func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 xml:space="preserve">ie de evaluarea posibilelor riscuri financiare, durata </w:t>
      </w:r>
      <w:r w:rsidR="00CE1C1C"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>i evolu</w:t>
      </w:r>
      <w:r w:rsidR="00CE1C1C">
        <w:rPr>
          <w:rFonts w:ascii="Arial" w:hAnsi="Arial" w:cs="Arial"/>
          <w:sz w:val="24"/>
          <w:szCs w:val="24"/>
          <w:lang w:val="ro-RO"/>
        </w:rPr>
        <w:t>ţia î</w:t>
      </w:r>
      <w:r w:rsidR="00113F56">
        <w:rPr>
          <w:rFonts w:ascii="Arial" w:hAnsi="Arial" w:cs="Arial"/>
          <w:sz w:val="24"/>
          <w:szCs w:val="24"/>
          <w:lang w:val="ro-RO"/>
        </w:rPr>
        <w:t>n timp a activit</w:t>
      </w:r>
      <w:r w:rsidR="00CE1C1C">
        <w:rPr>
          <w:rFonts w:ascii="Arial" w:hAnsi="Arial" w:cs="Arial"/>
          <w:sz w:val="24"/>
          <w:szCs w:val="24"/>
          <w:lang w:val="ro-RO"/>
        </w:rPr>
        <w:t>ăţ</w:t>
      </w:r>
      <w:r w:rsidR="00113F56">
        <w:rPr>
          <w:rFonts w:ascii="Arial" w:hAnsi="Arial" w:cs="Arial"/>
          <w:sz w:val="24"/>
          <w:szCs w:val="24"/>
          <w:lang w:val="ro-RO"/>
        </w:rPr>
        <w:t>ii finan</w:t>
      </w:r>
      <w:r w:rsidR="00CE1C1C"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 xml:space="preserve">ate ori de costurile interne de organizare </w:t>
      </w:r>
      <w:r w:rsidR="00CE1C1C"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>i func</w:t>
      </w:r>
      <w:r w:rsidR="00CE1C1C"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ionare ale beneficiarului.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(2) Fiecare tran</w:t>
      </w:r>
      <w:r w:rsidR="00CE1C1C">
        <w:rPr>
          <w:rFonts w:ascii="Arial" w:hAnsi="Arial" w:cs="Arial"/>
          <w:sz w:val="24"/>
          <w:szCs w:val="24"/>
          <w:lang w:val="ro-RO"/>
        </w:rPr>
        <w:t>şă</w:t>
      </w:r>
      <w:r>
        <w:rPr>
          <w:rFonts w:ascii="Arial" w:hAnsi="Arial" w:cs="Arial"/>
          <w:sz w:val="24"/>
          <w:szCs w:val="24"/>
          <w:lang w:val="ro-RO"/>
        </w:rPr>
        <w:t xml:space="preserve"> va fi pl</w:t>
      </w:r>
      <w:r w:rsidR="00CE1C1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tit</w:t>
      </w:r>
      <w:r w:rsidR="00CE1C1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numai dup</w:t>
      </w:r>
      <w:r w:rsidR="00CE1C1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prezentarea raportului intermediar </w:t>
      </w:r>
      <w:r w:rsidR="00CE1C1C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a documentelor justificative aferente cheltuiel</w:t>
      </w:r>
      <w:r w:rsidR="00CE1C1C">
        <w:rPr>
          <w:rFonts w:ascii="Arial" w:hAnsi="Arial" w:cs="Arial"/>
          <w:sz w:val="24"/>
          <w:szCs w:val="24"/>
          <w:lang w:val="ro-RO"/>
        </w:rPr>
        <w:t>ilor efectuate de beneficiar î</w:t>
      </w:r>
      <w:r>
        <w:rPr>
          <w:rFonts w:ascii="Arial" w:hAnsi="Arial" w:cs="Arial"/>
          <w:sz w:val="24"/>
          <w:szCs w:val="24"/>
          <w:lang w:val="ro-RO"/>
        </w:rPr>
        <w:t>n raport cu faza proiectului, at</w:t>
      </w:r>
      <w:r w:rsidR="00CE1C1C">
        <w:rPr>
          <w:rFonts w:ascii="Arial" w:hAnsi="Arial" w:cs="Arial"/>
          <w:sz w:val="24"/>
          <w:szCs w:val="24"/>
          <w:lang w:val="ro-RO"/>
        </w:rPr>
        <w:t>â</w:t>
      </w:r>
      <w:r>
        <w:rPr>
          <w:rFonts w:ascii="Arial" w:hAnsi="Arial" w:cs="Arial"/>
          <w:sz w:val="24"/>
          <w:szCs w:val="24"/>
          <w:lang w:val="ro-RO"/>
        </w:rPr>
        <w:t>t pentru finan</w:t>
      </w:r>
      <w:r w:rsidR="00CE1C1C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area de la bugetul local c</w:t>
      </w:r>
      <w:r w:rsidR="00CE1C1C">
        <w:rPr>
          <w:rFonts w:ascii="Arial" w:hAnsi="Arial" w:cs="Arial"/>
          <w:sz w:val="24"/>
          <w:szCs w:val="24"/>
          <w:lang w:val="ro-RO"/>
        </w:rPr>
        <w:t>ât ş</w:t>
      </w:r>
      <w:r>
        <w:rPr>
          <w:rFonts w:ascii="Arial" w:hAnsi="Arial" w:cs="Arial"/>
          <w:sz w:val="24"/>
          <w:szCs w:val="24"/>
          <w:lang w:val="ro-RO"/>
        </w:rPr>
        <w:t>i pentru contribu</w:t>
      </w:r>
      <w:r w:rsidR="00CE1C1C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 proprie.</w:t>
      </w:r>
    </w:p>
    <w:p w:rsidR="00113F56" w:rsidRDefault="00CE1C1C">
      <w:pPr>
        <w:shd w:val="clear" w:color="auto" w:fill="FFFFFF"/>
        <w:tabs>
          <w:tab w:val="left" w:pos="274"/>
        </w:tabs>
        <w:spacing w:line="269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(3) Autoritatea contractantă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nu va elibera beneficiarului ultima tran</w:t>
      </w:r>
      <w:r>
        <w:rPr>
          <w:rFonts w:ascii="Arial" w:hAnsi="Arial" w:cs="Arial"/>
          <w:sz w:val="24"/>
          <w:szCs w:val="24"/>
          <w:lang w:val="ro-RO"/>
        </w:rPr>
        <w:t>şă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a finan</w:t>
      </w:r>
      <w:r>
        <w:rPr>
          <w:rFonts w:ascii="Arial" w:hAnsi="Arial" w:cs="Arial"/>
          <w:sz w:val="24"/>
          <w:szCs w:val="24"/>
          <w:lang w:val="ro-RO"/>
        </w:rPr>
        <w:t>ţării nerambursabile mai î</w:t>
      </w:r>
      <w:r w:rsidR="00113F56">
        <w:rPr>
          <w:rFonts w:ascii="Arial" w:hAnsi="Arial" w:cs="Arial"/>
          <w:sz w:val="24"/>
          <w:szCs w:val="24"/>
          <w:lang w:val="ro-RO"/>
        </w:rPr>
        <w:t>nainte de validarea raportului de activitate final, pe care beneficiarul este obligat s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î</w:t>
      </w:r>
      <w:r w:rsidR="00113F56">
        <w:rPr>
          <w:rFonts w:ascii="Arial" w:hAnsi="Arial" w:cs="Arial"/>
          <w:sz w:val="24"/>
          <w:szCs w:val="24"/>
          <w:lang w:val="ro-RO"/>
        </w:rPr>
        <w:t>l depun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la sediul autorit</w:t>
      </w:r>
      <w:r>
        <w:rPr>
          <w:rFonts w:ascii="Arial" w:hAnsi="Arial" w:cs="Arial"/>
          <w:sz w:val="24"/>
          <w:szCs w:val="24"/>
          <w:lang w:val="ro-RO"/>
        </w:rPr>
        <w:t>ăţ</w:t>
      </w:r>
      <w:r w:rsidR="00113F56">
        <w:rPr>
          <w:rFonts w:ascii="Arial" w:hAnsi="Arial" w:cs="Arial"/>
          <w:sz w:val="24"/>
          <w:szCs w:val="24"/>
          <w:lang w:val="ro-RO"/>
        </w:rPr>
        <w:t>ii finan</w:t>
      </w:r>
      <w:r>
        <w:rPr>
          <w:rFonts w:ascii="Arial" w:hAnsi="Arial" w:cs="Arial"/>
          <w:sz w:val="24"/>
          <w:szCs w:val="24"/>
          <w:lang w:val="ro-RO"/>
        </w:rPr>
        <w:t>ţatoare î</w:t>
      </w:r>
      <w:r w:rsidR="00113F56">
        <w:rPr>
          <w:rFonts w:ascii="Arial" w:hAnsi="Arial" w:cs="Arial"/>
          <w:sz w:val="24"/>
          <w:szCs w:val="24"/>
          <w:lang w:val="ro-RO"/>
        </w:rPr>
        <w:t>n termen de cel mult 15 zile de la terminarea activit</w:t>
      </w:r>
      <w:r>
        <w:rPr>
          <w:rFonts w:ascii="Arial" w:hAnsi="Arial" w:cs="Arial"/>
          <w:sz w:val="24"/>
          <w:szCs w:val="24"/>
          <w:lang w:val="ro-RO"/>
        </w:rPr>
        <w:t>ăţ</w:t>
      </w:r>
      <w:r w:rsidR="00113F56">
        <w:rPr>
          <w:rFonts w:ascii="Arial" w:hAnsi="Arial" w:cs="Arial"/>
          <w:sz w:val="24"/>
          <w:szCs w:val="24"/>
          <w:lang w:val="ro-RO"/>
        </w:rPr>
        <w:t>ii.</w:t>
      </w:r>
      <w:r>
        <w:rPr>
          <w:rFonts w:ascii="Arial" w:hAnsi="Arial" w:cs="Arial"/>
          <w:sz w:val="24"/>
          <w:szCs w:val="24"/>
        </w:rPr>
        <w:t xml:space="preserve"> Data limită</w:t>
      </w:r>
      <w:r w:rsidR="00113F56">
        <w:rPr>
          <w:rFonts w:ascii="Arial" w:hAnsi="Arial" w:cs="Arial"/>
          <w:sz w:val="24"/>
          <w:szCs w:val="24"/>
        </w:rPr>
        <w:t xml:space="preserve"> de prezentare a raportului final este 30 noiembrie 202</w:t>
      </w:r>
      <w:r w:rsidR="00935859">
        <w:rPr>
          <w:rFonts w:ascii="Arial" w:hAnsi="Arial" w:cs="Arial"/>
          <w:sz w:val="24"/>
          <w:szCs w:val="24"/>
        </w:rPr>
        <w:t>2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>, cu excep</w:t>
      </w:r>
      <w:r>
        <w:rPr>
          <w:rFonts w:ascii="Arial" w:hAnsi="Arial" w:cs="Arial"/>
          <w:spacing w:val="-4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>ia proiectelor care presupun activit</w:t>
      </w:r>
      <w:r>
        <w:rPr>
          <w:rFonts w:ascii="Arial" w:hAnsi="Arial" w:cs="Arial"/>
          <w:spacing w:val="-4"/>
          <w:sz w:val="24"/>
          <w:szCs w:val="24"/>
          <w:lang w:val="ro-RO"/>
        </w:rPr>
        <w:t>ăţi prevăzute î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>n luna decembrie, pentru care data limit</w:t>
      </w:r>
      <w:r>
        <w:rPr>
          <w:rFonts w:ascii="Arial" w:hAnsi="Arial" w:cs="Arial"/>
          <w:spacing w:val="-4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 xml:space="preserve"> de dep</w:t>
      </w:r>
      <w:r w:rsidR="00935859">
        <w:rPr>
          <w:rFonts w:ascii="Arial" w:hAnsi="Arial" w:cs="Arial"/>
          <w:spacing w:val="-4"/>
          <w:sz w:val="24"/>
          <w:szCs w:val="24"/>
          <w:lang w:val="ro-RO"/>
        </w:rPr>
        <w:t>unere a raportului final este 31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 xml:space="preserve"> decembrie 202</w:t>
      </w:r>
      <w:r w:rsidR="00935859">
        <w:rPr>
          <w:rFonts w:ascii="Arial" w:hAnsi="Arial" w:cs="Arial"/>
          <w:spacing w:val="-4"/>
          <w:sz w:val="24"/>
          <w:szCs w:val="24"/>
          <w:lang w:val="ro-RO"/>
        </w:rPr>
        <w:t>2</w:t>
      </w:r>
      <w:r w:rsidR="00113F56">
        <w:rPr>
          <w:rFonts w:ascii="Arial" w:hAnsi="Arial" w:cs="Arial"/>
          <w:sz w:val="24"/>
          <w:szCs w:val="24"/>
        </w:rPr>
        <w:t>.</w:t>
      </w:r>
    </w:p>
    <w:p w:rsidR="00113F56" w:rsidRDefault="00CE1C1C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(4) Validarea se va face î</w:t>
      </w:r>
      <w:r w:rsidR="00113F56">
        <w:rPr>
          <w:rFonts w:ascii="Arial" w:hAnsi="Arial" w:cs="Arial"/>
          <w:sz w:val="24"/>
          <w:szCs w:val="24"/>
          <w:lang w:val="ro-RO"/>
        </w:rPr>
        <w:t xml:space="preserve">n termen de cel mult </w:t>
      </w:r>
      <w:r>
        <w:rPr>
          <w:rFonts w:ascii="Arial" w:hAnsi="Arial" w:cs="Arial"/>
          <w:sz w:val="24"/>
          <w:szCs w:val="24"/>
          <w:lang w:val="ro-RO"/>
        </w:rPr>
        <w:t>30 de zile de la depunerea de că</w:t>
      </w:r>
      <w:r w:rsidR="00113F56">
        <w:rPr>
          <w:rFonts w:ascii="Arial" w:hAnsi="Arial" w:cs="Arial"/>
          <w:sz w:val="24"/>
          <w:szCs w:val="24"/>
          <w:lang w:val="ro-RO"/>
        </w:rPr>
        <w:t>tre beneficiar a raportului de activitate final.</w:t>
      </w:r>
    </w:p>
    <w:p w:rsidR="00113F56" w:rsidRDefault="00CE1C1C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(5) Autoritatea contractantă îş</w:t>
      </w:r>
      <w:r w:rsidR="00113F56">
        <w:rPr>
          <w:rFonts w:ascii="Arial" w:hAnsi="Arial" w:cs="Arial"/>
          <w:sz w:val="24"/>
          <w:szCs w:val="24"/>
          <w:lang w:val="ro-RO"/>
        </w:rPr>
        <w:t>i rezerv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dreptul de a face verificari at</w:t>
      </w:r>
      <w:r>
        <w:rPr>
          <w:rFonts w:ascii="Arial" w:hAnsi="Arial" w:cs="Arial"/>
          <w:sz w:val="24"/>
          <w:szCs w:val="24"/>
          <w:lang w:val="ro-RO"/>
        </w:rPr>
        <w:t>ât în perioada derulă</w:t>
      </w:r>
      <w:r w:rsidR="00113F56">
        <w:rPr>
          <w:rFonts w:ascii="Arial" w:hAnsi="Arial" w:cs="Arial"/>
          <w:sz w:val="24"/>
          <w:szCs w:val="24"/>
          <w:lang w:val="ro-RO"/>
        </w:rPr>
        <w:t>rii contractului de finan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are nerambursabil</w:t>
      </w:r>
      <w:r>
        <w:rPr>
          <w:rFonts w:ascii="Arial" w:hAnsi="Arial" w:cs="Arial"/>
          <w:sz w:val="24"/>
          <w:szCs w:val="24"/>
          <w:lang w:val="ro-RO"/>
        </w:rPr>
        <w:t>ă, cât şi ulterior validării raportului final, î</w:t>
      </w:r>
      <w:r w:rsidR="00113F56">
        <w:rPr>
          <w:rFonts w:ascii="Arial" w:hAnsi="Arial" w:cs="Arial"/>
          <w:sz w:val="24"/>
          <w:szCs w:val="24"/>
          <w:lang w:val="ro-RO"/>
        </w:rPr>
        <w:t>n scopul complet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rii dosarului finan</w:t>
      </w:r>
      <w:r>
        <w:rPr>
          <w:rFonts w:ascii="Arial" w:hAnsi="Arial" w:cs="Arial"/>
          <w:sz w:val="24"/>
          <w:szCs w:val="24"/>
          <w:lang w:val="ro-RO"/>
        </w:rPr>
        <w:t>ţă</w:t>
      </w:r>
      <w:r w:rsidR="00113F56">
        <w:rPr>
          <w:rFonts w:ascii="Arial" w:hAnsi="Arial" w:cs="Arial"/>
          <w:sz w:val="24"/>
          <w:szCs w:val="24"/>
          <w:lang w:val="ro-RO"/>
        </w:rPr>
        <w:t>rii neram</w:t>
      </w:r>
      <w:r>
        <w:rPr>
          <w:rFonts w:ascii="Arial" w:hAnsi="Arial" w:cs="Arial"/>
          <w:sz w:val="24"/>
          <w:szCs w:val="24"/>
          <w:lang w:val="ro-RO"/>
        </w:rPr>
        <w:t>bursabile, dar nu mai tâ</w:t>
      </w:r>
      <w:r w:rsidR="00113F56">
        <w:rPr>
          <w:rFonts w:ascii="Arial" w:hAnsi="Arial" w:cs="Arial"/>
          <w:sz w:val="24"/>
          <w:szCs w:val="24"/>
          <w:lang w:val="ro-RO"/>
        </w:rPr>
        <w:t>rziu de 3 luni de la expirarea termenului prev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zut la alin. (3).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(6) </w:t>
      </w:r>
      <w:r>
        <w:rPr>
          <w:rFonts w:ascii="Arial" w:hAnsi="Arial" w:cs="Arial"/>
          <w:bCs/>
          <w:sz w:val="24"/>
          <w:szCs w:val="24"/>
          <w:lang w:val="ro-RO"/>
        </w:rPr>
        <w:t>Autoritatea contractant</w:t>
      </w:r>
      <w:r w:rsidR="00CE1C1C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poate suspenda, cu notificare scris</w:t>
      </w:r>
      <w:r w:rsidR="00CE1C1C">
        <w:rPr>
          <w:rFonts w:ascii="Arial" w:hAnsi="Arial" w:cs="Arial"/>
          <w:sz w:val="24"/>
          <w:szCs w:val="24"/>
          <w:lang w:val="ro-RO"/>
        </w:rPr>
        <w:t>ă, în î</w:t>
      </w:r>
      <w:r>
        <w:rPr>
          <w:rFonts w:ascii="Arial" w:hAnsi="Arial" w:cs="Arial"/>
          <w:sz w:val="24"/>
          <w:szCs w:val="24"/>
          <w:lang w:val="ro-RO"/>
        </w:rPr>
        <w:t>ntregime sau par</w:t>
      </w:r>
      <w:r w:rsidR="00CE1C1C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ial, plat</w:t>
      </w:r>
      <w:r w:rsidR="00CE1C1C">
        <w:rPr>
          <w:rFonts w:ascii="Arial" w:hAnsi="Arial" w:cs="Arial"/>
          <w:sz w:val="24"/>
          <w:szCs w:val="24"/>
          <w:lang w:val="ro-RO"/>
        </w:rPr>
        <w:t>a</w:t>
      </w:r>
      <w:r>
        <w:rPr>
          <w:rFonts w:ascii="Arial" w:hAnsi="Arial" w:cs="Arial"/>
          <w:sz w:val="24"/>
          <w:szCs w:val="24"/>
          <w:lang w:val="ro-RO"/>
        </w:rPr>
        <w:t>, f</w:t>
      </w:r>
      <w:r w:rsidR="00CE1C1C">
        <w:rPr>
          <w:rFonts w:ascii="Arial" w:hAnsi="Arial" w:cs="Arial"/>
          <w:sz w:val="24"/>
          <w:szCs w:val="24"/>
          <w:lang w:val="ro-RO"/>
        </w:rPr>
        <w:t>ără rezilierea contractului, î</w:t>
      </w:r>
      <w:r>
        <w:rPr>
          <w:rFonts w:ascii="Arial" w:hAnsi="Arial" w:cs="Arial"/>
          <w:sz w:val="24"/>
          <w:szCs w:val="24"/>
          <w:lang w:val="ro-RO"/>
        </w:rPr>
        <w:t>n cazul nerespect</w:t>
      </w:r>
      <w:r w:rsidR="00CE1C1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rii de c</w:t>
      </w:r>
      <w:r w:rsidR="00CE1C1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tre beneficiar a oric</w:t>
      </w:r>
      <w:r w:rsidR="00CE1C1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reia dintre obliga</w:t>
      </w:r>
      <w:r w:rsidR="00CE1C1C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 xml:space="preserve">iile sale contractuale </w:t>
      </w:r>
      <w:r w:rsidR="00CE1C1C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s</w:t>
      </w:r>
      <w:r w:rsidR="00CE1C1C">
        <w:rPr>
          <w:rFonts w:ascii="Arial" w:hAnsi="Arial" w:cs="Arial"/>
          <w:sz w:val="24"/>
          <w:szCs w:val="24"/>
          <w:lang w:val="ro-RO"/>
        </w:rPr>
        <w:t>ă procedeze la verificarea î</w:t>
      </w:r>
      <w:r>
        <w:rPr>
          <w:rFonts w:ascii="Arial" w:hAnsi="Arial" w:cs="Arial"/>
          <w:sz w:val="24"/>
          <w:szCs w:val="24"/>
          <w:lang w:val="ro-RO"/>
        </w:rPr>
        <w:t>ntregii documenta</w:t>
      </w:r>
      <w:r w:rsidR="00CE1C1C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ii privind derularea Proiectului finan</w:t>
      </w:r>
      <w:r w:rsidR="00CE1C1C">
        <w:rPr>
          <w:rFonts w:ascii="Arial" w:hAnsi="Arial" w:cs="Arial"/>
          <w:sz w:val="24"/>
          <w:szCs w:val="24"/>
          <w:lang w:val="ro-RO"/>
        </w:rPr>
        <w:t>ţat ş</w:t>
      </w:r>
      <w:r>
        <w:rPr>
          <w:rFonts w:ascii="Arial" w:hAnsi="Arial" w:cs="Arial"/>
          <w:sz w:val="24"/>
          <w:szCs w:val="24"/>
          <w:lang w:val="ro-RO"/>
        </w:rPr>
        <w:t>i utilizarea finan</w:t>
      </w:r>
      <w:r w:rsidR="00CE1C1C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>rii.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CAPITOLUL VII -  Modalit</w:t>
      </w:r>
      <w:r w:rsidR="00CE1C1C">
        <w:rPr>
          <w:rFonts w:ascii="Arial" w:hAnsi="Arial" w:cs="Arial"/>
          <w:b/>
          <w:sz w:val="24"/>
          <w:szCs w:val="24"/>
          <w:lang w:val="ro-RO"/>
        </w:rPr>
        <w:t>ăţ</w:t>
      </w:r>
      <w:r>
        <w:rPr>
          <w:rFonts w:ascii="Arial" w:hAnsi="Arial" w:cs="Arial"/>
          <w:b/>
          <w:sz w:val="24"/>
          <w:szCs w:val="24"/>
          <w:lang w:val="ro-RO"/>
        </w:rPr>
        <w:t>i de plat</w:t>
      </w:r>
      <w:r w:rsidR="00CE1C1C">
        <w:rPr>
          <w:rFonts w:ascii="Arial" w:hAnsi="Arial" w:cs="Arial"/>
          <w:b/>
          <w:sz w:val="24"/>
          <w:szCs w:val="24"/>
          <w:lang w:val="ro-RO"/>
        </w:rPr>
        <w:t>ă</w:t>
      </w: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 xml:space="preserve">Art.13. </w:t>
      </w:r>
      <w:r>
        <w:rPr>
          <w:rFonts w:ascii="Arial" w:hAnsi="Arial" w:cs="Arial"/>
          <w:iCs/>
          <w:sz w:val="24"/>
          <w:szCs w:val="24"/>
          <w:lang w:val="ro-RO"/>
        </w:rPr>
        <w:t>-</w:t>
      </w:r>
      <w:r>
        <w:rPr>
          <w:rFonts w:ascii="Arial" w:hAnsi="Arial" w:cs="Arial"/>
          <w:sz w:val="24"/>
          <w:szCs w:val="24"/>
          <w:lang w:val="ro-RO"/>
        </w:rPr>
        <w:t xml:space="preserve"> Toate pl</w:t>
      </w:r>
      <w:r w:rsidR="00CE1C1C">
        <w:rPr>
          <w:rFonts w:ascii="Arial" w:hAnsi="Arial" w:cs="Arial"/>
          <w:sz w:val="24"/>
          <w:szCs w:val="24"/>
          <w:lang w:val="ro-RO"/>
        </w:rPr>
        <w:t>ăţ</w:t>
      </w:r>
      <w:r>
        <w:rPr>
          <w:rFonts w:ascii="Arial" w:hAnsi="Arial" w:cs="Arial"/>
          <w:sz w:val="24"/>
          <w:szCs w:val="24"/>
          <w:lang w:val="ro-RO"/>
        </w:rPr>
        <w:t>ile care privesc prezent</w:t>
      </w:r>
      <w:r w:rsidR="00CE1C1C">
        <w:rPr>
          <w:rFonts w:ascii="Arial" w:hAnsi="Arial" w:cs="Arial"/>
          <w:sz w:val="24"/>
          <w:szCs w:val="24"/>
          <w:lang w:val="ro-RO"/>
        </w:rPr>
        <w:t>ul contract se realizează</w:t>
      </w:r>
      <w:r>
        <w:rPr>
          <w:rFonts w:ascii="Arial" w:hAnsi="Arial" w:cs="Arial"/>
          <w:sz w:val="24"/>
          <w:szCs w:val="24"/>
          <w:lang w:val="ro-RO"/>
        </w:rPr>
        <w:t xml:space="preserve"> exclusiv prin mijloace bancare. </w:t>
      </w:r>
      <w:r>
        <w:rPr>
          <w:rFonts w:ascii="Arial" w:hAnsi="Arial" w:cs="Arial"/>
          <w:b/>
          <w:iCs/>
          <w:sz w:val="24"/>
          <w:szCs w:val="24"/>
          <w:lang w:val="ro-RO"/>
        </w:rPr>
        <w:t xml:space="preserve"> </w:t>
      </w:r>
      <w:r w:rsidR="00CE1C1C">
        <w:rPr>
          <w:rFonts w:ascii="Arial" w:hAnsi="Arial" w:cs="Arial"/>
          <w:sz w:val="24"/>
          <w:szCs w:val="24"/>
          <w:lang w:val="ro-RO"/>
        </w:rPr>
        <w:t>Autoritatea contractantă</w:t>
      </w:r>
      <w:r>
        <w:rPr>
          <w:rFonts w:ascii="Arial" w:hAnsi="Arial" w:cs="Arial"/>
          <w:sz w:val="24"/>
          <w:szCs w:val="24"/>
          <w:lang w:val="ro-RO"/>
        </w:rPr>
        <w:t xml:space="preserve"> efectueaz</w:t>
      </w:r>
      <w:r w:rsidR="00CE1C1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pl</w:t>
      </w:r>
      <w:r w:rsidR="00CE1C1C">
        <w:rPr>
          <w:rFonts w:ascii="Arial" w:hAnsi="Arial" w:cs="Arial"/>
          <w:sz w:val="24"/>
          <w:szCs w:val="24"/>
          <w:lang w:val="ro-RO"/>
        </w:rPr>
        <w:t>ăţile î</w:t>
      </w:r>
      <w:r>
        <w:rPr>
          <w:rFonts w:ascii="Arial" w:hAnsi="Arial" w:cs="Arial"/>
          <w:sz w:val="24"/>
          <w:szCs w:val="24"/>
          <w:lang w:val="ro-RO"/>
        </w:rPr>
        <w:t>n cadr</w:t>
      </w:r>
      <w:r w:rsidR="00CE1C1C">
        <w:rPr>
          <w:rFonts w:ascii="Arial" w:hAnsi="Arial" w:cs="Arial"/>
          <w:sz w:val="24"/>
          <w:szCs w:val="24"/>
          <w:lang w:val="ro-RO"/>
        </w:rPr>
        <w:t>ul prezentului contract direct î</w:t>
      </w:r>
      <w:r>
        <w:rPr>
          <w:rFonts w:ascii="Arial" w:hAnsi="Arial" w:cs="Arial"/>
          <w:sz w:val="24"/>
          <w:szCs w:val="24"/>
          <w:lang w:val="ro-RO"/>
        </w:rPr>
        <w:t>n contul beneficiarului.</w:t>
      </w: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Art.14.</w:t>
      </w:r>
      <w:r w:rsidR="00CE1C1C">
        <w:rPr>
          <w:rFonts w:ascii="Arial" w:hAnsi="Arial" w:cs="Arial"/>
          <w:sz w:val="24"/>
          <w:szCs w:val="24"/>
          <w:lang w:val="ro-RO"/>
        </w:rPr>
        <w:t xml:space="preserve"> - Nu sunt admise plăţi în numerar î</w:t>
      </w:r>
      <w:r>
        <w:rPr>
          <w:rFonts w:ascii="Arial" w:hAnsi="Arial" w:cs="Arial"/>
          <w:sz w:val="24"/>
          <w:szCs w:val="24"/>
          <w:lang w:val="ro-RO"/>
        </w:rPr>
        <w:t>ntre autoritatea contractant</w:t>
      </w:r>
      <w:r w:rsidR="00CE1C1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CE1C1C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beneficiar.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CAPITOLUL VIII -  Cheltuieli</w:t>
      </w:r>
    </w:p>
    <w:p w:rsidR="00113F56" w:rsidRDefault="00113F56">
      <w:pPr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Art.15.</w:t>
      </w:r>
      <w:r>
        <w:rPr>
          <w:rFonts w:ascii="Arial" w:hAnsi="Arial" w:cs="Arial"/>
          <w:iCs/>
          <w:sz w:val="24"/>
          <w:szCs w:val="24"/>
          <w:lang w:val="ro-RO"/>
        </w:rPr>
        <w:t xml:space="preserve"> </w:t>
      </w:r>
      <w:r w:rsidR="00CE1C1C">
        <w:rPr>
          <w:rFonts w:ascii="Arial" w:hAnsi="Arial" w:cs="Arial"/>
          <w:sz w:val="24"/>
          <w:szCs w:val="24"/>
          <w:lang w:val="ro-RO"/>
        </w:rPr>
        <w:t>- Efectuarea cheltuielilor de că</w:t>
      </w:r>
      <w:r>
        <w:rPr>
          <w:rFonts w:ascii="Arial" w:hAnsi="Arial" w:cs="Arial"/>
          <w:sz w:val="24"/>
          <w:szCs w:val="24"/>
          <w:lang w:val="ro-RO"/>
        </w:rPr>
        <w:t>tre Beneficiar: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(1) Orice sum</w:t>
      </w:r>
      <w:r w:rsidR="00CE1C1C">
        <w:rPr>
          <w:rFonts w:ascii="Arial" w:hAnsi="Arial" w:cs="Arial"/>
          <w:sz w:val="24"/>
          <w:szCs w:val="24"/>
          <w:lang w:val="ro-RO"/>
        </w:rPr>
        <w:t>ă primită</w:t>
      </w:r>
      <w:r>
        <w:rPr>
          <w:rFonts w:ascii="Arial" w:hAnsi="Arial" w:cs="Arial"/>
          <w:sz w:val="24"/>
          <w:szCs w:val="24"/>
          <w:lang w:val="ro-RO"/>
        </w:rPr>
        <w:t xml:space="preserve"> ca finan</w:t>
      </w:r>
      <w:r w:rsidR="00CE1C1C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are de la autoritatea contractant</w:t>
      </w:r>
      <w:r w:rsidR="00CE1C1C">
        <w:rPr>
          <w:rFonts w:ascii="Arial" w:hAnsi="Arial" w:cs="Arial"/>
          <w:sz w:val="24"/>
          <w:szCs w:val="24"/>
          <w:lang w:val="ro-RO"/>
        </w:rPr>
        <w:t>ă î</w:t>
      </w:r>
      <w:r>
        <w:rPr>
          <w:rFonts w:ascii="Arial" w:hAnsi="Arial" w:cs="Arial"/>
          <w:sz w:val="24"/>
          <w:szCs w:val="24"/>
          <w:lang w:val="ro-RO"/>
        </w:rPr>
        <w:t>n temeiul prezentului contract va fi cheltuit</w:t>
      </w:r>
      <w:r w:rsidR="00CE1C1C">
        <w:rPr>
          <w:rFonts w:ascii="Arial" w:hAnsi="Arial" w:cs="Arial"/>
          <w:sz w:val="24"/>
          <w:szCs w:val="24"/>
          <w:lang w:val="ro-RO"/>
        </w:rPr>
        <w:t>ă de că</w:t>
      </w:r>
      <w:r>
        <w:rPr>
          <w:rFonts w:ascii="Arial" w:hAnsi="Arial" w:cs="Arial"/>
          <w:sz w:val="24"/>
          <w:szCs w:val="24"/>
          <w:lang w:val="ro-RO"/>
        </w:rPr>
        <w:t>tre Beneficiar numai pentru realizarea Proiectului;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(2) Beneficiarul va efectua numai cheltuieli care se </w:t>
      </w:r>
      <w:r w:rsidR="00CE1C1C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ncadreaz</w:t>
      </w:r>
      <w:r w:rsidR="00CE1C1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CE1C1C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 xml:space="preserve">n categoriile </w:t>
      </w:r>
      <w:r w:rsidR="00CE1C1C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limitele de cheltu</w:t>
      </w:r>
      <w:r w:rsidR="00CE1C1C">
        <w:rPr>
          <w:rFonts w:ascii="Arial" w:hAnsi="Arial" w:cs="Arial"/>
          <w:sz w:val="24"/>
          <w:szCs w:val="24"/>
          <w:lang w:val="ro-RO"/>
        </w:rPr>
        <w:t>ieli aprobate ale Proiectului. În cazul î</w:t>
      </w:r>
      <w:r>
        <w:rPr>
          <w:rFonts w:ascii="Arial" w:hAnsi="Arial" w:cs="Arial"/>
          <w:sz w:val="24"/>
          <w:szCs w:val="24"/>
          <w:lang w:val="ro-RO"/>
        </w:rPr>
        <w:t>n care au fost efectuate alte cheltuieli sau cu dep</w:t>
      </w:r>
      <w:r w:rsidR="00CE1C1C">
        <w:rPr>
          <w:rFonts w:ascii="Arial" w:hAnsi="Arial" w:cs="Arial"/>
          <w:sz w:val="24"/>
          <w:szCs w:val="24"/>
          <w:lang w:val="ro-RO"/>
        </w:rPr>
        <w:t>ăş</w:t>
      </w:r>
      <w:r>
        <w:rPr>
          <w:rFonts w:ascii="Arial" w:hAnsi="Arial" w:cs="Arial"/>
          <w:sz w:val="24"/>
          <w:szCs w:val="24"/>
          <w:lang w:val="ro-RO"/>
        </w:rPr>
        <w:t>irea limitelor prev</w:t>
      </w:r>
      <w:r w:rsidR="00CE1C1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zute, autoritatea contractant</w:t>
      </w:r>
      <w:r w:rsidR="00CE1C1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va putea solicita returnarea respectivelor sume.</w:t>
      </w:r>
    </w:p>
    <w:p w:rsidR="00113F56" w:rsidRDefault="009C5EFE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(3) Cheltuielile efectuate î</w:t>
      </w:r>
      <w:r w:rsidR="00113F56">
        <w:rPr>
          <w:rFonts w:ascii="Arial" w:hAnsi="Arial" w:cs="Arial"/>
          <w:sz w:val="24"/>
          <w:szCs w:val="24"/>
          <w:lang w:val="ro-RO"/>
        </w:rPr>
        <w:t xml:space="preserve">nainte de 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>i dup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perioada de derulare a proiectului, a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 xml:space="preserve">a cum </w:t>
      </w:r>
      <w:r w:rsidR="00113F56">
        <w:rPr>
          <w:rFonts w:ascii="Arial" w:hAnsi="Arial" w:cs="Arial"/>
          <w:sz w:val="24"/>
          <w:szCs w:val="24"/>
          <w:lang w:val="ro-RO"/>
        </w:rPr>
        <w:lastRenderedPageBreak/>
        <w:t>este prev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zut la art. 3, nu sunt eligibile 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>i nu pot fi decontate de 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tre beneficiar.</w:t>
      </w: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Art.16.</w:t>
      </w:r>
      <w:r>
        <w:rPr>
          <w:rFonts w:ascii="Arial" w:hAnsi="Arial" w:cs="Arial"/>
          <w:iCs/>
          <w:sz w:val="24"/>
          <w:szCs w:val="24"/>
          <w:lang w:val="ro-RO"/>
        </w:rPr>
        <w:t xml:space="preserve"> - </w:t>
      </w:r>
      <w:r w:rsidR="009C5EFE">
        <w:rPr>
          <w:rFonts w:ascii="Arial" w:hAnsi="Arial" w:cs="Arial"/>
          <w:sz w:val="24"/>
          <w:szCs w:val="24"/>
          <w:lang w:val="ro-RO"/>
        </w:rPr>
        <w:t>Beneficiarul î</w:t>
      </w:r>
      <w:r>
        <w:rPr>
          <w:rFonts w:ascii="Arial" w:hAnsi="Arial" w:cs="Arial"/>
          <w:sz w:val="24"/>
          <w:szCs w:val="24"/>
          <w:lang w:val="ro-RO"/>
        </w:rPr>
        <w:t>ntocme</w:t>
      </w:r>
      <w:r w:rsidR="009C5EFE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te un raport exp</w:t>
      </w:r>
      <w:r w:rsidR="009C5EFE">
        <w:rPr>
          <w:rFonts w:ascii="Arial" w:hAnsi="Arial" w:cs="Arial"/>
          <w:sz w:val="24"/>
          <w:szCs w:val="24"/>
          <w:lang w:val="ro-RO"/>
        </w:rPr>
        <w:t>licativ al costurilor cuprinse î</w:t>
      </w:r>
      <w:r>
        <w:rPr>
          <w:rFonts w:ascii="Arial" w:hAnsi="Arial" w:cs="Arial"/>
          <w:sz w:val="24"/>
          <w:szCs w:val="24"/>
          <w:lang w:val="ro-RO"/>
        </w:rPr>
        <w:t>n deviz, pentru fiecare perioad</w:t>
      </w:r>
      <w:r w:rsidR="009C5EFE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de raportare, care va fi prezentat autorit</w:t>
      </w:r>
      <w:r w:rsidR="009C5EFE">
        <w:rPr>
          <w:rFonts w:ascii="Arial" w:hAnsi="Arial" w:cs="Arial"/>
          <w:sz w:val="24"/>
          <w:szCs w:val="24"/>
          <w:lang w:val="ro-RO"/>
        </w:rPr>
        <w:t>ăţ</w:t>
      </w:r>
      <w:r>
        <w:rPr>
          <w:rFonts w:ascii="Arial" w:hAnsi="Arial" w:cs="Arial"/>
          <w:sz w:val="24"/>
          <w:szCs w:val="24"/>
          <w:lang w:val="ro-RO"/>
        </w:rPr>
        <w:t>ii contractante.</w:t>
      </w: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 xml:space="preserve">Art.17. </w:t>
      </w:r>
      <w:r>
        <w:rPr>
          <w:rFonts w:ascii="Arial" w:hAnsi="Arial" w:cs="Arial"/>
          <w:sz w:val="24"/>
          <w:szCs w:val="24"/>
          <w:lang w:val="ro-RO"/>
        </w:rPr>
        <w:t xml:space="preserve">- Devizul postcalcul </w:t>
      </w:r>
      <w:r w:rsidR="009C5EFE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raportul explicativ al</w:t>
      </w:r>
      <w:r w:rsidR="009C5EFE">
        <w:rPr>
          <w:rFonts w:ascii="Arial" w:hAnsi="Arial" w:cs="Arial"/>
          <w:sz w:val="24"/>
          <w:szCs w:val="24"/>
          <w:lang w:val="ro-RO"/>
        </w:rPr>
        <w:t xml:space="preserve"> costurilor vor fi semnate de că</w:t>
      </w:r>
      <w:r>
        <w:rPr>
          <w:rFonts w:ascii="Arial" w:hAnsi="Arial" w:cs="Arial"/>
          <w:sz w:val="24"/>
          <w:szCs w:val="24"/>
          <w:lang w:val="ro-RO"/>
        </w:rPr>
        <w:t xml:space="preserve">tre reprezentantul autorizat al beneficiarului </w:t>
      </w:r>
      <w:r w:rsidR="009C5EFE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de c</w:t>
      </w:r>
      <w:r w:rsidR="009C5EFE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tre responsabilul financiar al acestuia. Prin aceast</w:t>
      </w:r>
      <w:r w:rsidR="009C5EFE">
        <w:rPr>
          <w:rFonts w:ascii="Arial" w:hAnsi="Arial" w:cs="Arial"/>
          <w:sz w:val="24"/>
          <w:szCs w:val="24"/>
          <w:lang w:val="ro-RO"/>
        </w:rPr>
        <w:t>ă viză</w:t>
      </w:r>
      <w:r>
        <w:rPr>
          <w:rFonts w:ascii="Arial" w:hAnsi="Arial" w:cs="Arial"/>
          <w:sz w:val="24"/>
          <w:szCs w:val="24"/>
          <w:lang w:val="ro-RO"/>
        </w:rPr>
        <w:t xml:space="preserve"> se confirm</w:t>
      </w:r>
      <w:r w:rsidR="009C5EFE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pe proprie r</w:t>
      </w:r>
      <w:r w:rsidR="009C5EFE">
        <w:rPr>
          <w:rFonts w:ascii="Arial" w:hAnsi="Arial" w:cs="Arial"/>
          <w:sz w:val="24"/>
          <w:szCs w:val="24"/>
          <w:lang w:val="ro-RO"/>
        </w:rPr>
        <w:t>ăspundere realitatea datelor î</w:t>
      </w:r>
      <w:r>
        <w:rPr>
          <w:rFonts w:ascii="Arial" w:hAnsi="Arial" w:cs="Arial"/>
          <w:sz w:val="24"/>
          <w:szCs w:val="24"/>
          <w:lang w:val="ro-RO"/>
        </w:rPr>
        <w:t xml:space="preserve">nscrise </w:t>
      </w:r>
      <w:r w:rsidR="009C5EFE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 xml:space="preserve">i </w:t>
      </w:r>
      <w:r w:rsidR="009C5EFE">
        <w:rPr>
          <w:rFonts w:ascii="Arial" w:hAnsi="Arial" w:cs="Arial"/>
          <w:sz w:val="24"/>
          <w:szCs w:val="24"/>
          <w:lang w:val="ro-RO"/>
        </w:rPr>
        <w:t>încadrarea cheltuielilor î</w:t>
      </w:r>
      <w:r>
        <w:rPr>
          <w:rFonts w:ascii="Arial" w:hAnsi="Arial" w:cs="Arial"/>
          <w:sz w:val="24"/>
          <w:szCs w:val="24"/>
          <w:lang w:val="ro-RO"/>
        </w:rPr>
        <w:t>n limita sumelor prev</w:t>
      </w:r>
      <w:r w:rsidR="009C5EFE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zute </w:t>
      </w:r>
      <w:r w:rsidR="009C5EFE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contract.</w:t>
      </w:r>
    </w:p>
    <w:p w:rsidR="00113F56" w:rsidRDefault="00113F56">
      <w:pPr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Art.18.</w:t>
      </w:r>
      <w:r w:rsidR="009C5EFE">
        <w:rPr>
          <w:rFonts w:ascii="Arial" w:hAnsi="Arial" w:cs="Arial"/>
          <w:sz w:val="24"/>
          <w:szCs w:val="24"/>
          <w:lang w:val="ro-RO"/>
        </w:rPr>
        <w:t xml:space="preserve"> La î</w:t>
      </w:r>
      <w:r>
        <w:rPr>
          <w:rFonts w:ascii="Arial" w:hAnsi="Arial" w:cs="Arial"/>
          <w:sz w:val="24"/>
          <w:szCs w:val="24"/>
          <w:lang w:val="ro-RO"/>
        </w:rPr>
        <w:t>ntocmirea raportului financiar final, beneficiarul va prezenta decontul aferent at</w:t>
      </w:r>
      <w:r w:rsidR="009C5EFE">
        <w:rPr>
          <w:rFonts w:ascii="Arial" w:hAnsi="Arial" w:cs="Arial"/>
          <w:sz w:val="24"/>
          <w:szCs w:val="24"/>
          <w:lang w:val="ro-RO"/>
        </w:rPr>
        <w:t>â</w:t>
      </w:r>
      <w:r>
        <w:rPr>
          <w:rFonts w:ascii="Arial" w:hAnsi="Arial" w:cs="Arial"/>
          <w:sz w:val="24"/>
          <w:szCs w:val="24"/>
          <w:lang w:val="ro-RO"/>
        </w:rPr>
        <w:t>t sumei primite de la autoritatea contractant</w:t>
      </w:r>
      <w:r w:rsidR="009C5EFE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, prev</w:t>
      </w:r>
      <w:r w:rsidR="009C5EFE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zut</w:t>
      </w:r>
      <w:r w:rsidR="009C5EFE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9C5EFE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prezentul contract la art. 10, reprezent</w:t>
      </w:r>
      <w:r w:rsidR="009C5EFE">
        <w:rPr>
          <w:rFonts w:ascii="Arial" w:hAnsi="Arial" w:cs="Arial"/>
          <w:sz w:val="24"/>
          <w:szCs w:val="24"/>
          <w:lang w:val="ro-RO"/>
        </w:rPr>
        <w:t>â</w:t>
      </w:r>
      <w:r>
        <w:rPr>
          <w:rFonts w:ascii="Arial" w:hAnsi="Arial" w:cs="Arial"/>
          <w:sz w:val="24"/>
          <w:szCs w:val="24"/>
          <w:lang w:val="ro-RO"/>
        </w:rPr>
        <w:t>nd ____% din valoarea proiectului, c</w:t>
      </w:r>
      <w:r w:rsidR="009C5EFE">
        <w:rPr>
          <w:rFonts w:ascii="Arial" w:hAnsi="Arial" w:cs="Arial"/>
          <w:sz w:val="24"/>
          <w:szCs w:val="24"/>
          <w:lang w:val="ro-RO"/>
        </w:rPr>
        <w:t>â</w:t>
      </w:r>
      <w:r>
        <w:rPr>
          <w:rFonts w:ascii="Arial" w:hAnsi="Arial" w:cs="Arial"/>
          <w:sz w:val="24"/>
          <w:szCs w:val="24"/>
          <w:lang w:val="ro-RO"/>
        </w:rPr>
        <w:t xml:space="preserve">t </w:t>
      </w:r>
      <w:r w:rsidR="009C5EFE">
        <w:rPr>
          <w:rFonts w:ascii="Arial" w:hAnsi="Arial" w:cs="Arial"/>
          <w:sz w:val="24"/>
          <w:szCs w:val="24"/>
          <w:lang w:val="ro-RO"/>
        </w:rPr>
        <w:t>şi pentru contribuţ</w:t>
      </w:r>
      <w:r>
        <w:rPr>
          <w:rFonts w:ascii="Arial" w:hAnsi="Arial" w:cs="Arial"/>
          <w:sz w:val="24"/>
          <w:szCs w:val="24"/>
          <w:lang w:val="ro-RO"/>
        </w:rPr>
        <w:t>ia proprie, reprezent</w:t>
      </w:r>
      <w:r w:rsidR="009C5EFE">
        <w:rPr>
          <w:rFonts w:ascii="Arial" w:hAnsi="Arial" w:cs="Arial"/>
          <w:sz w:val="24"/>
          <w:szCs w:val="24"/>
          <w:lang w:val="ro-RO"/>
        </w:rPr>
        <w:t>â</w:t>
      </w:r>
      <w:r>
        <w:rPr>
          <w:rFonts w:ascii="Arial" w:hAnsi="Arial" w:cs="Arial"/>
          <w:sz w:val="24"/>
          <w:szCs w:val="24"/>
          <w:lang w:val="ro-RO"/>
        </w:rPr>
        <w:t>nd ____% din valoarea proiectului.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9C5EFE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CAPITOLUL IX - Monitorizare ş</w:t>
      </w:r>
      <w:r w:rsidR="00113F56">
        <w:rPr>
          <w:rFonts w:ascii="Arial" w:hAnsi="Arial" w:cs="Arial"/>
          <w:b/>
          <w:sz w:val="24"/>
          <w:szCs w:val="24"/>
          <w:lang w:val="ro-RO"/>
        </w:rPr>
        <w:t>i control</w:t>
      </w:r>
    </w:p>
    <w:p w:rsidR="00113F56" w:rsidRDefault="00113F56">
      <w:pPr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 19.</w:t>
      </w:r>
      <w:r>
        <w:rPr>
          <w:rFonts w:ascii="Arial" w:hAnsi="Arial" w:cs="Arial"/>
          <w:b/>
          <w:sz w:val="24"/>
          <w:szCs w:val="24"/>
          <w:lang w:val="ro-RO"/>
        </w:rPr>
        <w:t xml:space="preserve"> - Informare</w:t>
      </w:r>
    </w:p>
    <w:p w:rsidR="00113F56" w:rsidRDefault="00113F56">
      <w:pPr>
        <w:pStyle w:val="BodyText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Beneficiarul furnizeaz</w:t>
      </w:r>
      <w:r w:rsidR="009C5EFE">
        <w:rPr>
          <w:rFonts w:ascii="Arial" w:hAnsi="Arial" w:cs="Arial"/>
          <w:sz w:val="24"/>
          <w:szCs w:val="24"/>
          <w:lang w:val="ro-RO"/>
        </w:rPr>
        <w:t>ă autorităţ</w:t>
      </w:r>
      <w:r>
        <w:rPr>
          <w:rFonts w:ascii="Arial" w:hAnsi="Arial" w:cs="Arial"/>
          <w:sz w:val="24"/>
          <w:szCs w:val="24"/>
          <w:lang w:val="ro-RO"/>
        </w:rPr>
        <w:t>ii contractante toate informa</w:t>
      </w:r>
      <w:r w:rsidR="009C5EFE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iile referitoare la derularea Proiectului pe care acesta i le solicit</w:t>
      </w:r>
      <w:r w:rsidR="009C5EFE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. Autoritatea contractant</w:t>
      </w:r>
      <w:r w:rsidR="009C5EFE">
        <w:rPr>
          <w:rFonts w:ascii="Arial" w:hAnsi="Arial" w:cs="Arial"/>
          <w:sz w:val="24"/>
          <w:szCs w:val="24"/>
          <w:lang w:val="ro-RO"/>
        </w:rPr>
        <w:t>ă poate solicita oricâ</w:t>
      </w:r>
      <w:r>
        <w:rPr>
          <w:rFonts w:ascii="Arial" w:hAnsi="Arial" w:cs="Arial"/>
          <w:sz w:val="24"/>
          <w:szCs w:val="24"/>
          <w:lang w:val="ro-RO"/>
        </w:rPr>
        <w:t>nd Beneficiarului informa</w:t>
      </w:r>
      <w:r w:rsidR="009C5EFE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ii cu privire la stadiul activit</w:t>
      </w:r>
      <w:r w:rsidR="009C5EFE">
        <w:rPr>
          <w:rFonts w:ascii="Arial" w:hAnsi="Arial" w:cs="Arial"/>
          <w:sz w:val="24"/>
          <w:szCs w:val="24"/>
          <w:lang w:val="ro-RO"/>
        </w:rPr>
        <w:t>ăţ</w:t>
      </w:r>
      <w:r>
        <w:rPr>
          <w:rFonts w:ascii="Arial" w:hAnsi="Arial" w:cs="Arial"/>
          <w:sz w:val="24"/>
          <w:szCs w:val="24"/>
          <w:lang w:val="ro-RO"/>
        </w:rPr>
        <w:t>ilor, Beneficiarul av</w:t>
      </w:r>
      <w:r w:rsidR="009C5EFE">
        <w:rPr>
          <w:rFonts w:ascii="Arial" w:hAnsi="Arial" w:cs="Arial"/>
          <w:sz w:val="24"/>
          <w:szCs w:val="24"/>
          <w:lang w:val="ro-RO"/>
        </w:rPr>
        <w:t>â</w:t>
      </w:r>
      <w:r>
        <w:rPr>
          <w:rFonts w:ascii="Arial" w:hAnsi="Arial" w:cs="Arial"/>
          <w:sz w:val="24"/>
          <w:szCs w:val="24"/>
          <w:lang w:val="ro-RO"/>
        </w:rPr>
        <w:t>nd obliga</w:t>
      </w:r>
      <w:r w:rsidR="009C5EFE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 s</w:t>
      </w:r>
      <w:r w:rsidR="009C5EFE">
        <w:rPr>
          <w:rFonts w:ascii="Arial" w:hAnsi="Arial" w:cs="Arial"/>
          <w:sz w:val="24"/>
          <w:szCs w:val="24"/>
          <w:lang w:val="ro-RO"/>
        </w:rPr>
        <w:t>ă răspundă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9C5EFE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scris oric</w:t>
      </w:r>
      <w:r w:rsidR="009C5EFE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rei solicit</w:t>
      </w:r>
      <w:r w:rsidR="009C5EFE">
        <w:rPr>
          <w:rFonts w:ascii="Arial" w:hAnsi="Arial" w:cs="Arial"/>
          <w:sz w:val="24"/>
          <w:szCs w:val="24"/>
          <w:lang w:val="ro-RO"/>
        </w:rPr>
        <w:t>ări a acesteia î</w:t>
      </w:r>
      <w:r>
        <w:rPr>
          <w:rFonts w:ascii="Arial" w:hAnsi="Arial" w:cs="Arial"/>
          <w:sz w:val="24"/>
          <w:szCs w:val="24"/>
          <w:lang w:val="ro-RO"/>
        </w:rPr>
        <w:t>n termen de 5 zile lucr</w:t>
      </w:r>
      <w:r w:rsidR="009C5EFE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toare.</w:t>
      </w:r>
    </w:p>
    <w:p w:rsidR="00113F56" w:rsidRDefault="00113F56">
      <w:pPr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 20.</w:t>
      </w:r>
      <w:r>
        <w:rPr>
          <w:rFonts w:ascii="Arial" w:hAnsi="Arial" w:cs="Arial"/>
          <w:b/>
          <w:sz w:val="24"/>
          <w:szCs w:val="24"/>
          <w:lang w:val="ro-RO"/>
        </w:rPr>
        <w:t xml:space="preserve"> - Prezentarea rapoartelor obligatorii.</w:t>
      </w:r>
    </w:p>
    <w:p w:rsidR="00113F56" w:rsidRDefault="00113F56">
      <w:pPr>
        <w:pStyle w:val="BodyText"/>
        <w:spacing w:after="0"/>
        <w:ind w:firstLine="70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(1) Beneficiarul va transmite </w:t>
      </w:r>
      <w:r w:rsidR="009C5EFE">
        <w:rPr>
          <w:rFonts w:ascii="Arial" w:hAnsi="Arial" w:cs="Arial"/>
          <w:sz w:val="24"/>
          <w:szCs w:val="24"/>
          <w:lang w:val="ro-RO"/>
        </w:rPr>
        <w:t>Primă</w:t>
      </w:r>
      <w:r>
        <w:rPr>
          <w:rFonts w:ascii="Arial" w:hAnsi="Arial" w:cs="Arial"/>
          <w:sz w:val="24"/>
          <w:szCs w:val="24"/>
          <w:lang w:val="ro-RO"/>
        </w:rPr>
        <w:t>riei Ora</w:t>
      </w:r>
      <w:r w:rsidR="009C5EFE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ului SÂNNICOLAU MARE informa</w:t>
      </w:r>
      <w:r w:rsidR="009C5EFE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 xml:space="preserve">ii privind derularea Proiectului </w:t>
      </w:r>
      <w:r w:rsidR="009C5EFE">
        <w:rPr>
          <w:rFonts w:ascii="Arial" w:hAnsi="Arial" w:cs="Arial"/>
          <w:sz w:val="24"/>
          <w:szCs w:val="24"/>
          <w:lang w:val="ro-RO"/>
        </w:rPr>
        <w:t>şi utilizarea sumelor primite. Î</w:t>
      </w:r>
      <w:r>
        <w:rPr>
          <w:rFonts w:ascii="Arial" w:hAnsi="Arial" w:cs="Arial"/>
          <w:sz w:val="24"/>
          <w:szCs w:val="24"/>
          <w:lang w:val="ro-RO"/>
        </w:rPr>
        <w:t>n acest scop, Beneficiarul va prezenta Prim</w:t>
      </w:r>
      <w:r w:rsidR="009C5EFE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riei Ora</w:t>
      </w:r>
      <w:r w:rsidR="009C5EFE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ului SÂNNICOLAU MARE:</w:t>
      </w:r>
    </w:p>
    <w:p w:rsidR="00113F56" w:rsidRDefault="009C5EFE">
      <w:pPr>
        <w:widowControl/>
        <w:numPr>
          <w:ilvl w:val="0"/>
          <w:numId w:val="9"/>
        </w:numPr>
        <w:autoSpaceDE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raportă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ri intermediare: vor fi depuse </w:t>
      </w:r>
      <w:r>
        <w:rPr>
          <w:rFonts w:ascii="Arial" w:hAnsi="Arial" w:cs="Arial"/>
          <w:spacing w:val="-4"/>
          <w:sz w:val="24"/>
          <w:szCs w:val="24"/>
          <w:lang w:val="ro-RO"/>
        </w:rPr>
        <w:t>pâ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>n</w:t>
      </w:r>
      <w:r>
        <w:rPr>
          <w:rFonts w:ascii="Arial" w:hAnsi="Arial" w:cs="Arial"/>
          <w:spacing w:val="-4"/>
          <w:sz w:val="24"/>
          <w:szCs w:val="24"/>
          <w:lang w:val="ro-RO"/>
        </w:rPr>
        <w:t>ă î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>n data de 10 a lunii</w:t>
      </w:r>
      <w:r w:rsidR="00113F56">
        <w:rPr>
          <w:rFonts w:ascii="Arial" w:hAnsi="Arial" w:cs="Arial"/>
          <w:sz w:val="24"/>
          <w:szCs w:val="24"/>
          <w:lang w:val="ro-RO"/>
        </w:rPr>
        <w:t>;</w:t>
      </w:r>
    </w:p>
    <w:p w:rsidR="00113F56" w:rsidRDefault="00113F56">
      <w:pPr>
        <w:widowControl/>
        <w:numPr>
          <w:ilvl w:val="0"/>
          <w:numId w:val="9"/>
        </w:numPr>
        <w:tabs>
          <w:tab w:val="left" w:pos="0"/>
          <w:tab w:val="left" w:pos="900"/>
          <w:tab w:val="left" w:pos="1080"/>
        </w:tabs>
        <w:autoSpaceDE/>
        <w:ind w:left="0" w:firstLine="720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un raport de activitate final asupra utiliz</w:t>
      </w:r>
      <w:r w:rsidR="009C5EFE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rii tuturor sumelor primite cu privire la activit</w:t>
      </w:r>
      <w:r w:rsidR="009C5EFE">
        <w:rPr>
          <w:rFonts w:ascii="Arial" w:hAnsi="Arial" w:cs="Arial"/>
          <w:sz w:val="24"/>
          <w:szCs w:val="24"/>
          <w:lang w:val="ro-RO"/>
        </w:rPr>
        <w:t>ăţ</w:t>
      </w:r>
      <w:r>
        <w:rPr>
          <w:rFonts w:ascii="Arial" w:hAnsi="Arial" w:cs="Arial"/>
          <w:sz w:val="24"/>
          <w:szCs w:val="24"/>
          <w:lang w:val="ro-RO"/>
        </w:rPr>
        <w:t xml:space="preserve">ile Proiectului, </w:t>
      </w:r>
      <w:r w:rsidR="009C5EFE">
        <w:rPr>
          <w:rFonts w:ascii="Arial" w:hAnsi="Arial" w:cs="Arial"/>
          <w:spacing w:val="-4"/>
          <w:sz w:val="24"/>
          <w:szCs w:val="24"/>
          <w:lang w:val="ro-RO"/>
        </w:rPr>
        <w:t>depus în termen de 15  zile de la î</w:t>
      </w:r>
      <w:r>
        <w:rPr>
          <w:rFonts w:ascii="Arial" w:hAnsi="Arial" w:cs="Arial"/>
          <w:spacing w:val="-4"/>
          <w:sz w:val="24"/>
          <w:szCs w:val="24"/>
          <w:lang w:val="ro-RO"/>
        </w:rPr>
        <w:t>ncheierea activit</w:t>
      </w:r>
      <w:r w:rsidR="009C5EFE">
        <w:rPr>
          <w:rFonts w:ascii="Arial" w:hAnsi="Arial" w:cs="Arial"/>
          <w:spacing w:val="-4"/>
          <w:sz w:val="24"/>
          <w:szCs w:val="24"/>
          <w:lang w:val="ro-RO"/>
        </w:rPr>
        <w:t>ăţ</w:t>
      </w:r>
      <w:r>
        <w:rPr>
          <w:rFonts w:ascii="Arial" w:hAnsi="Arial" w:cs="Arial"/>
          <w:spacing w:val="-4"/>
          <w:sz w:val="24"/>
          <w:szCs w:val="24"/>
          <w:lang w:val="ro-RO"/>
        </w:rPr>
        <w:t>ii, dar nu mai t</w:t>
      </w:r>
      <w:r w:rsidR="009C5EFE">
        <w:rPr>
          <w:rFonts w:ascii="Arial" w:hAnsi="Arial" w:cs="Arial"/>
          <w:spacing w:val="-4"/>
          <w:sz w:val="24"/>
          <w:szCs w:val="24"/>
          <w:lang w:val="ro-RO"/>
        </w:rPr>
        <w:t>â</w:t>
      </w:r>
      <w:r>
        <w:rPr>
          <w:rFonts w:ascii="Arial" w:hAnsi="Arial" w:cs="Arial"/>
          <w:spacing w:val="-4"/>
          <w:sz w:val="24"/>
          <w:szCs w:val="24"/>
          <w:lang w:val="ro-RO"/>
        </w:rPr>
        <w:t>rziu de data de</w:t>
      </w:r>
      <w:r w:rsidR="009C5EFE">
        <w:rPr>
          <w:rFonts w:ascii="Arial" w:hAnsi="Arial" w:cs="Arial"/>
          <w:spacing w:val="-4"/>
          <w:sz w:val="24"/>
          <w:szCs w:val="24"/>
          <w:lang w:val="ro-RO"/>
        </w:rPr>
        <w:t xml:space="preserve"> 30 noiembrie a anului bugetar în care a fost î</w:t>
      </w:r>
      <w:r>
        <w:rPr>
          <w:rFonts w:ascii="Arial" w:hAnsi="Arial" w:cs="Arial"/>
          <w:spacing w:val="-4"/>
          <w:sz w:val="24"/>
          <w:szCs w:val="24"/>
          <w:lang w:val="ro-RO"/>
        </w:rPr>
        <w:t>ncheiat contractul de cofinan</w:t>
      </w:r>
      <w:r w:rsidR="009C5EFE">
        <w:rPr>
          <w:rFonts w:ascii="Arial" w:hAnsi="Arial" w:cs="Arial"/>
          <w:spacing w:val="-4"/>
          <w:sz w:val="24"/>
          <w:szCs w:val="24"/>
          <w:lang w:val="ro-RO"/>
        </w:rPr>
        <w:t>ţ</w:t>
      </w:r>
      <w:r>
        <w:rPr>
          <w:rFonts w:ascii="Arial" w:hAnsi="Arial" w:cs="Arial"/>
          <w:spacing w:val="-4"/>
          <w:sz w:val="24"/>
          <w:szCs w:val="24"/>
          <w:lang w:val="ro-RO"/>
        </w:rPr>
        <w:t>are, cu excep</w:t>
      </w:r>
      <w:r w:rsidR="009C5EFE">
        <w:rPr>
          <w:rFonts w:ascii="Arial" w:hAnsi="Arial" w:cs="Arial"/>
          <w:spacing w:val="-4"/>
          <w:sz w:val="24"/>
          <w:szCs w:val="24"/>
          <w:lang w:val="ro-RO"/>
        </w:rPr>
        <w:t>ţ</w:t>
      </w:r>
      <w:r>
        <w:rPr>
          <w:rFonts w:ascii="Arial" w:hAnsi="Arial" w:cs="Arial"/>
          <w:spacing w:val="-4"/>
          <w:sz w:val="24"/>
          <w:szCs w:val="24"/>
          <w:lang w:val="ro-RO"/>
        </w:rPr>
        <w:t>ia pr</w:t>
      </w:r>
      <w:r w:rsidR="009C5EFE">
        <w:rPr>
          <w:rFonts w:ascii="Arial" w:hAnsi="Arial" w:cs="Arial"/>
          <w:spacing w:val="-4"/>
          <w:sz w:val="24"/>
          <w:szCs w:val="24"/>
          <w:lang w:val="ro-RO"/>
        </w:rPr>
        <w:t>oiectelor care presupun activităţi prevă</w:t>
      </w:r>
      <w:r>
        <w:rPr>
          <w:rFonts w:ascii="Arial" w:hAnsi="Arial" w:cs="Arial"/>
          <w:spacing w:val="-4"/>
          <w:sz w:val="24"/>
          <w:szCs w:val="24"/>
          <w:lang w:val="ro-RO"/>
        </w:rPr>
        <w:t>zute pentru luna decembrie, pentru care data limit</w:t>
      </w:r>
      <w:r w:rsidR="009C5EFE">
        <w:rPr>
          <w:rFonts w:ascii="Arial" w:hAnsi="Arial" w:cs="Arial"/>
          <w:spacing w:val="-4"/>
          <w:sz w:val="24"/>
          <w:szCs w:val="24"/>
          <w:lang w:val="ro-RO"/>
        </w:rPr>
        <w:t>ă</w:t>
      </w:r>
      <w:r>
        <w:rPr>
          <w:rFonts w:ascii="Arial" w:hAnsi="Arial" w:cs="Arial"/>
          <w:spacing w:val="-4"/>
          <w:sz w:val="24"/>
          <w:szCs w:val="24"/>
          <w:lang w:val="ro-RO"/>
        </w:rPr>
        <w:t xml:space="preserve"> de depunere a raportului final este 26 decembrie.</w:t>
      </w:r>
    </w:p>
    <w:p w:rsidR="00113F56" w:rsidRDefault="00113F56">
      <w:pPr>
        <w:widowControl/>
        <w:autoSpaceDE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(2) Raportul financiar va fi structurat conform capitolelor de buget aprobate de c</w:t>
      </w:r>
      <w:r w:rsidR="009C5EFE">
        <w:rPr>
          <w:rFonts w:ascii="Arial" w:hAnsi="Arial" w:cs="Arial"/>
          <w:sz w:val="24"/>
          <w:szCs w:val="24"/>
          <w:lang w:val="ro-RO"/>
        </w:rPr>
        <w:t>ă</w:t>
      </w:r>
      <w:r w:rsidR="000311B7">
        <w:rPr>
          <w:rFonts w:ascii="Arial" w:hAnsi="Arial" w:cs="Arial"/>
          <w:sz w:val="24"/>
          <w:szCs w:val="24"/>
          <w:lang w:val="ro-RO"/>
        </w:rPr>
        <w:t>tre Comisia de evaluare, î</w:t>
      </w:r>
      <w:r>
        <w:rPr>
          <w:rFonts w:ascii="Arial" w:hAnsi="Arial" w:cs="Arial"/>
          <w:sz w:val="24"/>
          <w:szCs w:val="24"/>
          <w:lang w:val="ro-RO"/>
        </w:rPr>
        <w:t>n scopul verific</w:t>
      </w:r>
      <w:r w:rsidR="000311B7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rii de c</w:t>
      </w:r>
      <w:r w:rsidR="000311B7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tre Primaria Ora</w:t>
      </w:r>
      <w:r w:rsidR="000311B7">
        <w:rPr>
          <w:rFonts w:ascii="Arial" w:hAnsi="Arial" w:cs="Arial"/>
          <w:sz w:val="24"/>
          <w:szCs w:val="24"/>
          <w:lang w:val="ro-RO"/>
        </w:rPr>
        <w:t>şului SÂNNICOLAU MARE a î</w:t>
      </w:r>
      <w:r>
        <w:rPr>
          <w:rFonts w:ascii="Arial" w:hAnsi="Arial" w:cs="Arial"/>
          <w:sz w:val="24"/>
          <w:szCs w:val="24"/>
          <w:lang w:val="ro-RO"/>
        </w:rPr>
        <w:t>ncadr</w:t>
      </w:r>
      <w:r w:rsidR="000311B7">
        <w:rPr>
          <w:rFonts w:ascii="Arial" w:hAnsi="Arial" w:cs="Arial"/>
          <w:sz w:val="24"/>
          <w:szCs w:val="24"/>
          <w:lang w:val="ro-RO"/>
        </w:rPr>
        <w:t>ării î</w:t>
      </w:r>
      <w:r>
        <w:rPr>
          <w:rFonts w:ascii="Arial" w:hAnsi="Arial" w:cs="Arial"/>
          <w:sz w:val="24"/>
          <w:szCs w:val="24"/>
          <w:lang w:val="ro-RO"/>
        </w:rPr>
        <w:t>n capitolele bugetare.</w:t>
      </w:r>
    </w:p>
    <w:p w:rsidR="00113F56" w:rsidRDefault="000311B7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(3) Raportul financiar va fi î</w:t>
      </w:r>
      <w:r w:rsidR="00113F56">
        <w:rPr>
          <w:rFonts w:ascii="Arial" w:hAnsi="Arial" w:cs="Arial"/>
          <w:sz w:val="24"/>
          <w:szCs w:val="24"/>
          <w:lang w:val="ro-RO"/>
        </w:rPr>
        <w:t>nso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it obligatoriu de documentele justificative ale pl</w:t>
      </w:r>
      <w:r>
        <w:rPr>
          <w:rFonts w:ascii="Arial" w:hAnsi="Arial" w:cs="Arial"/>
          <w:sz w:val="24"/>
          <w:szCs w:val="24"/>
          <w:lang w:val="ro-RO"/>
        </w:rPr>
        <w:t>ăţilor efectuate de Beneficiar, î</w:t>
      </w:r>
      <w:r w:rsidR="00113F56">
        <w:rPr>
          <w:rFonts w:ascii="Arial" w:hAnsi="Arial" w:cs="Arial"/>
          <w:sz w:val="24"/>
          <w:szCs w:val="24"/>
          <w:lang w:val="ro-RO"/>
        </w:rPr>
        <w:t>n copie; la solicitarea Prim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riei Ora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 xml:space="preserve">ului SÂNNICOLAU MARE beneficiarul va prezenta documentele justificative </w:t>
      </w:r>
      <w:r>
        <w:rPr>
          <w:rFonts w:ascii="Arial" w:hAnsi="Arial" w:cs="Arial"/>
          <w:sz w:val="24"/>
          <w:szCs w:val="24"/>
          <w:lang w:val="ro-RO"/>
        </w:rPr>
        <w:t>şi î</w:t>
      </w:r>
      <w:r w:rsidR="00113F56">
        <w:rPr>
          <w:rFonts w:ascii="Arial" w:hAnsi="Arial" w:cs="Arial"/>
          <w:sz w:val="24"/>
          <w:szCs w:val="24"/>
          <w:lang w:val="ro-RO"/>
        </w:rPr>
        <w:t>n original.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(4) Raportul de activ</w:t>
      </w:r>
      <w:r w:rsidR="000311B7">
        <w:rPr>
          <w:rFonts w:ascii="Arial" w:hAnsi="Arial" w:cs="Arial"/>
          <w:sz w:val="24"/>
          <w:szCs w:val="24"/>
          <w:lang w:val="ro-RO"/>
        </w:rPr>
        <w:t>itate final va fi elaborat de că</w:t>
      </w:r>
      <w:r>
        <w:rPr>
          <w:rFonts w:ascii="Arial" w:hAnsi="Arial" w:cs="Arial"/>
          <w:sz w:val="24"/>
          <w:szCs w:val="24"/>
          <w:lang w:val="ro-RO"/>
        </w:rPr>
        <w:t>tre Beneficiar pe baza compar</w:t>
      </w:r>
      <w:r w:rsidR="000311B7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rii cu calendarul ini</w:t>
      </w:r>
      <w:r w:rsidR="000311B7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ial al Proiectului. Acesta va cuprinde activit</w:t>
      </w:r>
      <w:r w:rsidR="000311B7">
        <w:rPr>
          <w:rFonts w:ascii="Arial" w:hAnsi="Arial" w:cs="Arial"/>
          <w:sz w:val="24"/>
          <w:szCs w:val="24"/>
          <w:lang w:val="ro-RO"/>
        </w:rPr>
        <w:t>ăţ</w:t>
      </w:r>
      <w:r>
        <w:rPr>
          <w:rFonts w:ascii="Arial" w:hAnsi="Arial" w:cs="Arial"/>
          <w:sz w:val="24"/>
          <w:szCs w:val="24"/>
          <w:lang w:val="ro-RO"/>
        </w:rPr>
        <w:t>ile demarate, activit</w:t>
      </w:r>
      <w:r w:rsidR="000311B7">
        <w:rPr>
          <w:rFonts w:ascii="Arial" w:hAnsi="Arial" w:cs="Arial"/>
          <w:sz w:val="24"/>
          <w:szCs w:val="24"/>
          <w:lang w:val="ro-RO"/>
        </w:rPr>
        <w:t>ăţ</w:t>
      </w:r>
      <w:r>
        <w:rPr>
          <w:rFonts w:ascii="Arial" w:hAnsi="Arial" w:cs="Arial"/>
          <w:sz w:val="24"/>
          <w:szCs w:val="24"/>
          <w:lang w:val="ro-RO"/>
        </w:rPr>
        <w:t>ile finalizate, sumele utilizate, necorel</w:t>
      </w:r>
      <w:r w:rsidR="000311B7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rile existente fa</w:t>
      </w:r>
      <w:r w:rsidR="000311B7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 xml:space="preserve"> de planificare.</w:t>
      </w:r>
    </w:p>
    <w:p w:rsidR="00113F56" w:rsidRDefault="000311B7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(5) Raportul final va fi depus î</w:t>
      </w:r>
      <w:r w:rsidR="00113F56">
        <w:rPr>
          <w:rFonts w:ascii="Arial" w:hAnsi="Arial" w:cs="Arial"/>
          <w:sz w:val="24"/>
          <w:szCs w:val="24"/>
          <w:lang w:val="ro-RO"/>
        </w:rPr>
        <w:t>n dou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exemplare original 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 xml:space="preserve">i copie precum 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 xml:space="preserve">i </w:t>
      </w:r>
      <w:r>
        <w:rPr>
          <w:rFonts w:ascii="Arial" w:hAnsi="Arial" w:cs="Arial"/>
          <w:sz w:val="24"/>
          <w:szCs w:val="24"/>
          <w:lang w:val="ro-RO"/>
        </w:rPr>
        <w:t>î</w:t>
      </w:r>
      <w:r w:rsidR="00113F56">
        <w:rPr>
          <w:rFonts w:ascii="Arial" w:hAnsi="Arial" w:cs="Arial"/>
          <w:sz w:val="24"/>
          <w:szCs w:val="24"/>
          <w:lang w:val="ro-RO"/>
        </w:rPr>
        <w:t>n format electronic la sediul Prim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riei Ora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 xml:space="preserve">ului SÂNNICOLAU MARE, situat </w:t>
      </w:r>
      <w:r>
        <w:rPr>
          <w:rFonts w:ascii="Arial" w:hAnsi="Arial" w:cs="Arial"/>
          <w:sz w:val="24"/>
          <w:szCs w:val="24"/>
          <w:lang w:val="ro-RO"/>
        </w:rPr>
        <w:t>î</w:t>
      </w:r>
      <w:r w:rsidR="00113F56">
        <w:rPr>
          <w:rFonts w:ascii="Arial" w:hAnsi="Arial" w:cs="Arial"/>
          <w:sz w:val="24"/>
          <w:szCs w:val="24"/>
          <w:lang w:val="ro-RO"/>
        </w:rPr>
        <w:t xml:space="preserve">n </w:t>
      </w:r>
      <w:r>
        <w:rPr>
          <w:rFonts w:ascii="Arial" w:hAnsi="Arial" w:cs="Arial"/>
          <w:sz w:val="24"/>
          <w:szCs w:val="24"/>
          <w:lang w:val="ro-RO"/>
        </w:rPr>
        <w:t>strada Republicii, nr. 15, î</w:t>
      </w:r>
      <w:r w:rsidR="00113F56">
        <w:rPr>
          <w:rFonts w:ascii="Arial" w:hAnsi="Arial" w:cs="Arial"/>
          <w:sz w:val="24"/>
          <w:szCs w:val="24"/>
          <w:lang w:val="ro-RO"/>
        </w:rPr>
        <w:t>n termen de 15</w:t>
      </w:r>
      <w:r w:rsidR="00113F56">
        <w:rPr>
          <w:rFonts w:ascii="Arial" w:hAnsi="Arial" w:cs="Arial"/>
          <w:b/>
          <w:i/>
          <w:color w:val="008080"/>
          <w:sz w:val="24"/>
          <w:szCs w:val="24"/>
          <w:lang w:val="ro-RO"/>
        </w:rPr>
        <w:t xml:space="preserve"> 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zile calendaristice de la data finaliz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rii Proiectului prev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zut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la art.3; 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(6) Obliga</w:t>
      </w:r>
      <w:r w:rsidR="000311B7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iile prev</w:t>
      </w:r>
      <w:r w:rsidR="000311B7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zute la alin.3 </w:t>
      </w:r>
      <w:r w:rsidR="000311B7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5 ale prezentulu</w:t>
      </w:r>
      <w:r w:rsidR="000311B7">
        <w:rPr>
          <w:rFonts w:ascii="Arial" w:hAnsi="Arial" w:cs="Arial"/>
          <w:sz w:val="24"/>
          <w:szCs w:val="24"/>
          <w:lang w:val="ro-RO"/>
        </w:rPr>
        <w:t>i articol sunt considerate de pă</w:t>
      </w:r>
      <w:r>
        <w:rPr>
          <w:rFonts w:ascii="Arial" w:hAnsi="Arial" w:cs="Arial"/>
          <w:sz w:val="24"/>
          <w:szCs w:val="24"/>
          <w:lang w:val="ro-RO"/>
        </w:rPr>
        <w:t>r</w:t>
      </w:r>
      <w:r w:rsidR="000311B7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 ca fiind esen</w:t>
      </w:r>
      <w:r w:rsidR="000311B7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iale pentru realizarea scopului prezentului contract.</w:t>
      </w:r>
    </w:p>
    <w:p w:rsidR="00113F56" w:rsidRDefault="000311B7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(7) Î</w:t>
      </w:r>
      <w:r w:rsidR="00113F56">
        <w:rPr>
          <w:rFonts w:ascii="Arial" w:hAnsi="Arial" w:cs="Arial"/>
          <w:sz w:val="24"/>
          <w:szCs w:val="24"/>
          <w:lang w:val="ro-RO"/>
        </w:rPr>
        <w:t>n scopul inform</w:t>
      </w:r>
      <w:r>
        <w:rPr>
          <w:rFonts w:ascii="Arial" w:hAnsi="Arial" w:cs="Arial"/>
          <w:sz w:val="24"/>
          <w:szCs w:val="24"/>
          <w:lang w:val="ro-RO"/>
        </w:rPr>
        <w:t>ării Primăriei Oraş</w:t>
      </w:r>
      <w:r w:rsidR="00113F56">
        <w:rPr>
          <w:rFonts w:ascii="Arial" w:hAnsi="Arial" w:cs="Arial"/>
          <w:sz w:val="24"/>
          <w:szCs w:val="24"/>
          <w:lang w:val="ro-RO"/>
        </w:rPr>
        <w:t>ului SÂNNICOLAU MARE cu privire la dificult</w:t>
      </w:r>
      <w:r>
        <w:rPr>
          <w:rFonts w:ascii="Arial" w:hAnsi="Arial" w:cs="Arial"/>
          <w:sz w:val="24"/>
          <w:szCs w:val="24"/>
          <w:lang w:val="ro-RO"/>
        </w:rPr>
        <w:t>ăţ</w:t>
      </w:r>
      <w:r w:rsidR="00113F56">
        <w:rPr>
          <w:rFonts w:ascii="Arial" w:hAnsi="Arial" w:cs="Arial"/>
          <w:sz w:val="24"/>
          <w:szCs w:val="24"/>
          <w:lang w:val="ro-RO"/>
        </w:rPr>
        <w:t>ile ap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rute pe parcursul derul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rii Proiectului, Beneficiarul va elabora 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>i transmite acestuia rapoarte speciale.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 21.</w:t>
      </w:r>
      <w:r>
        <w:rPr>
          <w:rFonts w:ascii="Arial" w:hAnsi="Arial" w:cs="Arial"/>
          <w:b/>
          <w:sz w:val="24"/>
          <w:szCs w:val="24"/>
          <w:lang w:val="ro-RO"/>
        </w:rPr>
        <w:t xml:space="preserve"> - Evaluarea rapoartelor</w:t>
      </w:r>
    </w:p>
    <w:p w:rsidR="00113F56" w:rsidRDefault="00113F56">
      <w:pPr>
        <w:pStyle w:val="Body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>(1) Raportul de activitate final va fi supus aprob</w:t>
      </w:r>
      <w:r w:rsidR="00AA58A8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rii conduc</w:t>
      </w:r>
      <w:r w:rsidR="00AA58A8">
        <w:rPr>
          <w:rFonts w:ascii="Arial" w:hAnsi="Arial" w:cs="Arial"/>
          <w:sz w:val="24"/>
          <w:szCs w:val="24"/>
          <w:lang w:val="ro-RO"/>
        </w:rPr>
        <w:t>ătorului autorităţii locale. Primă</w:t>
      </w:r>
      <w:r>
        <w:rPr>
          <w:rFonts w:ascii="Arial" w:hAnsi="Arial" w:cs="Arial"/>
          <w:sz w:val="24"/>
          <w:szCs w:val="24"/>
          <w:lang w:val="ro-RO"/>
        </w:rPr>
        <w:t>ria Ora</w:t>
      </w:r>
      <w:r w:rsidR="00AA58A8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ului SÂNNICOLAU MARE va urm</w:t>
      </w:r>
      <w:r w:rsidR="00AA58A8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 ca evaluarea rapoartelor s</w:t>
      </w:r>
      <w:r w:rsidR="00AA58A8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se fac</w:t>
      </w:r>
      <w:r w:rsidR="00AA58A8">
        <w:rPr>
          <w:rFonts w:ascii="Arial" w:hAnsi="Arial" w:cs="Arial"/>
          <w:sz w:val="24"/>
          <w:szCs w:val="24"/>
          <w:lang w:val="ro-RO"/>
        </w:rPr>
        <w:t>ă î</w:t>
      </w:r>
      <w:r>
        <w:rPr>
          <w:rFonts w:ascii="Arial" w:hAnsi="Arial" w:cs="Arial"/>
          <w:sz w:val="24"/>
          <w:szCs w:val="24"/>
          <w:lang w:val="ro-RO"/>
        </w:rPr>
        <w:t>n termen de 30 zile de la primire.</w:t>
      </w:r>
    </w:p>
    <w:p w:rsidR="00113F56" w:rsidRDefault="00AA58A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(2) După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analiza acestora, Prim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ria Ora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>ului SÂNNICOLAU MARE va aproba rap</w:t>
      </w:r>
      <w:r>
        <w:rPr>
          <w:rFonts w:ascii="Arial" w:hAnsi="Arial" w:cs="Arial"/>
          <w:sz w:val="24"/>
          <w:szCs w:val="24"/>
          <w:lang w:val="ro-RO"/>
        </w:rPr>
        <w:t>oartele sau vor decide luarea măsurilor care se vor lua în cazul în care, î</w:t>
      </w:r>
      <w:r w:rsidR="00113F56">
        <w:rPr>
          <w:rFonts w:ascii="Arial" w:hAnsi="Arial" w:cs="Arial"/>
          <w:sz w:val="24"/>
          <w:szCs w:val="24"/>
          <w:lang w:val="ro-RO"/>
        </w:rPr>
        <w:t>n urma analizei unui raport, se constat</w:t>
      </w:r>
      <w:r>
        <w:rPr>
          <w:rFonts w:ascii="Arial" w:hAnsi="Arial" w:cs="Arial"/>
          <w:sz w:val="24"/>
          <w:szCs w:val="24"/>
          <w:lang w:val="ro-RO"/>
        </w:rPr>
        <w:t>ă î</w:t>
      </w:r>
      <w:r w:rsidR="00113F56">
        <w:rPr>
          <w:rFonts w:ascii="Arial" w:hAnsi="Arial" w:cs="Arial"/>
          <w:sz w:val="24"/>
          <w:szCs w:val="24"/>
          <w:lang w:val="ro-RO"/>
        </w:rPr>
        <w:t>nc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lcarea obliga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 xml:space="preserve">iilor contractuale 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>i neatingerea obiectivelor.</w:t>
      </w:r>
    </w:p>
    <w:p w:rsidR="00113F56" w:rsidRDefault="00113F56">
      <w:pPr>
        <w:shd w:val="clear" w:color="auto" w:fill="FFFFFF"/>
        <w:tabs>
          <w:tab w:val="left" w:pos="274"/>
        </w:tabs>
        <w:spacing w:line="269" w:lineRule="exac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 xml:space="preserve">    </w:t>
      </w:r>
    </w:p>
    <w:p w:rsidR="00113F56" w:rsidRDefault="00113F56">
      <w:pPr>
        <w:shd w:val="clear" w:color="auto" w:fill="FFFFFF"/>
        <w:tabs>
          <w:tab w:val="left" w:pos="274"/>
        </w:tabs>
        <w:spacing w:line="269" w:lineRule="exact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 22.</w:t>
      </w:r>
      <w:r>
        <w:rPr>
          <w:rFonts w:ascii="Arial" w:hAnsi="Arial" w:cs="Arial"/>
          <w:b/>
          <w:sz w:val="24"/>
          <w:szCs w:val="24"/>
          <w:lang w:val="ro-RO"/>
        </w:rPr>
        <w:t xml:space="preserve"> - Monitorizarea</w:t>
      </w:r>
    </w:p>
    <w:p w:rsidR="00113F56" w:rsidRDefault="00AA58A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(1) Pe toată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durata contractului, precum 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 xml:space="preserve">i pe o perioada de 5 ani de la </w:t>
      </w:r>
      <w:r>
        <w:rPr>
          <w:rFonts w:ascii="Arial" w:hAnsi="Arial" w:cs="Arial"/>
          <w:sz w:val="24"/>
          <w:szCs w:val="24"/>
          <w:lang w:val="ro-RO"/>
        </w:rPr>
        <w:t>î</w:t>
      </w:r>
      <w:r w:rsidR="00113F56">
        <w:rPr>
          <w:rFonts w:ascii="Arial" w:hAnsi="Arial" w:cs="Arial"/>
          <w:sz w:val="24"/>
          <w:szCs w:val="24"/>
          <w:lang w:val="ro-RO"/>
        </w:rPr>
        <w:t>ncetarea acestuia, Beneficiarul este obligat s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permit</w:t>
      </w:r>
      <w:r>
        <w:rPr>
          <w:rFonts w:ascii="Arial" w:hAnsi="Arial" w:cs="Arial"/>
          <w:sz w:val="24"/>
          <w:szCs w:val="24"/>
          <w:lang w:val="ro-RO"/>
        </w:rPr>
        <w:t>ă, în orice moment, accesul neî</w:t>
      </w:r>
      <w:r w:rsidR="00113F56">
        <w:rPr>
          <w:rFonts w:ascii="Arial" w:hAnsi="Arial" w:cs="Arial"/>
          <w:sz w:val="24"/>
          <w:szCs w:val="24"/>
          <w:lang w:val="ro-RO"/>
        </w:rPr>
        <w:t>ngr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dit al reprezentan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ilor Prim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riei Ora</w:t>
      </w:r>
      <w:r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>ului SÂNNICOLAU MARE sau a altor organe d</w:t>
      </w:r>
      <w:r>
        <w:rPr>
          <w:rFonts w:ascii="Arial" w:hAnsi="Arial" w:cs="Arial"/>
          <w:sz w:val="24"/>
          <w:szCs w:val="24"/>
          <w:lang w:val="ro-RO"/>
        </w:rPr>
        <w:t>e control abilitate prin lege, î</w:t>
      </w:r>
      <w:r w:rsidR="00113F56">
        <w:rPr>
          <w:rFonts w:ascii="Arial" w:hAnsi="Arial" w:cs="Arial"/>
          <w:sz w:val="24"/>
          <w:szCs w:val="24"/>
          <w:lang w:val="ro-RO"/>
        </w:rPr>
        <w:t>n scopul realiz</w:t>
      </w:r>
      <w:r>
        <w:rPr>
          <w:rFonts w:ascii="Arial" w:hAnsi="Arial" w:cs="Arial"/>
          <w:sz w:val="24"/>
          <w:szCs w:val="24"/>
          <w:lang w:val="ro-RO"/>
        </w:rPr>
        <w:t>ării controlului financiar ş</w:t>
      </w:r>
      <w:r w:rsidR="00113F56">
        <w:rPr>
          <w:rFonts w:ascii="Arial" w:hAnsi="Arial" w:cs="Arial"/>
          <w:sz w:val="24"/>
          <w:szCs w:val="24"/>
          <w:lang w:val="ro-RO"/>
        </w:rPr>
        <w:t xml:space="preserve">i auditului, pentru a controla registrele, documentele </w:t>
      </w:r>
      <w:r>
        <w:rPr>
          <w:rFonts w:ascii="Arial" w:hAnsi="Arial" w:cs="Arial"/>
          <w:sz w:val="24"/>
          <w:szCs w:val="24"/>
          <w:lang w:val="ro-RO"/>
        </w:rPr>
        <w:t>şi î</w:t>
      </w:r>
      <w:r w:rsidR="00113F56">
        <w:rPr>
          <w:rFonts w:ascii="Arial" w:hAnsi="Arial" w:cs="Arial"/>
          <w:sz w:val="24"/>
          <w:szCs w:val="24"/>
          <w:lang w:val="ro-RO"/>
        </w:rPr>
        <w:t>nregistr</w:t>
      </w:r>
      <w:r>
        <w:rPr>
          <w:rFonts w:ascii="Arial" w:hAnsi="Arial" w:cs="Arial"/>
          <w:sz w:val="24"/>
          <w:szCs w:val="24"/>
          <w:lang w:val="ro-RO"/>
        </w:rPr>
        <w:t>ările deţinute de că</w:t>
      </w:r>
      <w:r w:rsidR="00113F56">
        <w:rPr>
          <w:rFonts w:ascii="Arial" w:hAnsi="Arial" w:cs="Arial"/>
          <w:sz w:val="24"/>
          <w:szCs w:val="24"/>
          <w:lang w:val="ro-RO"/>
        </w:rPr>
        <w:t>tre Beneficiar, pe baza 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rora se 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ine eviden</w:t>
      </w:r>
      <w:r>
        <w:rPr>
          <w:rFonts w:ascii="Arial" w:hAnsi="Arial" w:cs="Arial"/>
          <w:sz w:val="24"/>
          <w:szCs w:val="24"/>
          <w:lang w:val="ro-RO"/>
        </w:rPr>
        <w:t>ţa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activit</w:t>
      </w:r>
      <w:r>
        <w:rPr>
          <w:rFonts w:ascii="Arial" w:hAnsi="Arial" w:cs="Arial"/>
          <w:sz w:val="24"/>
          <w:szCs w:val="24"/>
          <w:lang w:val="ro-RO"/>
        </w:rPr>
        <w:t>ăţilor derulate î</w:t>
      </w:r>
      <w:r w:rsidR="00113F56">
        <w:rPr>
          <w:rFonts w:ascii="Arial" w:hAnsi="Arial" w:cs="Arial"/>
          <w:sz w:val="24"/>
          <w:szCs w:val="24"/>
          <w:lang w:val="ro-RO"/>
        </w:rPr>
        <w:t>n cadrul Proiectului, pentru verificarea conform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rii fa</w:t>
      </w:r>
      <w:r>
        <w:rPr>
          <w:rFonts w:ascii="Arial" w:hAnsi="Arial" w:cs="Arial"/>
          <w:sz w:val="24"/>
          <w:szCs w:val="24"/>
          <w:lang w:val="ro-RO"/>
        </w:rPr>
        <w:t>ţă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de prevederile prezentului contract. Controlul se efectueaz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la loc</w:t>
      </w:r>
      <w:r>
        <w:rPr>
          <w:rFonts w:ascii="Arial" w:hAnsi="Arial" w:cs="Arial"/>
          <w:sz w:val="24"/>
          <w:szCs w:val="24"/>
          <w:lang w:val="ro-RO"/>
        </w:rPr>
        <w:t>ul unde aceste documente sunt păstrate de că</w:t>
      </w:r>
      <w:r w:rsidR="00113F56">
        <w:rPr>
          <w:rFonts w:ascii="Arial" w:hAnsi="Arial" w:cs="Arial"/>
          <w:sz w:val="24"/>
          <w:szCs w:val="24"/>
          <w:lang w:val="ro-RO"/>
        </w:rPr>
        <w:t>tre Beneficiar, iar acesta are obliga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ia s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prezinte orice documenta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ie solicitat</w:t>
      </w:r>
      <w:r>
        <w:rPr>
          <w:rFonts w:ascii="Arial" w:hAnsi="Arial" w:cs="Arial"/>
          <w:sz w:val="24"/>
          <w:szCs w:val="24"/>
          <w:lang w:val="ro-RO"/>
        </w:rPr>
        <w:t>ă. Î</w:t>
      </w:r>
      <w:r w:rsidR="00113F56">
        <w:rPr>
          <w:rFonts w:ascii="Arial" w:hAnsi="Arial" w:cs="Arial"/>
          <w:sz w:val="24"/>
          <w:szCs w:val="24"/>
          <w:lang w:val="ro-RO"/>
        </w:rPr>
        <w:t xml:space="preserve">n cazul refuzului de a permite accesul acestor persoane </w:t>
      </w:r>
      <w:r>
        <w:rPr>
          <w:rFonts w:ascii="Arial" w:hAnsi="Arial" w:cs="Arial"/>
          <w:sz w:val="24"/>
          <w:szCs w:val="24"/>
          <w:lang w:val="ro-RO"/>
        </w:rPr>
        <w:t>şi de a coopera cu aceş</w:t>
      </w:r>
      <w:r w:rsidR="00113F56">
        <w:rPr>
          <w:rFonts w:ascii="Arial" w:hAnsi="Arial" w:cs="Arial"/>
          <w:sz w:val="24"/>
          <w:szCs w:val="24"/>
          <w:lang w:val="ro-RO"/>
        </w:rPr>
        <w:t>tia, Beneficiarul are obliga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ia de a</w:t>
      </w:r>
      <w:r>
        <w:rPr>
          <w:rFonts w:ascii="Arial" w:hAnsi="Arial" w:cs="Arial"/>
          <w:sz w:val="24"/>
          <w:szCs w:val="24"/>
          <w:lang w:val="ro-RO"/>
        </w:rPr>
        <w:t xml:space="preserve"> restitui C.L. SÂNNICOLAU MARE în termen de 5 zile lucrătoare de la primirea solicită</w:t>
      </w:r>
      <w:r w:rsidR="00113F56">
        <w:rPr>
          <w:rFonts w:ascii="Arial" w:hAnsi="Arial" w:cs="Arial"/>
          <w:sz w:val="24"/>
          <w:szCs w:val="24"/>
          <w:lang w:val="ro-RO"/>
        </w:rPr>
        <w:t>rii scrise, suma pe care a primit-o ca finan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are de la C.L. SÂNNICOLAU MARE pentru realizarea Proiectului.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(2) - Curtea de Conturi are calitatea de a exercita c</w:t>
      </w:r>
      <w:r w:rsidR="00AA58A8">
        <w:rPr>
          <w:rFonts w:ascii="Arial" w:hAnsi="Arial" w:cs="Arial"/>
          <w:sz w:val="24"/>
          <w:szCs w:val="24"/>
          <w:lang w:val="ro-RO"/>
        </w:rPr>
        <w:t>ontrolul financiar asupra derulării activităţii nonprofit finanţ</w:t>
      </w:r>
      <w:r>
        <w:rPr>
          <w:rFonts w:ascii="Arial" w:hAnsi="Arial" w:cs="Arial"/>
          <w:sz w:val="24"/>
          <w:szCs w:val="24"/>
          <w:lang w:val="ro-RO"/>
        </w:rPr>
        <w:t>ate din fondurile publice.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CAPITOLUL X - Rezultate. Publicitate</w:t>
      </w:r>
    </w:p>
    <w:p w:rsidR="00113F56" w:rsidRDefault="00113F56">
      <w:pPr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 23.</w:t>
      </w:r>
      <w:r>
        <w:rPr>
          <w:rFonts w:ascii="Arial" w:hAnsi="Arial" w:cs="Arial"/>
          <w:b/>
          <w:sz w:val="24"/>
          <w:szCs w:val="24"/>
          <w:lang w:val="ro-RO"/>
        </w:rPr>
        <w:t xml:space="preserve"> - Promovarea Proiectului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ro-RO"/>
        </w:rPr>
        <w:t>(1) Beneficiarul are obliga</w:t>
      </w:r>
      <w:r w:rsidR="00AA58A8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 de a face refe</w:t>
      </w:r>
      <w:r w:rsidR="00AA58A8">
        <w:rPr>
          <w:rFonts w:ascii="Arial" w:hAnsi="Arial" w:cs="Arial"/>
          <w:sz w:val="24"/>
          <w:szCs w:val="24"/>
          <w:lang w:val="ro-RO"/>
        </w:rPr>
        <w:t>rire explicită pe toate materialele ş</w:t>
      </w:r>
      <w:r>
        <w:rPr>
          <w:rFonts w:ascii="Arial" w:hAnsi="Arial" w:cs="Arial"/>
          <w:sz w:val="24"/>
          <w:szCs w:val="24"/>
          <w:lang w:val="ro-RO"/>
        </w:rPr>
        <w:t>i produsele ob</w:t>
      </w:r>
      <w:r w:rsidR="00AA58A8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 xml:space="preserve">inute </w:t>
      </w:r>
      <w:r w:rsidR="00AA58A8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urma finan</w:t>
      </w:r>
      <w:r w:rsidR="00AA58A8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>rii primite (ac</w:t>
      </w:r>
      <w:r w:rsidR="00AA58A8">
        <w:rPr>
          <w:rFonts w:ascii="Arial" w:hAnsi="Arial" w:cs="Arial"/>
          <w:sz w:val="24"/>
          <w:szCs w:val="24"/>
          <w:lang w:val="ro-RO"/>
        </w:rPr>
        <w:t>olo unde este posibil), precum ş</w:t>
      </w:r>
      <w:r>
        <w:rPr>
          <w:rFonts w:ascii="Arial" w:hAnsi="Arial" w:cs="Arial"/>
          <w:sz w:val="24"/>
          <w:szCs w:val="24"/>
          <w:lang w:val="ro-RO"/>
        </w:rPr>
        <w:t xml:space="preserve">i cu ocazia tuturor evenimentelor </w:t>
      </w:r>
      <w:r w:rsidR="00AA58A8">
        <w:rPr>
          <w:rFonts w:ascii="Arial" w:hAnsi="Arial" w:cs="Arial"/>
          <w:sz w:val="24"/>
          <w:szCs w:val="24"/>
          <w:lang w:val="ro-RO"/>
        </w:rPr>
        <w:t>şi acţ</w:t>
      </w:r>
      <w:r>
        <w:rPr>
          <w:rFonts w:ascii="Arial" w:hAnsi="Arial" w:cs="Arial"/>
          <w:sz w:val="24"/>
          <w:szCs w:val="24"/>
          <w:lang w:val="ro-RO"/>
        </w:rPr>
        <w:t>iunilor desf</w:t>
      </w:r>
      <w:r w:rsidR="00AA58A8">
        <w:rPr>
          <w:rFonts w:ascii="Arial" w:hAnsi="Arial" w:cs="Arial"/>
          <w:sz w:val="24"/>
          <w:szCs w:val="24"/>
          <w:lang w:val="ro-RO"/>
        </w:rPr>
        <w:t>ăş</w:t>
      </w:r>
      <w:r>
        <w:rPr>
          <w:rFonts w:ascii="Arial" w:hAnsi="Arial" w:cs="Arial"/>
          <w:sz w:val="24"/>
          <w:szCs w:val="24"/>
          <w:lang w:val="ro-RO"/>
        </w:rPr>
        <w:t>urat</w:t>
      </w:r>
      <w:r w:rsidR="00AA58A8">
        <w:rPr>
          <w:rFonts w:ascii="Arial" w:hAnsi="Arial" w:cs="Arial"/>
          <w:sz w:val="24"/>
          <w:szCs w:val="24"/>
          <w:lang w:val="ro-RO"/>
        </w:rPr>
        <w:t>e pe durata Proiectului, la urmă</w:t>
      </w:r>
      <w:r>
        <w:rPr>
          <w:rFonts w:ascii="Arial" w:hAnsi="Arial" w:cs="Arial"/>
          <w:sz w:val="24"/>
          <w:szCs w:val="24"/>
          <w:lang w:val="ro-RO"/>
        </w:rPr>
        <w:t xml:space="preserve">toarea expresie: </w:t>
      </w:r>
      <w:r>
        <w:rPr>
          <w:rFonts w:ascii="Arial" w:hAnsi="Arial" w:cs="Arial"/>
          <w:sz w:val="24"/>
          <w:szCs w:val="24"/>
          <w:lang w:val="it-IT"/>
        </w:rPr>
        <w:t>“Proiect cofinan</w:t>
      </w:r>
      <w:r w:rsidR="00AA58A8">
        <w:rPr>
          <w:rFonts w:ascii="Arial" w:hAnsi="Arial" w:cs="Arial"/>
          <w:sz w:val="24"/>
          <w:szCs w:val="24"/>
          <w:lang w:val="it-IT"/>
        </w:rPr>
        <w:t>ţ</w:t>
      </w:r>
      <w:r>
        <w:rPr>
          <w:rFonts w:ascii="Arial" w:hAnsi="Arial" w:cs="Arial"/>
          <w:sz w:val="24"/>
          <w:szCs w:val="24"/>
          <w:lang w:val="it-IT"/>
        </w:rPr>
        <w:t>at din buget</w:t>
      </w:r>
      <w:r w:rsidR="00AA58A8">
        <w:rPr>
          <w:rFonts w:ascii="Arial" w:hAnsi="Arial" w:cs="Arial"/>
          <w:sz w:val="24"/>
          <w:szCs w:val="24"/>
          <w:lang w:val="it-IT"/>
        </w:rPr>
        <w:t>ul local al oraş</w:t>
      </w:r>
      <w:r>
        <w:rPr>
          <w:rFonts w:ascii="Arial" w:hAnsi="Arial" w:cs="Arial"/>
          <w:sz w:val="24"/>
          <w:szCs w:val="24"/>
          <w:lang w:val="it-IT"/>
        </w:rPr>
        <w:t>u</w:t>
      </w:r>
      <w:r w:rsidR="00935859">
        <w:rPr>
          <w:rFonts w:ascii="Arial" w:hAnsi="Arial" w:cs="Arial"/>
          <w:sz w:val="24"/>
          <w:szCs w:val="24"/>
          <w:lang w:val="it-IT"/>
        </w:rPr>
        <w:t>lui SÂNNICOLAU MARE pe anul 2022</w:t>
      </w:r>
      <w:r>
        <w:rPr>
          <w:rFonts w:ascii="Arial" w:hAnsi="Arial" w:cs="Arial"/>
          <w:sz w:val="24"/>
          <w:szCs w:val="24"/>
          <w:lang w:val="it-IT"/>
        </w:rPr>
        <w:t>”.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ro-RO"/>
        </w:rPr>
        <w:t xml:space="preserve">(2) </w:t>
      </w:r>
      <w:r w:rsidR="00AA58A8">
        <w:rPr>
          <w:rFonts w:ascii="Arial" w:hAnsi="Arial" w:cs="Arial"/>
          <w:sz w:val="24"/>
          <w:szCs w:val="24"/>
          <w:lang w:val="pt-BR"/>
        </w:rPr>
        <w:t>Beneficiarul de finanţare nerambursabilă</w:t>
      </w:r>
      <w:r>
        <w:rPr>
          <w:rFonts w:ascii="Arial" w:hAnsi="Arial" w:cs="Arial"/>
          <w:sz w:val="24"/>
          <w:szCs w:val="24"/>
          <w:lang w:val="pt-BR"/>
        </w:rPr>
        <w:t xml:space="preserve"> de la bugetul local al ora</w:t>
      </w:r>
      <w:r w:rsidR="00AA58A8">
        <w:rPr>
          <w:rFonts w:ascii="Arial" w:hAnsi="Arial" w:cs="Arial"/>
          <w:sz w:val="24"/>
          <w:szCs w:val="24"/>
          <w:lang w:val="pt-BR"/>
        </w:rPr>
        <w:t>ş</w:t>
      </w:r>
      <w:r>
        <w:rPr>
          <w:rFonts w:ascii="Arial" w:hAnsi="Arial" w:cs="Arial"/>
          <w:sz w:val="24"/>
          <w:szCs w:val="24"/>
          <w:lang w:val="pt-BR"/>
        </w:rPr>
        <w:t>ului SÂNNICOLAU MARE se oblig</w:t>
      </w:r>
      <w:r w:rsidR="00AA58A8">
        <w:rPr>
          <w:rFonts w:ascii="Arial" w:hAnsi="Arial" w:cs="Arial"/>
          <w:sz w:val="24"/>
          <w:szCs w:val="24"/>
          <w:lang w:val="pt-BR"/>
        </w:rPr>
        <w:t>ă să</w:t>
      </w:r>
      <w:r>
        <w:rPr>
          <w:rFonts w:ascii="Arial" w:hAnsi="Arial" w:cs="Arial"/>
          <w:sz w:val="24"/>
          <w:szCs w:val="24"/>
          <w:lang w:val="pt-BR"/>
        </w:rPr>
        <w:t xml:space="preserve"> respecte Regulile de identitate vizual</w:t>
      </w:r>
      <w:r w:rsidR="00AA58A8">
        <w:rPr>
          <w:rFonts w:ascii="Arial" w:hAnsi="Arial" w:cs="Arial"/>
          <w:sz w:val="24"/>
          <w:szCs w:val="24"/>
          <w:lang w:val="pt-BR"/>
        </w:rPr>
        <w:t>ă prevăzute î</w:t>
      </w:r>
      <w:r>
        <w:rPr>
          <w:rFonts w:ascii="Arial" w:hAnsi="Arial" w:cs="Arial"/>
          <w:sz w:val="24"/>
          <w:szCs w:val="24"/>
          <w:lang w:val="pt-BR"/>
        </w:rPr>
        <w:t>n anexa III la Ghidul solicitantului.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(3) C.L. SÂNNICOLAU MA</w:t>
      </w:r>
      <w:r w:rsidR="00AA58A8">
        <w:rPr>
          <w:rFonts w:ascii="Arial" w:hAnsi="Arial" w:cs="Arial"/>
          <w:sz w:val="24"/>
          <w:szCs w:val="24"/>
          <w:lang w:val="ro-RO"/>
        </w:rPr>
        <w:t>RE va putea, pe parcursul derulă</w:t>
      </w:r>
      <w:r>
        <w:rPr>
          <w:rFonts w:ascii="Arial" w:hAnsi="Arial" w:cs="Arial"/>
          <w:sz w:val="24"/>
          <w:szCs w:val="24"/>
          <w:lang w:val="ro-RO"/>
        </w:rPr>
        <w:t>rii Proiectului sau la finalul acestuia, s</w:t>
      </w:r>
      <w:r w:rsidR="00AA58A8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fac</w:t>
      </w:r>
      <w:r w:rsidR="00AA58A8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publice </w:t>
      </w:r>
      <w:r w:rsidR="00AA58A8">
        <w:rPr>
          <w:rFonts w:ascii="Arial" w:hAnsi="Arial" w:cs="Arial"/>
          <w:sz w:val="24"/>
          <w:szCs w:val="24"/>
          <w:lang w:val="ro-RO"/>
        </w:rPr>
        <w:t>în modul î</w:t>
      </w:r>
      <w:r>
        <w:rPr>
          <w:rFonts w:ascii="Arial" w:hAnsi="Arial" w:cs="Arial"/>
          <w:sz w:val="24"/>
          <w:szCs w:val="24"/>
          <w:lang w:val="ro-RO"/>
        </w:rPr>
        <w:t>n care va considera necesar, prin publicarea de articole sau alte manifestari:</w:t>
      </w:r>
    </w:p>
    <w:p w:rsidR="00113F56" w:rsidRDefault="00113F56">
      <w:pPr>
        <w:widowControl/>
        <w:numPr>
          <w:ilvl w:val="0"/>
          <w:numId w:val="23"/>
        </w:numPr>
        <w:autoSpaceDE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obiectivele </w:t>
      </w:r>
      <w:r w:rsidR="00AA58A8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durata Proiectului;</w:t>
      </w:r>
    </w:p>
    <w:p w:rsidR="00113F56" w:rsidRDefault="00113F56">
      <w:pPr>
        <w:widowControl/>
        <w:numPr>
          <w:ilvl w:val="0"/>
          <w:numId w:val="23"/>
        </w:numPr>
        <w:autoSpaceDE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finan</w:t>
      </w:r>
      <w:r w:rsidR="00AA58A8">
        <w:rPr>
          <w:rFonts w:ascii="Arial" w:hAnsi="Arial" w:cs="Arial"/>
          <w:sz w:val="24"/>
          <w:szCs w:val="24"/>
          <w:lang w:val="ro-RO"/>
        </w:rPr>
        <w:t>ţarea acestuia de că</w:t>
      </w:r>
      <w:r>
        <w:rPr>
          <w:rFonts w:ascii="Arial" w:hAnsi="Arial" w:cs="Arial"/>
          <w:sz w:val="24"/>
          <w:szCs w:val="24"/>
          <w:lang w:val="ro-RO"/>
        </w:rPr>
        <w:t>tre C.L. SÂNNICOLAU MARE;</w:t>
      </w:r>
    </w:p>
    <w:p w:rsidR="00113F56" w:rsidRDefault="00113F56">
      <w:pPr>
        <w:widowControl/>
        <w:numPr>
          <w:ilvl w:val="0"/>
          <w:numId w:val="23"/>
        </w:numPr>
        <w:autoSpaceDE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activit</w:t>
      </w:r>
      <w:r w:rsidR="00AA58A8">
        <w:rPr>
          <w:rFonts w:ascii="Arial" w:hAnsi="Arial" w:cs="Arial"/>
          <w:sz w:val="24"/>
          <w:szCs w:val="24"/>
          <w:lang w:val="ro-RO"/>
        </w:rPr>
        <w:t>ăţile efectuate î</w:t>
      </w:r>
      <w:r>
        <w:rPr>
          <w:rFonts w:ascii="Arial" w:hAnsi="Arial" w:cs="Arial"/>
          <w:sz w:val="24"/>
          <w:szCs w:val="24"/>
          <w:lang w:val="ro-RO"/>
        </w:rPr>
        <w:t>n cadrul Proiectului;</w:t>
      </w:r>
    </w:p>
    <w:p w:rsidR="00113F56" w:rsidRDefault="00113F56">
      <w:pPr>
        <w:widowControl/>
        <w:numPr>
          <w:ilvl w:val="0"/>
          <w:numId w:val="23"/>
        </w:numPr>
        <w:autoSpaceDE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rezultatele ob</w:t>
      </w:r>
      <w:r w:rsidR="00AA58A8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inute.</w:t>
      </w: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Art. 24.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- </w:t>
      </w:r>
      <w:r w:rsidR="00AA58A8">
        <w:rPr>
          <w:rFonts w:ascii="Arial" w:hAnsi="Arial" w:cs="Arial"/>
          <w:bCs/>
          <w:sz w:val="24"/>
          <w:szCs w:val="24"/>
          <w:lang w:val="ro-RO"/>
        </w:rPr>
        <w:t>Î</w:t>
      </w:r>
      <w:r>
        <w:rPr>
          <w:rFonts w:ascii="Arial" w:hAnsi="Arial" w:cs="Arial"/>
          <w:bCs/>
          <w:sz w:val="24"/>
          <w:szCs w:val="24"/>
          <w:lang w:val="ro-RO"/>
        </w:rPr>
        <w:t>n privin</w:t>
      </w:r>
      <w:r w:rsidR="00AA58A8">
        <w:rPr>
          <w:rFonts w:ascii="Arial" w:hAnsi="Arial" w:cs="Arial"/>
          <w:bCs/>
          <w:sz w:val="24"/>
          <w:szCs w:val="24"/>
          <w:lang w:val="ro-RO"/>
        </w:rPr>
        <w:t>ţ</w:t>
      </w:r>
      <w:r>
        <w:rPr>
          <w:rFonts w:ascii="Arial" w:hAnsi="Arial" w:cs="Arial"/>
          <w:bCs/>
          <w:sz w:val="24"/>
          <w:szCs w:val="24"/>
          <w:lang w:val="ro-RO"/>
        </w:rPr>
        <w:t>a drepturilor de proprietate industrial</w:t>
      </w:r>
      <w:r w:rsidR="00AA58A8">
        <w:rPr>
          <w:rFonts w:ascii="Arial" w:hAnsi="Arial" w:cs="Arial"/>
          <w:bCs/>
          <w:sz w:val="24"/>
          <w:szCs w:val="24"/>
          <w:lang w:val="ro-RO"/>
        </w:rPr>
        <w:t>ă ş</w:t>
      </w:r>
      <w:r>
        <w:rPr>
          <w:rFonts w:ascii="Arial" w:hAnsi="Arial" w:cs="Arial"/>
          <w:bCs/>
          <w:sz w:val="24"/>
          <w:szCs w:val="24"/>
          <w:lang w:val="ro-RO"/>
        </w:rPr>
        <w:t>i intelectual</w:t>
      </w:r>
      <w:r w:rsidR="00AA58A8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, exploatare </w:t>
      </w:r>
      <w:r w:rsidR="00AA58A8">
        <w:rPr>
          <w:rFonts w:ascii="Arial" w:hAnsi="Arial" w:cs="Arial"/>
          <w:bCs/>
          <w:sz w:val="24"/>
          <w:szCs w:val="24"/>
          <w:lang w:val="ro-RO"/>
        </w:rPr>
        <w:t>ş</w:t>
      </w:r>
      <w:r>
        <w:rPr>
          <w:rFonts w:ascii="Arial" w:hAnsi="Arial" w:cs="Arial"/>
          <w:bCs/>
          <w:sz w:val="24"/>
          <w:szCs w:val="24"/>
          <w:lang w:val="ro-RO"/>
        </w:rPr>
        <w:t>i diseminarea rezultatelor specifice obiectului contractului, se respect</w:t>
      </w:r>
      <w:r w:rsidR="00AA58A8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="00AA58A8">
        <w:rPr>
          <w:rFonts w:ascii="Arial" w:hAnsi="Arial" w:cs="Arial"/>
          <w:bCs/>
          <w:sz w:val="24"/>
          <w:szCs w:val="24"/>
          <w:lang w:val="ro-RO"/>
        </w:rPr>
        <w:t>prevederile legale î</w:t>
      </w:r>
      <w:r>
        <w:rPr>
          <w:rFonts w:ascii="Arial" w:hAnsi="Arial" w:cs="Arial"/>
          <w:bCs/>
          <w:sz w:val="24"/>
          <w:szCs w:val="24"/>
          <w:lang w:val="ro-RO"/>
        </w:rPr>
        <w:t>n vigoare.</w:t>
      </w: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 25.</w:t>
      </w:r>
      <w:r>
        <w:rPr>
          <w:rFonts w:ascii="Arial" w:hAnsi="Arial" w:cs="Arial"/>
          <w:sz w:val="24"/>
          <w:szCs w:val="24"/>
          <w:lang w:val="ro-RO"/>
        </w:rPr>
        <w:t xml:space="preserve"> - Autoritatea contractant</w:t>
      </w:r>
      <w:r w:rsidR="00AA58A8">
        <w:rPr>
          <w:rFonts w:ascii="Arial" w:hAnsi="Arial" w:cs="Arial"/>
          <w:sz w:val="24"/>
          <w:szCs w:val="24"/>
          <w:lang w:val="ro-RO"/>
        </w:rPr>
        <w:t>ă nu îşi asumă</w:t>
      </w:r>
      <w:r>
        <w:rPr>
          <w:rFonts w:ascii="Arial" w:hAnsi="Arial" w:cs="Arial"/>
          <w:sz w:val="24"/>
          <w:szCs w:val="24"/>
          <w:lang w:val="ro-RO"/>
        </w:rPr>
        <w:t xml:space="preserve"> raspunderi </w:t>
      </w:r>
      <w:r w:rsidR="00AA58A8">
        <w:rPr>
          <w:rFonts w:ascii="Arial" w:hAnsi="Arial" w:cs="Arial"/>
          <w:sz w:val="24"/>
          <w:szCs w:val="24"/>
          <w:lang w:val="ro-RO"/>
        </w:rPr>
        <w:t>şi nu intervine î</w:t>
      </w:r>
      <w:r>
        <w:rPr>
          <w:rFonts w:ascii="Arial" w:hAnsi="Arial" w:cs="Arial"/>
          <w:sz w:val="24"/>
          <w:szCs w:val="24"/>
          <w:lang w:val="ro-RO"/>
        </w:rPr>
        <w:t>n litigiile care pot ap</w:t>
      </w:r>
      <w:r w:rsidR="00AA58A8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rea </w:t>
      </w:r>
      <w:r w:rsidR="00AA58A8">
        <w:rPr>
          <w:rFonts w:ascii="Arial" w:hAnsi="Arial" w:cs="Arial"/>
          <w:sz w:val="24"/>
          <w:szCs w:val="24"/>
          <w:lang w:val="ro-RO"/>
        </w:rPr>
        <w:t>între parteneri î</w:t>
      </w:r>
      <w:r>
        <w:rPr>
          <w:rFonts w:ascii="Arial" w:hAnsi="Arial" w:cs="Arial"/>
          <w:sz w:val="24"/>
          <w:szCs w:val="24"/>
          <w:lang w:val="ro-RO"/>
        </w:rPr>
        <w:t>n privin</w:t>
      </w:r>
      <w:r w:rsidR="00AA58A8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 drepturilor de pro</w:t>
      </w:r>
      <w:r w:rsidR="00AA58A8">
        <w:rPr>
          <w:rFonts w:ascii="Arial" w:hAnsi="Arial" w:cs="Arial"/>
          <w:sz w:val="24"/>
          <w:szCs w:val="24"/>
          <w:lang w:val="ro-RO"/>
        </w:rPr>
        <w:t>prietate asupra rezultatelor obţinute sau utilizate de aceş</w:t>
      </w:r>
      <w:r>
        <w:rPr>
          <w:rFonts w:ascii="Arial" w:hAnsi="Arial" w:cs="Arial"/>
          <w:sz w:val="24"/>
          <w:szCs w:val="24"/>
          <w:lang w:val="ro-RO"/>
        </w:rPr>
        <w:t>tia, at</w:t>
      </w:r>
      <w:r w:rsidR="00AA58A8">
        <w:rPr>
          <w:rFonts w:ascii="Arial" w:hAnsi="Arial" w:cs="Arial"/>
          <w:sz w:val="24"/>
          <w:szCs w:val="24"/>
          <w:lang w:val="ro-RO"/>
        </w:rPr>
        <w:t>â</w:t>
      </w:r>
      <w:r>
        <w:rPr>
          <w:rFonts w:ascii="Arial" w:hAnsi="Arial" w:cs="Arial"/>
          <w:sz w:val="24"/>
          <w:szCs w:val="24"/>
          <w:lang w:val="ro-RO"/>
        </w:rPr>
        <w:t>t pe p</w:t>
      </w:r>
      <w:r w:rsidR="00AA58A8">
        <w:rPr>
          <w:rFonts w:ascii="Arial" w:hAnsi="Arial" w:cs="Arial"/>
          <w:sz w:val="24"/>
          <w:szCs w:val="24"/>
          <w:lang w:val="ro-RO"/>
        </w:rPr>
        <w:t>arcursul derulării proiectului, câ</w:t>
      </w:r>
      <w:r>
        <w:rPr>
          <w:rFonts w:ascii="Arial" w:hAnsi="Arial" w:cs="Arial"/>
          <w:sz w:val="24"/>
          <w:szCs w:val="24"/>
          <w:lang w:val="ro-RO"/>
        </w:rPr>
        <w:t xml:space="preserve">t </w:t>
      </w:r>
      <w:r w:rsidR="00AA58A8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dup</w:t>
      </w:r>
      <w:r w:rsidR="00AA58A8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finalizarea acestuia.    </w:t>
      </w: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lastRenderedPageBreak/>
        <w:t>CAPITOLUL XI – R</w:t>
      </w:r>
      <w:r w:rsidR="00AA58A8">
        <w:rPr>
          <w:rFonts w:ascii="Arial" w:hAnsi="Arial" w:cs="Arial"/>
          <w:b/>
          <w:sz w:val="24"/>
          <w:szCs w:val="24"/>
          <w:lang w:val="ro-RO"/>
        </w:rPr>
        <w:t>ă</w:t>
      </w:r>
      <w:r>
        <w:rPr>
          <w:rFonts w:ascii="Arial" w:hAnsi="Arial" w:cs="Arial"/>
          <w:b/>
          <w:sz w:val="24"/>
          <w:szCs w:val="24"/>
          <w:lang w:val="ro-RO"/>
        </w:rPr>
        <w:t>spunderea contractual</w:t>
      </w:r>
      <w:r w:rsidR="00AA58A8">
        <w:rPr>
          <w:rFonts w:ascii="Arial" w:hAnsi="Arial" w:cs="Arial"/>
          <w:b/>
          <w:sz w:val="24"/>
          <w:szCs w:val="24"/>
          <w:lang w:val="ro-RO"/>
        </w:rPr>
        <w:t>ă</w:t>
      </w:r>
    </w:p>
    <w:p w:rsidR="00113F56" w:rsidRDefault="00113F5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Art. 26.</w:t>
      </w:r>
      <w:r w:rsidR="00AA58A8">
        <w:rPr>
          <w:rFonts w:ascii="Arial" w:hAnsi="Arial" w:cs="Arial"/>
          <w:bCs/>
          <w:sz w:val="24"/>
          <w:szCs w:val="24"/>
          <w:lang w:val="ro-RO"/>
        </w:rPr>
        <w:t xml:space="preserve"> - Beneficiarul îş</w:t>
      </w:r>
      <w:r>
        <w:rPr>
          <w:rFonts w:ascii="Arial" w:hAnsi="Arial" w:cs="Arial"/>
          <w:bCs/>
          <w:sz w:val="24"/>
          <w:szCs w:val="24"/>
          <w:lang w:val="ro-RO"/>
        </w:rPr>
        <w:t>i asum</w:t>
      </w:r>
      <w:r w:rsidR="00AA58A8">
        <w:rPr>
          <w:rFonts w:ascii="Arial" w:hAnsi="Arial" w:cs="Arial"/>
          <w:bCs/>
          <w:sz w:val="24"/>
          <w:szCs w:val="24"/>
          <w:lang w:val="ro-RO"/>
        </w:rPr>
        <w:t>ă întreaga ră</w:t>
      </w:r>
      <w:r>
        <w:rPr>
          <w:rFonts w:ascii="Arial" w:hAnsi="Arial" w:cs="Arial"/>
          <w:bCs/>
          <w:sz w:val="24"/>
          <w:szCs w:val="24"/>
          <w:lang w:val="ro-RO"/>
        </w:rPr>
        <w:t>spundere tehnic</w:t>
      </w:r>
      <w:r w:rsidR="00AA58A8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="00AA58A8">
        <w:rPr>
          <w:rFonts w:ascii="Arial" w:hAnsi="Arial" w:cs="Arial"/>
          <w:bCs/>
          <w:sz w:val="24"/>
          <w:szCs w:val="24"/>
          <w:lang w:val="ro-RO"/>
        </w:rPr>
        <w:t>ş</w:t>
      </w:r>
      <w:r>
        <w:rPr>
          <w:rFonts w:ascii="Arial" w:hAnsi="Arial" w:cs="Arial"/>
          <w:bCs/>
          <w:sz w:val="24"/>
          <w:szCs w:val="24"/>
          <w:lang w:val="ro-RO"/>
        </w:rPr>
        <w:t>i supravegherea general</w:t>
      </w:r>
      <w:r w:rsidR="00AA58A8">
        <w:rPr>
          <w:rFonts w:ascii="Arial" w:hAnsi="Arial" w:cs="Arial"/>
          <w:bCs/>
          <w:sz w:val="24"/>
          <w:szCs w:val="24"/>
          <w:lang w:val="ro-RO"/>
        </w:rPr>
        <w:t>ă a execută</w:t>
      </w:r>
      <w:r>
        <w:rPr>
          <w:rFonts w:ascii="Arial" w:hAnsi="Arial" w:cs="Arial"/>
          <w:bCs/>
          <w:sz w:val="24"/>
          <w:szCs w:val="24"/>
          <w:lang w:val="ro-RO"/>
        </w:rPr>
        <w:t>rii serviciilor contractate.</w:t>
      </w:r>
    </w:p>
    <w:p w:rsidR="00113F56" w:rsidRDefault="00113F5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Art. 27.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- Benefi</w:t>
      </w:r>
      <w:r w:rsidR="00AA58A8">
        <w:rPr>
          <w:rFonts w:ascii="Arial" w:hAnsi="Arial" w:cs="Arial"/>
          <w:bCs/>
          <w:sz w:val="24"/>
          <w:szCs w:val="24"/>
          <w:lang w:val="ro-RO"/>
        </w:rPr>
        <w:t>ciarul ră</w:t>
      </w:r>
      <w:r>
        <w:rPr>
          <w:rFonts w:ascii="Arial" w:hAnsi="Arial" w:cs="Arial"/>
          <w:bCs/>
          <w:sz w:val="24"/>
          <w:szCs w:val="24"/>
          <w:lang w:val="ro-RO"/>
        </w:rPr>
        <w:t>spunde pentru realizarea obliga</w:t>
      </w:r>
      <w:r w:rsidR="00AA58A8">
        <w:rPr>
          <w:rFonts w:ascii="Arial" w:hAnsi="Arial" w:cs="Arial"/>
          <w:bCs/>
          <w:sz w:val="24"/>
          <w:szCs w:val="24"/>
          <w:lang w:val="ro-RO"/>
        </w:rPr>
        <w:t>ţiilor contractuale şi suportă pagubele cauzate autorităţ</w:t>
      </w:r>
      <w:r>
        <w:rPr>
          <w:rFonts w:ascii="Arial" w:hAnsi="Arial" w:cs="Arial"/>
          <w:bCs/>
          <w:sz w:val="24"/>
          <w:szCs w:val="24"/>
          <w:lang w:val="ro-RO"/>
        </w:rPr>
        <w:t>ii</w:t>
      </w:r>
      <w:r w:rsidR="00AA58A8">
        <w:rPr>
          <w:rFonts w:ascii="Arial" w:hAnsi="Arial" w:cs="Arial"/>
          <w:bCs/>
          <w:sz w:val="24"/>
          <w:szCs w:val="24"/>
          <w:lang w:val="ro-RO"/>
        </w:rPr>
        <w:t xml:space="preserve"> contractante, ca urmare a orică</w:t>
      </w:r>
      <w:r>
        <w:rPr>
          <w:rFonts w:ascii="Arial" w:hAnsi="Arial" w:cs="Arial"/>
          <w:bCs/>
          <w:sz w:val="24"/>
          <w:szCs w:val="24"/>
          <w:lang w:val="ro-RO"/>
        </w:rPr>
        <w:t>ror ac</w:t>
      </w:r>
      <w:r w:rsidR="00AA58A8">
        <w:rPr>
          <w:rFonts w:ascii="Arial" w:hAnsi="Arial" w:cs="Arial"/>
          <w:bCs/>
          <w:sz w:val="24"/>
          <w:szCs w:val="24"/>
          <w:lang w:val="ro-RO"/>
        </w:rPr>
        <w:t>ţ</w:t>
      </w:r>
      <w:r>
        <w:rPr>
          <w:rFonts w:ascii="Arial" w:hAnsi="Arial" w:cs="Arial"/>
          <w:bCs/>
          <w:sz w:val="24"/>
          <w:szCs w:val="24"/>
          <w:lang w:val="ro-RO"/>
        </w:rPr>
        <w:t xml:space="preserve">iuni sau omisiuni legate de realizarea contractului </w:t>
      </w:r>
      <w:r w:rsidR="00AA58A8">
        <w:rPr>
          <w:rFonts w:ascii="Arial" w:hAnsi="Arial" w:cs="Arial"/>
          <w:bCs/>
          <w:sz w:val="24"/>
          <w:szCs w:val="24"/>
          <w:lang w:val="ro-RO"/>
        </w:rPr>
        <w:t>şi care î</w:t>
      </w:r>
      <w:r>
        <w:rPr>
          <w:rFonts w:ascii="Arial" w:hAnsi="Arial" w:cs="Arial"/>
          <w:bCs/>
          <w:sz w:val="24"/>
          <w:szCs w:val="24"/>
          <w:lang w:val="ro-RO"/>
        </w:rPr>
        <w:t>i sunt imputabile.</w:t>
      </w:r>
    </w:p>
    <w:p w:rsidR="00113F56" w:rsidRDefault="00113F5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Art. 28.</w:t>
      </w:r>
      <w:r w:rsidR="00AA58A8">
        <w:rPr>
          <w:rFonts w:ascii="Arial" w:hAnsi="Arial" w:cs="Arial"/>
          <w:bCs/>
          <w:sz w:val="24"/>
          <w:szCs w:val="24"/>
          <w:lang w:val="ro-RO"/>
        </w:rPr>
        <w:t xml:space="preserve"> - Beneficiarul ră</w:t>
      </w:r>
      <w:r>
        <w:rPr>
          <w:rFonts w:ascii="Arial" w:hAnsi="Arial" w:cs="Arial"/>
          <w:bCs/>
          <w:sz w:val="24"/>
          <w:szCs w:val="24"/>
          <w:lang w:val="ro-RO"/>
        </w:rPr>
        <w:t>spunde pent</w:t>
      </w:r>
      <w:r w:rsidR="00AA58A8">
        <w:rPr>
          <w:rFonts w:ascii="Arial" w:hAnsi="Arial" w:cs="Arial"/>
          <w:bCs/>
          <w:sz w:val="24"/>
          <w:szCs w:val="24"/>
          <w:lang w:val="ro-RO"/>
        </w:rPr>
        <w:t>ru î</w:t>
      </w:r>
      <w:r>
        <w:rPr>
          <w:rFonts w:ascii="Arial" w:hAnsi="Arial" w:cs="Arial"/>
          <w:bCs/>
          <w:sz w:val="24"/>
          <w:szCs w:val="24"/>
          <w:lang w:val="ro-RO"/>
        </w:rPr>
        <w:t xml:space="preserve">ndeplinirea la timp a demersurilor necesare </w:t>
      </w:r>
      <w:r w:rsidR="00AA58A8">
        <w:rPr>
          <w:rFonts w:ascii="Arial" w:hAnsi="Arial" w:cs="Arial"/>
          <w:bCs/>
          <w:sz w:val="24"/>
          <w:szCs w:val="24"/>
          <w:lang w:val="ro-RO"/>
        </w:rPr>
        <w:t>în vederea obţinerii aprobă</w:t>
      </w:r>
      <w:r>
        <w:rPr>
          <w:rFonts w:ascii="Arial" w:hAnsi="Arial" w:cs="Arial"/>
          <w:bCs/>
          <w:sz w:val="24"/>
          <w:szCs w:val="24"/>
          <w:lang w:val="ro-RO"/>
        </w:rPr>
        <w:t>rilor, avizelor sau licen</w:t>
      </w:r>
      <w:r w:rsidR="00AA58A8">
        <w:rPr>
          <w:rFonts w:ascii="Arial" w:hAnsi="Arial" w:cs="Arial"/>
          <w:bCs/>
          <w:sz w:val="24"/>
          <w:szCs w:val="24"/>
          <w:lang w:val="ro-RO"/>
        </w:rPr>
        <w:t>ţ</w:t>
      </w:r>
      <w:r>
        <w:rPr>
          <w:rFonts w:ascii="Arial" w:hAnsi="Arial" w:cs="Arial"/>
          <w:bCs/>
          <w:sz w:val="24"/>
          <w:szCs w:val="24"/>
          <w:lang w:val="ro-RO"/>
        </w:rPr>
        <w:t>elor necesare realiz</w:t>
      </w:r>
      <w:r w:rsidR="00AA58A8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rii contractului </w:t>
      </w:r>
      <w:r w:rsidR="00AA58A8">
        <w:rPr>
          <w:rFonts w:ascii="Arial" w:hAnsi="Arial" w:cs="Arial"/>
          <w:bCs/>
          <w:sz w:val="24"/>
          <w:szCs w:val="24"/>
          <w:lang w:val="ro-RO"/>
        </w:rPr>
        <w:t>î</w:t>
      </w:r>
      <w:r>
        <w:rPr>
          <w:rFonts w:ascii="Arial" w:hAnsi="Arial" w:cs="Arial"/>
          <w:bCs/>
          <w:sz w:val="24"/>
          <w:szCs w:val="24"/>
          <w:lang w:val="ro-RO"/>
        </w:rPr>
        <w:t>n concordan</w:t>
      </w:r>
      <w:r w:rsidR="00AA58A8">
        <w:rPr>
          <w:rFonts w:ascii="Arial" w:hAnsi="Arial" w:cs="Arial"/>
          <w:bCs/>
          <w:sz w:val="24"/>
          <w:szCs w:val="24"/>
          <w:lang w:val="ro-RO"/>
        </w:rPr>
        <w:t>ţă cu reglementă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rile </w:t>
      </w:r>
      <w:r w:rsidR="00AA58A8">
        <w:rPr>
          <w:rFonts w:ascii="Arial" w:hAnsi="Arial" w:cs="Arial"/>
          <w:bCs/>
          <w:sz w:val="24"/>
          <w:szCs w:val="24"/>
          <w:lang w:val="ro-RO"/>
        </w:rPr>
        <w:t>î</w:t>
      </w:r>
      <w:r>
        <w:rPr>
          <w:rFonts w:ascii="Arial" w:hAnsi="Arial" w:cs="Arial"/>
          <w:bCs/>
          <w:sz w:val="24"/>
          <w:szCs w:val="24"/>
          <w:lang w:val="ro-RO"/>
        </w:rPr>
        <w:t>n vigoare.</w:t>
      </w:r>
    </w:p>
    <w:p w:rsidR="00113F56" w:rsidRDefault="00113F5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Art. 29.</w:t>
      </w:r>
      <w:r w:rsidR="00AA58A8">
        <w:rPr>
          <w:rFonts w:ascii="Arial" w:hAnsi="Arial" w:cs="Arial"/>
          <w:bCs/>
          <w:sz w:val="24"/>
          <w:szCs w:val="24"/>
          <w:lang w:val="ro-RO"/>
        </w:rPr>
        <w:t xml:space="preserve"> - Beneficiarul ră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spunde de exactitatea datelor prezentate </w:t>
      </w:r>
      <w:r w:rsidR="00AA58A8">
        <w:rPr>
          <w:rFonts w:ascii="Arial" w:hAnsi="Arial" w:cs="Arial"/>
          <w:bCs/>
          <w:sz w:val="24"/>
          <w:szCs w:val="24"/>
          <w:lang w:val="ro-RO"/>
        </w:rPr>
        <w:t>î</w:t>
      </w:r>
      <w:r>
        <w:rPr>
          <w:rFonts w:ascii="Arial" w:hAnsi="Arial" w:cs="Arial"/>
          <w:bCs/>
          <w:sz w:val="24"/>
          <w:szCs w:val="24"/>
          <w:lang w:val="ro-RO"/>
        </w:rPr>
        <w:t>n do</w:t>
      </w:r>
      <w:r w:rsidR="00AA58A8">
        <w:rPr>
          <w:rFonts w:ascii="Arial" w:hAnsi="Arial" w:cs="Arial"/>
          <w:bCs/>
          <w:sz w:val="24"/>
          <w:szCs w:val="24"/>
          <w:lang w:val="ro-RO"/>
        </w:rPr>
        <w:t>cumentele justificative de plată</w:t>
      </w:r>
      <w:r>
        <w:rPr>
          <w:rFonts w:ascii="Arial" w:hAnsi="Arial" w:cs="Arial"/>
          <w:bCs/>
          <w:sz w:val="24"/>
          <w:szCs w:val="24"/>
          <w:lang w:val="ro-RO"/>
        </w:rPr>
        <w:t>.</w:t>
      </w:r>
    </w:p>
    <w:p w:rsidR="00113F56" w:rsidRDefault="00113F5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Art. 30.</w:t>
      </w:r>
      <w:r w:rsidR="00AA58A8">
        <w:rPr>
          <w:rFonts w:ascii="Arial" w:hAnsi="Arial" w:cs="Arial"/>
          <w:bCs/>
          <w:sz w:val="24"/>
          <w:szCs w:val="24"/>
          <w:lang w:val="ro-RO"/>
        </w:rPr>
        <w:t xml:space="preserve"> - Beneficiarul răspunde de pă</w:t>
      </w:r>
      <w:r>
        <w:rPr>
          <w:rFonts w:ascii="Arial" w:hAnsi="Arial" w:cs="Arial"/>
          <w:bCs/>
          <w:sz w:val="24"/>
          <w:szCs w:val="24"/>
          <w:lang w:val="ro-RO"/>
        </w:rPr>
        <w:t>strarea doc</w:t>
      </w:r>
      <w:r w:rsidR="00AA58A8">
        <w:rPr>
          <w:rFonts w:ascii="Arial" w:hAnsi="Arial" w:cs="Arial"/>
          <w:bCs/>
          <w:sz w:val="24"/>
          <w:szCs w:val="24"/>
          <w:lang w:val="ro-RO"/>
        </w:rPr>
        <w:t>umentelor care au stat la baza î</w:t>
      </w:r>
      <w:r>
        <w:rPr>
          <w:rFonts w:ascii="Arial" w:hAnsi="Arial" w:cs="Arial"/>
          <w:bCs/>
          <w:sz w:val="24"/>
          <w:szCs w:val="24"/>
          <w:lang w:val="ro-RO"/>
        </w:rPr>
        <w:t>ncheierii contractului pe o perioa</w:t>
      </w:r>
      <w:r w:rsidR="00AA58A8">
        <w:rPr>
          <w:rFonts w:ascii="Arial" w:hAnsi="Arial" w:cs="Arial"/>
          <w:bCs/>
          <w:sz w:val="24"/>
          <w:szCs w:val="24"/>
          <w:lang w:val="ro-RO"/>
        </w:rPr>
        <w:t>da de minimum 5 ani de la data î</w:t>
      </w:r>
      <w:r>
        <w:rPr>
          <w:rFonts w:ascii="Arial" w:hAnsi="Arial" w:cs="Arial"/>
          <w:bCs/>
          <w:sz w:val="24"/>
          <w:szCs w:val="24"/>
          <w:lang w:val="ro-RO"/>
        </w:rPr>
        <w:t>ncet</w:t>
      </w:r>
      <w:r w:rsidR="00AA58A8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>rii raporturilor contractuale.</w:t>
      </w:r>
    </w:p>
    <w:p w:rsidR="00113F56" w:rsidRDefault="00113F5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Art. 31.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- Autoritatea contractant</w:t>
      </w:r>
      <w:r w:rsidR="00AA58A8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="00AA58A8">
        <w:rPr>
          <w:rFonts w:ascii="Arial" w:hAnsi="Arial" w:cs="Arial"/>
          <w:bCs/>
          <w:sz w:val="24"/>
          <w:szCs w:val="24"/>
          <w:lang w:val="ro-RO"/>
        </w:rPr>
        <w:t>nu este ră</w:t>
      </w:r>
      <w:r>
        <w:rPr>
          <w:rFonts w:ascii="Arial" w:hAnsi="Arial" w:cs="Arial"/>
          <w:bCs/>
          <w:sz w:val="24"/>
          <w:szCs w:val="24"/>
          <w:lang w:val="ro-RO"/>
        </w:rPr>
        <w:t>spunz</w:t>
      </w:r>
      <w:r w:rsidR="00AA58A8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>toare pentru prejuduciile suferite de beneficiar, de c</w:t>
      </w:r>
      <w:r w:rsidR="00AA58A8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>t</w:t>
      </w:r>
      <w:r w:rsidR="00AA58A8">
        <w:rPr>
          <w:rFonts w:ascii="Arial" w:hAnsi="Arial" w:cs="Arial"/>
          <w:bCs/>
          <w:sz w:val="24"/>
          <w:szCs w:val="24"/>
          <w:lang w:val="ro-RO"/>
        </w:rPr>
        <w:t>re personalul acestuia ori de către subcontractori î</w:t>
      </w:r>
      <w:r>
        <w:rPr>
          <w:rFonts w:ascii="Arial" w:hAnsi="Arial" w:cs="Arial"/>
          <w:bCs/>
          <w:sz w:val="24"/>
          <w:szCs w:val="24"/>
          <w:lang w:val="ro-RO"/>
        </w:rPr>
        <w:t>n timpul execut</w:t>
      </w:r>
      <w:r w:rsidR="00AA58A8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>rii contractului.</w:t>
      </w:r>
    </w:p>
    <w:p w:rsidR="00113F56" w:rsidRDefault="00113F5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Art. 32.</w:t>
      </w:r>
      <w:r w:rsidR="00AA58A8">
        <w:rPr>
          <w:rFonts w:ascii="Arial" w:hAnsi="Arial" w:cs="Arial"/>
          <w:bCs/>
          <w:sz w:val="24"/>
          <w:szCs w:val="24"/>
          <w:lang w:val="ro-RO"/>
        </w:rPr>
        <w:t xml:space="preserve"> - Autoritatea contractantă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nu poate fi supus</w:t>
      </w:r>
      <w:r w:rsidR="00AA58A8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vreunei revendic</w:t>
      </w:r>
      <w:r w:rsidR="00AA58A8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>ri pentru compensarea sau repara</w:t>
      </w:r>
      <w:r w:rsidR="00AA58A8">
        <w:rPr>
          <w:rFonts w:ascii="Arial" w:hAnsi="Arial" w:cs="Arial"/>
          <w:bCs/>
          <w:sz w:val="24"/>
          <w:szCs w:val="24"/>
          <w:lang w:val="ro-RO"/>
        </w:rPr>
        <w:t>ţii faţă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de aceste prejudicii.</w:t>
      </w:r>
    </w:p>
    <w:p w:rsidR="00113F56" w:rsidRDefault="00113F5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Art. 33.</w:t>
      </w:r>
      <w:r w:rsidR="00AA58A8">
        <w:rPr>
          <w:rFonts w:ascii="Arial" w:hAnsi="Arial" w:cs="Arial"/>
          <w:bCs/>
          <w:sz w:val="24"/>
          <w:szCs w:val="24"/>
          <w:lang w:val="ro-RO"/>
        </w:rPr>
        <w:t xml:space="preserve"> - Autoritatea contractantă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are obliga</w:t>
      </w:r>
      <w:r w:rsidR="00AA58A8">
        <w:rPr>
          <w:rFonts w:ascii="Arial" w:hAnsi="Arial" w:cs="Arial"/>
          <w:bCs/>
          <w:sz w:val="24"/>
          <w:szCs w:val="24"/>
          <w:lang w:val="ro-RO"/>
        </w:rPr>
        <w:t>ţ</w:t>
      </w:r>
      <w:r>
        <w:rPr>
          <w:rFonts w:ascii="Arial" w:hAnsi="Arial" w:cs="Arial"/>
          <w:bCs/>
          <w:sz w:val="24"/>
          <w:szCs w:val="24"/>
          <w:lang w:val="ro-RO"/>
        </w:rPr>
        <w:t>ia de a sprijini, prin demersuri necesare, ob</w:t>
      </w:r>
      <w:r w:rsidR="00AA58A8">
        <w:rPr>
          <w:rFonts w:ascii="Arial" w:hAnsi="Arial" w:cs="Arial"/>
          <w:bCs/>
          <w:sz w:val="24"/>
          <w:szCs w:val="24"/>
          <w:lang w:val="ro-RO"/>
        </w:rPr>
        <w:t>ţinerea la timp a aprobă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rilor, avizelor </w:t>
      </w:r>
      <w:r w:rsidR="00AA58A8">
        <w:rPr>
          <w:rFonts w:ascii="Arial" w:hAnsi="Arial" w:cs="Arial"/>
          <w:bCs/>
          <w:sz w:val="24"/>
          <w:szCs w:val="24"/>
          <w:lang w:val="ro-RO"/>
        </w:rPr>
        <w:t>ş</w:t>
      </w:r>
      <w:r>
        <w:rPr>
          <w:rFonts w:ascii="Arial" w:hAnsi="Arial" w:cs="Arial"/>
          <w:bCs/>
          <w:sz w:val="24"/>
          <w:szCs w:val="24"/>
          <w:lang w:val="ro-RO"/>
        </w:rPr>
        <w:t>i licen</w:t>
      </w:r>
      <w:r w:rsidR="00AA58A8">
        <w:rPr>
          <w:rFonts w:ascii="Arial" w:hAnsi="Arial" w:cs="Arial"/>
          <w:bCs/>
          <w:sz w:val="24"/>
          <w:szCs w:val="24"/>
          <w:lang w:val="ro-RO"/>
        </w:rPr>
        <w:t>ţ</w:t>
      </w:r>
      <w:r>
        <w:rPr>
          <w:rFonts w:ascii="Arial" w:hAnsi="Arial" w:cs="Arial"/>
          <w:bCs/>
          <w:sz w:val="24"/>
          <w:szCs w:val="24"/>
          <w:lang w:val="ro-RO"/>
        </w:rPr>
        <w:t xml:space="preserve">elor </w:t>
      </w:r>
      <w:r w:rsidR="00AA58A8">
        <w:rPr>
          <w:rFonts w:ascii="Arial" w:hAnsi="Arial" w:cs="Arial"/>
          <w:bCs/>
          <w:sz w:val="24"/>
          <w:szCs w:val="24"/>
          <w:lang w:val="ro-RO"/>
        </w:rPr>
        <w:t>ş</w:t>
      </w:r>
      <w:r>
        <w:rPr>
          <w:rFonts w:ascii="Arial" w:hAnsi="Arial" w:cs="Arial"/>
          <w:bCs/>
          <w:sz w:val="24"/>
          <w:szCs w:val="24"/>
          <w:lang w:val="ro-RO"/>
        </w:rPr>
        <w:t>i va ac</w:t>
      </w:r>
      <w:r w:rsidR="00AA58A8">
        <w:rPr>
          <w:rFonts w:ascii="Arial" w:hAnsi="Arial" w:cs="Arial"/>
          <w:bCs/>
          <w:sz w:val="24"/>
          <w:szCs w:val="24"/>
          <w:lang w:val="ro-RO"/>
        </w:rPr>
        <w:t>ţ</w:t>
      </w:r>
      <w:r>
        <w:rPr>
          <w:rFonts w:ascii="Arial" w:hAnsi="Arial" w:cs="Arial"/>
          <w:bCs/>
          <w:sz w:val="24"/>
          <w:szCs w:val="24"/>
          <w:lang w:val="ro-RO"/>
        </w:rPr>
        <w:t>iona ca acestea s</w:t>
      </w:r>
      <w:r w:rsidR="00AA58A8">
        <w:rPr>
          <w:rFonts w:ascii="Arial" w:hAnsi="Arial" w:cs="Arial"/>
          <w:bCs/>
          <w:sz w:val="24"/>
          <w:szCs w:val="24"/>
          <w:lang w:val="ro-RO"/>
        </w:rPr>
        <w:t>ă nu fie abuziv î</w:t>
      </w:r>
      <w:r>
        <w:rPr>
          <w:rFonts w:ascii="Arial" w:hAnsi="Arial" w:cs="Arial"/>
          <w:bCs/>
          <w:sz w:val="24"/>
          <w:szCs w:val="24"/>
          <w:lang w:val="ro-RO"/>
        </w:rPr>
        <w:t>nt</w:t>
      </w:r>
      <w:r w:rsidR="00AA58A8">
        <w:rPr>
          <w:rFonts w:ascii="Arial" w:hAnsi="Arial" w:cs="Arial"/>
          <w:bCs/>
          <w:sz w:val="24"/>
          <w:szCs w:val="24"/>
          <w:lang w:val="ro-RO"/>
        </w:rPr>
        <w:t>â</w:t>
      </w:r>
      <w:r>
        <w:rPr>
          <w:rFonts w:ascii="Arial" w:hAnsi="Arial" w:cs="Arial"/>
          <w:bCs/>
          <w:sz w:val="24"/>
          <w:szCs w:val="24"/>
          <w:lang w:val="ro-RO"/>
        </w:rPr>
        <w:t>rziate sau refuzate.</w:t>
      </w:r>
    </w:p>
    <w:p w:rsidR="00113F56" w:rsidRDefault="00113F5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Art. 34.</w:t>
      </w:r>
      <w:r>
        <w:rPr>
          <w:rFonts w:ascii="Arial" w:hAnsi="Arial" w:cs="Arial"/>
          <w:bCs/>
          <w:iCs/>
          <w:sz w:val="24"/>
          <w:szCs w:val="24"/>
          <w:lang w:val="ro-RO"/>
        </w:rPr>
        <w:t xml:space="preserve"> </w:t>
      </w:r>
      <w:r w:rsidR="00AA58A8">
        <w:rPr>
          <w:rFonts w:ascii="Arial" w:hAnsi="Arial" w:cs="Arial"/>
          <w:bCs/>
          <w:sz w:val="24"/>
          <w:szCs w:val="24"/>
          <w:lang w:val="ro-RO"/>
        </w:rPr>
        <w:t>- Î</w:t>
      </w:r>
      <w:r>
        <w:rPr>
          <w:rFonts w:ascii="Arial" w:hAnsi="Arial" w:cs="Arial"/>
          <w:bCs/>
          <w:sz w:val="24"/>
          <w:szCs w:val="24"/>
          <w:lang w:val="ro-RO"/>
        </w:rPr>
        <w:t xml:space="preserve">n cazul </w:t>
      </w:r>
      <w:r w:rsidR="00AA58A8">
        <w:rPr>
          <w:rFonts w:ascii="Arial" w:hAnsi="Arial" w:cs="Arial"/>
          <w:bCs/>
          <w:sz w:val="24"/>
          <w:szCs w:val="24"/>
          <w:lang w:val="ro-RO"/>
        </w:rPr>
        <w:t>î</w:t>
      </w:r>
      <w:r>
        <w:rPr>
          <w:rFonts w:ascii="Arial" w:hAnsi="Arial" w:cs="Arial"/>
          <w:bCs/>
          <w:sz w:val="24"/>
          <w:szCs w:val="24"/>
          <w:lang w:val="ro-RO"/>
        </w:rPr>
        <w:t>n care beneficiarul nu respect</w:t>
      </w:r>
      <w:r w:rsidR="00AA58A8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prevederile contractuale cu privire la termenele de decontare, nu va beneficia de alocarea de sume pentru programele de lucru urm</w:t>
      </w:r>
      <w:r w:rsidR="00BB3969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>toare.</w:t>
      </w:r>
    </w:p>
    <w:p w:rsidR="00113F56" w:rsidRDefault="00113F56">
      <w:pPr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 35.</w:t>
      </w:r>
      <w:r w:rsidR="00BB3969">
        <w:rPr>
          <w:rFonts w:ascii="Arial" w:hAnsi="Arial" w:cs="Arial"/>
          <w:sz w:val="24"/>
          <w:szCs w:val="24"/>
          <w:lang w:val="ro-RO"/>
        </w:rPr>
        <w:t xml:space="preserve"> - Limite ale ră</w:t>
      </w:r>
      <w:r>
        <w:rPr>
          <w:rFonts w:ascii="Arial" w:hAnsi="Arial" w:cs="Arial"/>
          <w:sz w:val="24"/>
          <w:szCs w:val="24"/>
          <w:lang w:val="ro-RO"/>
        </w:rPr>
        <w:t>spunderii C.L. SÂNNICOLAU MARE:</w:t>
      </w:r>
    </w:p>
    <w:p w:rsidR="00113F56" w:rsidRDefault="00113F56">
      <w:pPr>
        <w:pStyle w:val="Body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(1) Beneficiarul este singura persoan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responsabil</w:t>
      </w:r>
      <w:r w:rsidR="00BB3969">
        <w:rPr>
          <w:rFonts w:ascii="Arial" w:hAnsi="Arial" w:cs="Arial"/>
          <w:sz w:val="24"/>
          <w:szCs w:val="24"/>
          <w:lang w:val="ro-RO"/>
        </w:rPr>
        <w:t>ă pentru modul î</w:t>
      </w:r>
      <w:r>
        <w:rPr>
          <w:rFonts w:ascii="Arial" w:hAnsi="Arial" w:cs="Arial"/>
          <w:sz w:val="24"/>
          <w:szCs w:val="24"/>
          <w:lang w:val="ro-RO"/>
        </w:rPr>
        <w:t>n care finan</w:t>
      </w:r>
      <w:r w:rsidR="00BB3969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area este folosit</w:t>
      </w:r>
      <w:r w:rsidR="00BB3969">
        <w:rPr>
          <w:rFonts w:ascii="Arial" w:hAnsi="Arial" w:cs="Arial"/>
          <w:sz w:val="24"/>
          <w:szCs w:val="24"/>
          <w:lang w:val="ro-RO"/>
        </w:rPr>
        <w:t>ă; ră</w:t>
      </w:r>
      <w:r>
        <w:rPr>
          <w:rFonts w:ascii="Arial" w:hAnsi="Arial" w:cs="Arial"/>
          <w:sz w:val="24"/>
          <w:szCs w:val="24"/>
          <w:lang w:val="ro-RO"/>
        </w:rPr>
        <w:t xml:space="preserve">spunderea C.L. SÂNNICOLAU MARE nu va fi </w:t>
      </w:r>
      <w:r w:rsidR="00BB3969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nici un fel angajat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BB3969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 xml:space="preserve">n cazul </w:t>
      </w:r>
      <w:r w:rsidR="00BB3969">
        <w:rPr>
          <w:rFonts w:ascii="Arial" w:hAnsi="Arial" w:cs="Arial"/>
          <w:sz w:val="24"/>
          <w:szCs w:val="24"/>
          <w:lang w:val="ro-RO"/>
        </w:rPr>
        <w:t>în care Beneficiarul va fi ţinut responsabil faţă</w:t>
      </w:r>
      <w:r>
        <w:rPr>
          <w:rFonts w:ascii="Arial" w:hAnsi="Arial" w:cs="Arial"/>
          <w:sz w:val="24"/>
          <w:szCs w:val="24"/>
          <w:lang w:val="ro-RO"/>
        </w:rPr>
        <w:t xml:space="preserve"> de ter</w:t>
      </w:r>
      <w:r w:rsidR="00BB3969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 pentru orice prejudicii cauz</w:t>
      </w:r>
      <w:r w:rsidR="00BB3969">
        <w:rPr>
          <w:rFonts w:ascii="Arial" w:hAnsi="Arial" w:cs="Arial"/>
          <w:sz w:val="24"/>
          <w:szCs w:val="24"/>
          <w:lang w:val="ro-RO"/>
        </w:rPr>
        <w:t>ate î</w:t>
      </w:r>
      <w:r>
        <w:rPr>
          <w:rFonts w:ascii="Arial" w:hAnsi="Arial" w:cs="Arial"/>
          <w:sz w:val="24"/>
          <w:szCs w:val="24"/>
          <w:lang w:val="ro-RO"/>
        </w:rPr>
        <w:t xml:space="preserve">n derularea Proiectului </w:t>
      </w:r>
      <w:r w:rsidR="00BB3969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 xml:space="preserve">i </w:t>
      </w:r>
      <w:r w:rsidR="00BB3969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nici o alta situa</w:t>
      </w:r>
      <w:r w:rsidR="00BB3969">
        <w:rPr>
          <w:rFonts w:ascii="Arial" w:hAnsi="Arial" w:cs="Arial"/>
          <w:sz w:val="24"/>
          <w:szCs w:val="24"/>
          <w:lang w:val="ro-RO"/>
        </w:rPr>
        <w:t>ţie ce decurge dintr-o acţ</w:t>
      </w:r>
      <w:r>
        <w:rPr>
          <w:rFonts w:ascii="Arial" w:hAnsi="Arial" w:cs="Arial"/>
          <w:sz w:val="24"/>
          <w:szCs w:val="24"/>
          <w:lang w:val="ro-RO"/>
        </w:rPr>
        <w:t>iune sau inac</w:t>
      </w:r>
      <w:r w:rsidR="00BB3969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iune ilicit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a Beneficiarului legat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de finan</w:t>
      </w:r>
      <w:r w:rsidR="00BB3969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area acordat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prin prezentul contract.</w:t>
      </w:r>
    </w:p>
    <w:p w:rsidR="00113F56" w:rsidRDefault="00BB3969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(2) C.L. SÂNNICOLAU MARE nu ră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spunde </w:t>
      </w:r>
      <w:r>
        <w:rPr>
          <w:rFonts w:ascii="Arial" w:hAnsi="Arial" w:cs="Arial"/>
          <w:sz w:val="24"/>
          <w:szCs w:val="24"/>
          <w:lang w:val="ro-RO"/>
        </w:rPr>
        <w:t>în cazul nerespectării legislaţiei î</w:t>
      </w:r>
      <w:r w:rsidR="00113F56">
        <w:rPr>
          <w:rFonts w:ascii="Arial" w:hAnsi="Arial" w:cs="Arial"/>
          <w:sz w:val="24"/>
          <w:szCs w:val="24"/>
          <w:lang w:val="ro-RO"/>
        </w:rPr>
        <w:t xml:space="preserve">n vigoare de </w:t>
      </w:r>
      <w:r>
        <w:rPr>
          <w:rFonts w:ascii="Arial" w:hAnsi="Arial" w:cs="Arial"/>
          <w:sz w:val="24"/>
          <w:szCs w:val="24"/>
          <w:lang w:val="ro-RO"/>
        </w:rPr>
        <w:t>că</w:t>
      </w:r>
      <w:r w:rsidR="00113F56">
        <w:rPr>
          <w:rFonts w:ascii="Arial" w:hAnsi="Arial" w:cs="Arial"/>
          <w:sz w:val="24"/>
          <w:szCs w:val="24"/>
          <w:lang w:val="ro-RO"/>
        </w:rPr>
        <w:t>tre Beneficiar sau de 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tre angaja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i, colaboratori sau consultan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 ai acestuia.</w:t>
      </w:r>
    </w:p>
    <w:p w:rsidR="00113F56" w:rsidRDefault="00BB3969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(3) Beneficiarul este ră</w:t>
      </w:r>
      <w:r w:rsidR="00113F56">
        <w:rPr>
          <w:rFonts w:ascii="Arial" w:hAnsi="Arial" w:cs="Arial"/>
          <w:sz w:val="24"/>
          <w:szCs w:val="24"/>
          <w:lang w:val="ro-RO"/>
        </w:rPr>
        <w:t>spunz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tor de respectarea legisla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 xml:space="preserve">iei fiscale </w:t>
      </w:r>
      <w:r>
        <w:rPr>
          <w:rFonts w:ascii="Arial" w:hAnsi="Arial" w:cs="Arial"/>
          <w:sz w:val="24"/>
          <w:szCs w:val="24"/>
          <w:lang w:val="ro-RO"/>
        </w:rPr>
        <w:t>şi ră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spunde pentru plata taxelor, impozitelor </w:t>
      </w:r>
      <w:r>
        <w:rPr>
          <w:rFonts w:ascii="Arial" w:hAnsi="Arial" w:cs="Arial"/>
          <w:sz w:val="24"/>
          <w:szCs w:val="24"/>
          <w:lang w:val="ro-RO"/>
        </w:rPr>
        <w:t>şi altor obligaţii că</w:t>
      </w:r>
      <w:r w:rsidR="00113F56">
        <w:rPr>
          <w:rFonts w:ascii="Arial" w:hAnsi="Arial" w:cs="Arial"/>
          <w:sz w:val="24"/>
          <w:szCs w:val="24"/>
          <w:lang w:val="ro-RO"/>
        </w:rPr>
        <w:t>tre bugetul statului presupuse de deru</w:t>
      </w:r>
      <w:r>
        <w:rPr>
          <w:rFonts w:ascii="Arial" w:hAnsi="Arial" w:cs="Arial"/>
          <w:sz w:val="24"/>
          <w:szCs w:val="24"/>
          <w:lang w:val="ro-RO"/>
        </w:rPr>
        <w:t>larea Proiectului al că</w:t>
      </w:r>
      <w:r w:rsidR="00113F56">
        <w:rPr>
          <w:rFonts w:ascii="Arial" w:hAnsi="Arial" w:cs="Arial"/>
          <w:sz w:val="24"/>
          <w:szCs w:val="24"/>
          <w:lang w:val="ro-RO"/>
        </w:rPr>
        <w:t>rui titular este, c</w:t>
      </w:r>
      <w:r>
        <w:rPr>
          <w:rFonts w:ascii="Arial" w:hAnsi="Arial" w:cs="Arial"/>
          <w:sz w:val="24"/>
          <w:szCs w:val="24"/>
          <w:lang w:val="ro-RO"/>
        </w:rPr>
        <w:t>ât şi a penalizărilor ce decurg din întârzierea acestor plăţ</w:t>
      </w:r>
      <w:r w:rsidR="00113F56">
        <w:rPr>
          <w:rFonts w:ascii="Arial" w:hAnsi="Arial" w:cs="Arial"/>
          <w:sz w:val="24"/>
          <w:szCs w:val="24"/>
          <w:lang w:val="ro-RO"/>
        </w:rPr>
        <w:t>i.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CAPITOLUL XII -  Subcontractare</w:t>
      </w:r>
    </w:p>
    <w:p w:rsidR="00113F56" w:rsidRDefault="00113F56">
      <w:pPr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lastRenderedPageBreak/>
        <w:t>Art. 36.</w:t>
      </w:r>
      <w:r>
        <w:rPr>
          <w:rFonts w:ascii="Arial" w:hAnsi="Arial" w:cs="Arial"/>
          <w:sz w:val="24"/>
          <w:szCs w:val="24"/>
          <w:lang w:val="ro-RO"/>
        </w:rPr>
        <w:t xml:space="preserve"> - Beneficiarul poate subcontracta, cu aprobarea autorit</w:t>
      </w:r>
      <w:r w:rsidR="00BB3969">
        <w:rPr>
          <w:rFonts w:ascii="Arial" w:hAnsi="Arial" w:cs="Arial"/>
          <w:sz w:val="24"/>
          <w:szCs w:val="24"/>
          <w:lang w:val="ro-RO"/>
        </w:rPr>
        <w:t>ăţ</w:t>
      </w:r>
      <w:r>
        <w:rPr>
          <w:rFonts w:ascii="Arial" w:hAnsi="Arial" w:cs="Arial"/>
          <w:sz w:val="24"/>
          <w:szCs w:val="24"/>
          <w:lang w:val="ro-RO"/>
        </w:rPr>
        <w:t>ii contractante numai pana la 20% din valoarea contractului cu al</w:t>
      </w:r>
      <w:r w:rsidR="00BB3969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 colaboratori, care au obiect de activitat</w:t>
      </w:r>
      <w:r w:rsidR="00BB3969">
        <w:rPr>
          <w:rFonts w:ascii="Arial" w:hAnsi="Arial" w:cs="Arial"/>
          <w:sz w:val="24"/>
          <w:szCs w:val="24"/>
          <w:lang w:val="ro-RO"/>
        </w:rPr>
        <w:t>e similar cu al beneficiarului ş</w:t>
      </w:r>
      <w:r>
        <w:rPr>
          <w:rFonts w:ascii="Arial" w:hAnsi="Arial" w:cs="Arial"/>
          <w:sz w:val="24"/>
          <w:szCs w:val="24"/>
          <w:lang w:val="ro-RO"/>
        </w:rPr>
        <w:t>i care nu sunt specifica</w:t>
      </w:r>
      <w:r w:rsidR="00BB3969">
        <w:rPr>
          <w:rFonts w:ascii="Arial" w:hAnsi="Arial" w:cs="Arial"/>
          <w:sz w:val="24"/>
          <w:szCs w:val="24"/>
          <w:lang w:val="ro-RO"/>
        </w:rPr>
        <w:t>ţi în contract. În cazul î</w:t>
      </w:r>
      <w:r>
        <w:rPr>
          <w:rFonts w:ascii="Arial" w:hAnsi="Arial" w:cs="Arial"/>
          <w:sz w:val="24"/>
          <w:szCs w:val="24"/>
          <w:lang w:val="ro-RO"/>
        </w:rPr>
        <w:t>n care beneficiarul dep</w:t>
      </w:r>
      <w:r w:rsidR="00BB3969">
        <w:rPr>
          <w:rFonts w:ascii="Arial" w:hAnsi="Arial" w:cs="Arial"/>
          <w:sz w:val="24"/>
          <w:szCs w:val="24"/>
          <w:lang w:val="ro-RO"/>
        </w:rPr>
        <w:t>ăş</w:t>
      </w:r>
      <w:r>
        <w:rPr>
          <w:rFonts w:ascii="Arial" w:hAnsi="Arial" w:cs="Arial"/>
          <w:sz w:val="24"/>
          <w:szCs w:val="24"/>
          <w:lang w:val="ro-RO"/>
        </w:rPr>
        <w:t>e</w:t>
      </w:r>
      <w:r w:rsidR="00BB3969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te limitele maxime precizate, autoritatea contractan</w:t>
      </w:r>
      <w:r w:rsidR="00BB3969">
        <w:rPr>
          <w:rFonts w:ascii="Arial" w:hAnsi="Arial" w:cs="Arial"/>
          <w:sz w:val="24"/>
          <w:szCs w:val="24"/>
          <w:lang w:val="ro-RO"/>
        </w:rPr>
        <w:t>tă</w:t>
      </w:r>
      <w:r>
        <w:rPr>
          <w:rFonts w:ascii="Arial" w:hAnsi="Arial" w:cs="Arial"/>
          <w:sz w:val="24"/>
          <w:szCs w:val="24"/>
          <w:lang w:val="ro-RO"/>
        </w:rPr>
        <w:t xml:space="preserve"> va refuza plata diferen</w:t>
      </w:r>
      <w:r w:rsidR="00BB3969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ei de valoare care dep</w:t>
      </w:r>
      <w:r w:rsidR="00BB3969">
        <w:rPr>
          <w:rFonts w:ascii="Arial" w:hAnsi="Arial" w:cs="Arial"/>
          <w:sz w:val="24"/>
          <w:szCs w:val="24"/>
          <w:lang w:val="ro-RO"/>
        </w:rPr>
        <w:t>ăş</w:t>
      </w:r>
      <w:r>
        <w:rPr>
          <w:rFonts w:ascii="Arial" w:hAnsi="Arial" w:cs="Arial"/>
          <w:sz w:val="24"/>
          <w:szCs w:val="24"/>
          <w:lang w:val="ro-RO"/>
        </w:rPr>
        <w:t>e</w:t>
      </w:r>
      <w:r w:rsidR="00BB3969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te aceast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limit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113F56" w:rsidRDefault="00113F56">
      <w:pPr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 37.</w:t>
      </w:r>
      <w:r w:rsidR="00BB3969">
        <w:rPr>
          <w:rFonts w:ascii="Arial" w:hAnsi="Arial" w:cs="Arial"/>
          <w:sz w:val="24"/>
          <w:szCs w:val="24"/>
          <w:lang w:val="ro-RO"/>
        </w:rPr>
        <w:t xml:space="preserve"> Finanţatorul îş</w:t>
      </w:r>
      <w:r>
        <w:rPr>
          <w:rFonts w:ascii="Arial" w:hAnsi="Arial" w:cs="Arial"/>
          <w:sz w:val="24"/>
          <w:szCs w:val="24"/>
          <w:lang w:val="ro-RO"/>
        </w:rPr>
        <w:t>i asum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dreptul de a suspenda finan</w:t>
      </w:r>
      <w:r w:rsidR="00BB3969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area pe o perioad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determinat</w:t>
      </w:r>
      <w:r w:rsidR="00BB3969">
        <w:rPr>
          <w:rFonts w:ascii="Arial" w:hAnsi="Arial" w:cs="Arial"/>
          <w:sz w:val="24"/>
          <w:szCs w:val="24"/>
          <w:lang w:val="ro-RO"/>
        </w:rPr>
        <w:t>ă, în funcţie de veniturile î</w:t>
      </w:r>
      <w:r>
        <w:rPr>
          <w:rFonts w:ascii="Arial" w:hAnsi="Arial" w:cs="Arial"/>
          <w:sz w:val="24"/>
          <w:szCs w:val="24"/>
          <w:lang w:val="ro-RO"/>
        </w:rPr>
        <w:t xml:space="preserve">ncasate la bugetul local </w:t>
      </w:r>
      <w:r w:rsidR="00BB3969">
        <w:rPr>
          <w:rFonts w:ascii="Arial" w:hAnsi="Arial" w:cs="Arial"/>
          <w:sz w:val="24"/>
          <w:szCs w:val="24"/>
          <w:lang w:val="ro-RO"/>
        </w:rPr>
        <w:t>şi eventual de a o diminua, fără</w:t>
      </w:r>
      <w:r>
        <w:rPr>
          <w:rFonts w:ascii="Arial" w:hAnsi="Arial" w:cs="Arial"/>
          <w:sz w:val="24"/>
          <w:szCs w:val="24"/>
          <w:lang w:val="ro-RO"/>
        </w:rPr>
        <w:t xml:space="preserve"> ca beneficiarul s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poat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emite vreo preten</w:t>
      </w:r>
      <w:r w:rsidR="00BB3969">
        <w:rPr>
          <w:rFonts w:ascii="Arial" w:hAnsi="Arial" w:cs="Arial"/>
          <w:sz w:val="24"/>
          <w:szCs w:val="24"/>
          <w:lang w:val="ro-RO"/>
        </w:rPr>
        <w:t>ţie î</w:t>
      </w:r>
      <w:r>
        <w:rPr>
          <w:rFonts w:ascii="Arial" w:hAnsi="Arial" w:cs="Arial"/>
          <w:sz w:val="24"/>
          <w:szCs w:val="24"/>
          <w:lang w:val="ro-RO"/>
        </w:rPr>
        <w:t>n aceast</w:t>
      </w:r>
      <w:r w:rsidR="00BB3969">
        <w:rPr>
          <w:rFonts w:ascii="Arial" w:hAnsi="Arial" w:cs="Arial"/>
          <w:sz w:val="24"/>
          <w:szCs w:val="24"/>
          <w:lang w:val="ro-RO"/>
        </w:rPr>
        <w:t>ă situaţ</w:t>
      </w:r>
      <w:r>
        <w:rPr>
          <w:rFonts w:ascii="Arial" w:hAnsi="Arial" w:cs="Arial"/>
          <w:sz w:val="24"/>
          <w:szCs w:val="24"/>
          <w:lang w:val="ro-RO"/>
        </w:rPr>
        <w:t>ie.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CAPITOLUL XIII – Cesiunea</w:t>
      </w:r>
    </w:p>
    <w:p w:rsidR="00113F56" w:rsidRDefault="00113F5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Art. 38.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– Este interzis</w:t>
      </w:r>
      <w:r w:rsidR="00BB3969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ces</w:t>
      </w:r>
      <w:r w:rsidR="00BB3969">
        <w:rPr>
          <w:rFonts w:ascii="Arial" w:hAnsi="Arial" w:cs="Arial"/>
          <w:bCs/>
          <w:sz w:val="24"/>
          <w:szCs w:val="24"/>
          <w:lang w:val="ro-RO"/>
        </w:rPr>
        <w:t>iunea contractului sau a unor pă</w:t>
      </w:r>
      <w:r>
        <w:rPr>
          <w:rFonts w:ascii="Arial" w:hAnsi="Arial" w:cs="Arial"/>
          <w:bCs/>
          <w:sz w:val="24"/>
          <w:szCs w:val="24"/>
          <w:lang w:val="ro-RO"/>
        </w:rPr>
        <w:t>r</w:t>
      </w:r>
      <w:r w:rsidR="00BB3969">
        <w:rPr>
          <w:rFonts w:ascii="Arial" w:hAnsi="Arial" w:cs="Arial"/>
          <w:bCs/>
          <w:sz w:val="24"/>
          <w:szCs w:val="24"/>
          <w:lang w:val="ro-RO"/>
        </w:rPr>
        <w:t>ţ</w:t>
      </w:r>
      <w:r>
        <w:rPr>
          <w:rFonts w:ascii="Arial" w:hAnsi="Arial" w:cs="Arial"/>
          <w:bCs/>
          <w:sz w:val="24"/>
          <w:szCs w:val="24"/>
          <w:lang w:val="ro-RO"/>
        </w:rPr>
        <w:t>i din acesta.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CAPITOLUL XIV – Rezilierea contractului</w:t>
      </w: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 39.</w:t>
      </w:r>
      <w:r w:rsidR="00BB3969">
        <w:rPr>
          <w:rFonts w:ascii="Arial" w:hAnsi="Arial" w:cs="Arial"/>
          <w:sz w:val="24"/>
          <w:szCs w:val="24"/>
          <w:lang w:val="ro-RO"/>
        </w:rPr>
        <w:t xml:space="preserve"> - Autoritatea contractantă poate rezilia contractul dacă</w:t>
      </w:r>
      <w:r>
        <w:rPr>
          <w:rFonts w:ascii="Arial" w:hAnsi="Arial" w:cs="Arial"/>
          <w:sz w:val="24"/>
          <w:szCs w:val="24"/>
          <w:lang w:val="ro-RO"/>
        </w:rPr>
        <w:t xml:space="preserve"> beneficiarul este </w:t>
      </w:r>
      <w:r w:rsidR="00BB3969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lichidare voluntar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, se afl</w:t>
      </w:r>
      <w:r w:rsidR="00BB3969">
        <w:rPr>
          <w:rFonts w:ascii="Arial" w:hAnsi="Arial" w:cs="Arial"/>
          <w:sz w:val="24"/>
          <w:szCs w:val="24"/>
          <w:lang w:val="ro-RO"/>
        </w:rPr>
        <w:t>ă î</w:t>
      </w:r>
      <w:r>
        <w:rPr>
          <w:rFonts w:ascii="Arial" w:hAnsi="Arial" w:cs="Arial"/>
          <w:sz w:val="24"/>
          <w:szCs w:val="24"/>
          <w:lang w:val="ro-RO"/>
        </w:rPr>
        <w:t>n faliment sau dac</w:t>
      </w:r>
      <w:r w:rsidR="00BB3969">
        <w:rPr>
          <w:rFonts w:ascii="Arial" w:hAnsi="Arial" w:cs="Arial"/>
          <w:sz w:val="24"/>
          <w:szCs w:val="24"/>
          <w:lang w:val="ro-RO"/>
        </w:rPr>
        <w:t>ă vinde ori cedează</w:t>
      </w:r>
      <w:r>
        <w:rPr>
          <w:rFonts w:ascii="Arial" w:hAnsi="Arial" w:cs="Arial"/>
          <w:sz w:val="24"/>
          <w:szCs w:val="24"/>
          <w:lang w:val="ro-RO"/>
        </w:rPr>
        <w:t xml:space="preserve"> partea cea mai important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a activelor sale.</w:t>
      </w: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 xml:space="preserve">Art. 40. </w:t>
      </w:r>
      <w:r w:rsidR="00BB3969">
        <w:rPr>
          <w:rFonts w:ascii="Arial" w:hAnsi="Arial" w:cs="Arial"/>
          <w:sz w:val="24"/>
          <w:szCs w:val="24"/>
          <w:lang w:val="ro-RO"/>
        </w:rPr>
        <w:t>- Autoritatea contractantă</w:t>
      </w:r>
      <w:r>
        <w:rPr>
          <w:rFonts w:ascii="Arial" w:hAnsi="Arial" w:cs="Arial"/>
          <w:sz w:val="24"/>
          <w:szCs w:val="24"/>
          <w:lang w:val="ro-RO"/>
        </w:rPr>
        <w:t xml:space="preserve"> poate rezilia contractul dac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beneficiarul nu demareaz</w:t>
      </w:r>
      <w:r w:rsidR="00BB3969">
        <w:rPr>
          <w:rFonts w:ascii="Arial" w:hAnsi="Arial" w:cs="Arial"/>
          <w:sz w:val="24"/>
          <w:szCs w:val="24"/>
          <w:lang w:val="ro-RO"/>
        </w:rPr>
        <w:t>ă realizarea contractului î</w:t>
      </w:r>
      <w:r>
        <w:rPr>
          <w:rFonts w:ascii="Arial" w:hAnsi="Arial" w:cs="Arial"/>
          <w:sz w:val="24"/>
          <w:szCs w:val="24"/>
          <w:lang w:val="ro-RO"/>
        </w:rPr>
        <w:t>n termenul stabi</w:t>
      </w:r>
      <w:r w:rsidR="00BB3969">
        <w:rPr>
          <w:rFonts w:ascii="Arial" w:hAnsi="Arial" w:cs="Arial"/>
          <w:sz w:val="24"/>
          <w:szCs w:val="24"/>
          <w:lang w:val="ro-RO"/>
        </w:rPr>
        <w:t>lit î</w:t>
      </w:r>
      <w:r>
        <w:rPr>
          <w:rFonts w:ascii="Arial" w:hAnsi="Arial" w:cs="Arial"/>
          <w:sz w:val="24"/>
          <w:szCs w:val="24"/>
          <w:lang w:val="ro-RO"/>
        </w:rPr>
        <w:t>n contract.</w:t>
      </w: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 xml:space="preserve">Art. 41. </w:t>
      </w:r>
      <w:r>
        <w:rPr>
          <w:rFonts w:ascii="Arial" w:hAnsi="Arial" w:cs="Arial"/>
          <w:sz w:val="24"/>
          <w:szCs w:val="24"/>
          <w:lang w:val="ro-RO"/>
        </w:rPr>
        <w:t>(1) Contractele de finan</w:t>
      </w:r>
      <w:r w:rsidR="00BB3969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are po</w:t>
      </w:r>
      <w:r w:rsidR="00BB3969">
        <w:rPr>
          <w:rFonts w:ascii="Arial" w:hAnsi="Arial" w:cs="Arial"/>
          <w:sz w:val="24"/>
          <w:szCs w:val="24"/>
          <w:lang w:val="ro-RO"/>
        </w:rPr>
        <w:t>t fi reziliate de plin drept, fără</w:t>
      </w:r>
      <w:r>
        <w:rPr>
          <w:rFonts w:ascii="Arial" w:hAnsi="Arial" w:cs="Arial"/>
          <w:sz w:val="24"/>
          <w:szCs w:val="24"/>
          <w:lang w:val="ro-RO"/>
        </w:rPr>
        <w:t xml:space="preserve"> a fi necesar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interven</w:t>
      </w:r>
      <w:r w:rsidR="00BB3969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 instan</w:t>
      </w:r>
      <w:r w:rsidR="00BB3969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ei de judecat</w:t>
      </w:r>
      <w:r w:rsidR="00BB3969">
        <w:rPr>
          <w:rFonts w:ascii="Arial" w:hAnsi="Arial" w:cs="Arial"/>
          <w:sz w:val="24"/>
          <w:szCs w:val="24"/>
          <w:lang w:val="ro-RO"/>
        </w:rPr>
        <w:t>ă, î</w:t>
      </w:r>
      <w:r>
        <w:rPr>
          <w:rFonts w:ascii="Arial" w:hAnsi="Arial" w:cs="Arial"/>
          <w:sz w:val="24"/>
          <w:szCs w:val="24"/>
          <w:lang w:val="ro-RO"/>
        </w:rPr>
        <w:t>n termen de 10 zile calendarist</w:t>
      </w:r>
      <w:r w:rsidR="00BB3969">
        <w:rPr>
          <w:rFonts w:ascii="Arial" w:hAnsi="Arial" w:cs="Arial"/>
          <w:sz w:val="24"/>
          <w:szCs w:val="24"/>
          <w:lang w:val="ro-RO"/>
        </w:rPr>
        <w:t>ice de la data primirii notificării prin care părţii î</w:t>
      </w:r>
      <w:r>
        <w:rPr>
          <w:rFonts w:ascii="Arial" w:hAnsi="Arial" w:cs="Arial"/>
          <w:sz w:val="24"/>
          <w:szCs w:val="24"/>
          <w:lang w:val="ro-RO"/>
        </w:rPr>
        <w:t>n culp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i s-a adus la cuno</w:t>
      </w:r>
      <w:r w:rsidR="00BB3969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tin</w:t>
      </w:r>
      <w:r w:rsidR="00BB3969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 xml:space="preserve"> c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nu </w:t>
      </w:r>
      <w:r w:rsidR="00BB3969">
        <w:rPr>
          <w:rFonts w:ascii="Arial" w:hAnsi="Arial" w:cs="Arial"/>
          <w:sz w:val="24"/>
          <w:szCs w:val="24"/>
          <w:lang w:val="ro-RO"/>
        </w:rPr>
        <w:t>şi-a î</w:t>
      </w:r>
      <w:r>
        <w:rPr>
          <w:rFonts w:ascii="Arial" w:hAnsi="Arial" w:cs="Arial"/>
          <w:sz w:val="24"/>
          <w:szCs w:val="24"/>
          <w:lang w:val="ro-RO"/>
        </w:rPr>
        <w:t>ndeplinit obliga</w:t>
      </w:r>
      <w:r w:rsidR="00BB3969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iile contractuale.</w:t>
      </w:r>
    </w:p>
    <w:p w:rsidR="00113F56" w:rsidRDefault="00113F56">
      <w:pPr>
        <w:ind w:firstLine="709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  (2) Notificarea va putea fi comunicat</w:t>
      </w:r>
      <w:r w:rsidR="00BB3969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="00BB3969">
        <w:rPr>
          <w:rFonts w:ascii="Arial" w:hAnsi="Arial" w:cs="Arial"/>
          <w:bCs/>
          <w:sz w:val="24"/>
          <w:szCs w:val="24"/>
          <w:lang w:val="ro-RO"/>
        </w:rPr>
        <w:t>î</w:t>
      </w:r>
      <w:r>
        <w:rPr>
          <w:rFonts w:ascii="Arial" w:hAnsi="Arial" w:cs="Arial"/>
          <w:bCs/>
          <w:sz w:val="24"/>
          <w:szCs w:val="24"/>
          <w:lang w:val="ro-RO"/>
        </w:rPr>
        <w:t>n termen de 10 zile calendaristice de la data constat</w:t>
      </w:r>
      <w:r w:rsidR="00BB3969">
        <w:rPr>
          <w:rFonts w:ascii="Arial" w:hAnsi="Arial" w:cs="Arial"/>
          <w:bCs/>
          <w:sz w:val="24"/>
          <w:szCs w:val="24"/>
          <w:lang w:val="ro-RO"/>
        </w:rPr>
        <w:t>ării neîndeplinirii sau î</w:t>
      </w:r>
      <w:r>
        <w:rPr>
          <w:rFonts w:ascii="Arial" w:hAnsi="Arial" w:cs="Arial"/>
          <w:bCs/>
          <w:sz w:val="24"/>
          <w:szCs w:val="24"/>
          <w:lang w:val="ro-RO"/>
        </w:rPr>
        <w:t>ndeplinirii necorespunz</w:t>
      </w:r>
      <w:r w:rsidR="00BB3969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>toar</w:t>
      </w:r>
      <w:r w:rsidR="00BB3969">
        <w:rPr>
          <w:rFonts w:ascii="Arial" w:hAnsi="Arial" w:cs="Arial"/>
          <w:bCs/>
          <w:sz w:val="24"/>
          <w:szCs w:val="24"/>
          <w:lang w:val="ro-RO"/>
        </w:rPr>
        <w:t>e a uneia sau mai multor obligaţ</w:t>
      </w:r>
      <w:r>
        <w:rPr>
          <w:rFonts w:ascii="Arial" w:hAnsi="Arial" w:cs="Arial"/>
          <w:bCs/>
          <w:sz w:val="24"/>
          <w:szCs w:val="24"/>
          <w:lang w:val="ro-RO"/>
        </w:rPr>
        <w:t>ii contractuale.</w:t>
      </w:r>
    </w:p>
    <w:p w:rsidR="00113F56" w:rsidRDefault="00113F56">
      <w:pPr>
        <w:ind w:firstLine="709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  </w:t>
      </w:r>
      <w:r w:rsidR="00BB3969">
        <w:rPr>
          <w:rFonts w:ascii="Arial" w:hAnsi="Arial" w:cs="Arial"/>
          <w:bCs/>
          <w:sz w:val="24"/>
          <w:szCs w:val="24"/>
          <w:lang w:val="ro-RO"/>
        </w:rPr>
        <w:t>(3) Î</w:t>
      </w:r>
      <w:r>
        <w:rPr>
          <w:rFonts w:ascii="Arial" w:hAnsi="Arial" w:cs="Arial"/>
          <w:bCs/>
          <w:sz w:val="24"/>
          <w:szCs w:val="24"/>
          <w:lang w:val="ro-RO"/>
        </w:rPr>
        <w:t>n cazul rezilie</w:t>
      </w:r>
      <w:r w:rsidR="00BB3969">
        <w:rPr>
          <w:rFonts w:ascii="Arial" w:hAnsi="Arial" w:cs="Arial"/>
          <w:bCs/>
          <w:sz w:val="24"/>
          <w:szCs w:val="24"/>
          <w:lang w:val="ro-RO"/>
        </w:rPr>
        <w:t>rii contractului ca urmare a neî</w:t>
      </w:r>
      <w:r>
        <w:rPr>
          <w:rFonts w:ascii="Arial" w:hAnsi="Arial" w:cs="Arial"/>
          <w:bCs/>
          <w:sz w:val="24"/>
          <w:szCs w:val="24"/>
          <w:lang w:val="ro-RO"/>
        </w:rPr>
        <w:t>ndeplinirii clauzelor contractuale, beneficiarul finan</w:t>
      </w:r>
      <w:r w:rsidR="00BB3969">
        <w:rPr>
          <w:rFonts w:ascii="Arial" w:hAnsi="Arial" w:cs="Arial"/>
          <w:bCs/>
          <w:sz w:val="24"/>
          <w:szCs w:val="24"/>
          <w:lang w:val="ro-RO"/>
        </w:rPr>
        <w:t>ţării este obligat î</w:t>
      </w:r>
      <w:r>
        <w:rPr>
          <w:rFonts w:ascii="Arial" w:hAnsi="Arial" w:cs="Arial"/>
          <w:bCs/>
          <w:sz w:val="24"/>
          <w:szCs w:val="24"/>
          <w:lang w:val="ro-RO"/>
        </w:rPr>
        <w:t>n termen de 15 zile s</w:t>
      </w:r>
      <w:r w:rsidR="00BB3969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returneze ordonatorului principal de credite sumele primite, cu care se re</w:t>
      </w:r>
      <w:r w:rsidR="00BB3969">
        <w:rPr>
          <w:rFonts w:ascii="Arial" w:hAnsi="Arial" w:cs="Arial"/>
          <w:bCs/>
          <w:sz w:val="24"/>
          <w:szCs w:val="24"/>
          <w:lang w:val="ro-RO"/>
        </w:rPr>
        <w:t>î</w:t>
      </w:r>
      <w:r>
        <w:rPr>
          <w:rFonts w:ascii="Arial" w:hAnsi="Arial" w:cs="Arial"/>
          <w:bCs/>
          <w:sz w:val="24"/>
          <w:szCs w:val="24"/>
          <w:lang w:val="ro-RO"/>
        </w:rPr>
        <w:t xml:space="preserve">ntregesc creditele bugetare ale </w:t>
      </w:r>
      <w:r w:rsidR="00BB3969">
        <w:rPr>
          <w:rFonts w:ascii="Arial" w:hAnsi="Arial" w:cs="Arial"/>
          <w:bCs/>
          <w:sz w:val="24"/>
          <w:szCs w:val="24"/>
          <w:lang w:val="ro-RO"/>
        </w:rPr>
        <w:t>acestuia, î</w:t>
      </w:r>
      <w:r>
        <w:rPr>
          <w:rFonts w:ascii="Arial" w:hAnsi="Arial" w:cs="Arial"/>
          <w:bCs/>
          <w:sz w:val="24"/>
          <w:szCs w:val="24"/>
          <w:lang w:val="ro-RO"/>
        </w:rPr>
        <w:t>n vederea finan</w:t>
      </w:r>
      <w:r w:rsidR="00BB3969">
        <w:rPr>
          <w:rFonts w:ascii="Arial" w:hAnsi="Arial" w:cs="Arial"/>
          <w:bCs/>
          <w:sz w:val="24"/>
          <w:szCs w:val="24"/>
          <w:lang w:val="ro-RO"/>
        </w:rPr>
        <w:t>ţării altor programe ş</w:t>
      </w:r>
      <w:r>
        <w:rPr>
          <w:rFonts w:ascii="Arial" w:hAnsi="Arial" w:cs="Arial"/>
          <w:bCs/>
          <w:sz w:val="24"/>
          <w:szCs w:val="24"/>
          <w:lang w:val="ro-RO"/>
        </w:rPr>
        <w:t>i proiecte de interes public.</w:t>
      </w:r>
    </w:p>
    <w:p w:rsidR="00113F56" w:rsidRDefault="00113F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(4) Nerespectarea termenelor </w:t>
      </w:r>
      <w:r w:rsidR="00BB3969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a prevederilor din contract duce la pierderea tran</w:t>
      </w:r>
      <w:r w:rsidR="00BB3969">
        <w:rPr>
          <w:rFonts w:ascii="Arial" w:hAnsi="Arial" w:cs="Arial"/>
          <w:sz w:val="24"/>
          <w:szCs w:val="24"/>
          <w:lang w:val="ro-RO"/>
        </w:rPr>
        <w:t>şei finale conform precum ş</w:t>
      </w:r>
      <w:r>
        <w:rPr>
          <w:rFonts w:ascii="Arial" w:hAnsi="Arial" w:cs="Arial"/>
          <w:sz w:val="24"/>
          <w:szCs w:val="24"/>
          <w:lang w:val="ro-RO"/>
        </w:rPr>
        <w:t>i interzicerea particip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rii pentru ob</w:t>
      </w:r>
      <w:r w:rsidR="00BB3969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inerea finan</w:t>
      </w:r>
      <w:r w:rsidR="00BB3969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>rii pe viitor.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CAPITOLUL XV – For</w:t>
      </w:r>
      <w:r w:rsidR="00BB3969">
        <w:rPr>
          <w:rFonts w:ascii="Arial" w:hAnsi="Arial" w:cs="Arial"/>
          <w:b/>
          <w:sz w:val="24"/>
          <w:szCs w:val="24"/>
          <w:lang w:val="ro-RO"/>
        </w:rPr>
        <w:t>ţ</w:t>
      </w:r>
      <w:r>
        <w:rPr>
          <w:rFonts w:ascii="Arial" w:hAnsi="Arial" w:cs="Arial"/>
          <w:b/>
          <w:sz w:val="24"/>
          <w:szCs w:val="24"/>
          <w:lang w:val="ro-RO"/>
        </w:rPr>
        <w:t>a major</w:t>
      </w:r>
      <w:r w:rsidR="00BB3969">
        <w:rPr>
          <w:rFonts w:ascii="Arial" w:hAnsi="Arial" w:cs="Arial"/>
          <w:b/>
          <w:sz w:val="24"/>
          <w:szCs w:val="24"/>
          <w:lang w:val="ro-RO"/>
        </w:rPr>
        <w:t>ă</w:t>
      </w: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 xml:space="preserve">Art. 42. </w:t>
      </w:r>
      <w:r w:rsidR="00BB3969">
        <w:rPr>
          <w:rFonts w:ascii="Arial" w:hAnsi="Arial" w:cs="Arial"/>
          <w:sz w:val="24"/>
          <w:szCs w:val="24"/>
          <w:lang w:val="ro-RO"/>
        </w:rPr>
        <w:t>(1) Forţ</w:t>
      </w:r>
      <w:r>
        <w:rPr>
          <w:rFonts w:ascii="Arial" w:hAnsi="Arial" w:cs="Arial"/>
          <w:sz w:val="24"/>
          <w:szCs w:val="24"/>
          <w:lang w:val="ro-RO"/>
        </w:rPr>
        <w:t>a major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, a</w:t>
      </w:r>
      <w:r w:rsidR="00BB3969">
        <w:rPr>
          <w:rFonts w:ascii="Arial" w:hAnsi="Arial" w:cs="Arial"/>
          <w:sz w:val="24"/>
          <w:szCs w:val="24"/>
          <w:lang w:val="ro-RO"/>
        </w:rPr>
        <w:t>şa cum este ea definită prin lege, apără</w:t>
      </w:r>
      <w:r>
        <w:rPr>
          <w:rFonts w:ascii="Arial" w:hAnsi="Arial" w:cs="Arial"/>
          <w:sz w:val="24"/>
          <w:szCs w:val="24"/>
          <w:lang w:val="ro-RO"/>
        </w:rPr>
        <w:t xml:space="preserve"> de r</w:t>
      </w:r>
      <w:r w:rsidR="00BB3969">
        <w:rPr>
          <w:rFonts w:ascii="Arial" w:hAnsi="Arial" w:cs="Arial"/>
          <w:sz w:val="24"/>
          <w:szCs w:val="24"/>
          <w:lang w:val="ro-RO"/>
        </w:rPr>
        <w:t>ăspundere partea care o invoca î</w:t>
      </w:r>
      <w:r>
        <w:rPr>
          <w:rFonts w:ascii="Arial" w:hAnsi="Arial" w:cs="Arial"/>
          <w:sz w:val="24"/>
          <w:szCs w:val="24"/>
          <w:lang w:val="ro-RO"/>
        </w:rPr>
        <w:t>n termen.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(2) Beneficiarul nu este </w:t>
      </w:r>
      <w:r w:rsidR="00BB3969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ndrept</w:t>
      </w:r>
      <w:r w:rsidR="00BB3969">
        <w:rPr>
          <w:rFonts w:ascii="Arial" w:hAnsi="Arial" w:cs="Arial"/>
          <w:sz w:val="24"/>
          <w:szCs w:val="24"/>
          <w:lang w:val="ro-RO"/>
        </w:rPr>
        <w:t>ăţit la plată</w:t>
      </w:r>
      <w:r>
        <w:rPr>
          <w:rFonts w:ascii="Arial" w:hAnsi="Arial" w:cs="Arial"/>
          <w:sz w:val="24"/>
          <w:szCs w:val="24"/>
          <w:lang w:val="ro-RO"/>
        </w:rPr>
        <w:t xml:space="preserve"> dac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este impiedicat, din cauze de for</w:t>
      </w:r>
      <w:r w:rsidR="00BB3969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 xml:space="preserve"> major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, s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-</w:t>
      </w:r>
      <w:r w:rsidR="00BB3969">
        <w:rPr>
          <w:rFonts w:ascii="Arial" w:hAnsi="Arial" w:cs="Arial"/>
          <w:sz w:val="24"/>
          <w:szCs w:val="24"/>
          <w:lang w:val="ro-RO"/>
        </w:rPr>
        <w:t>şi î</w:t>
      </w:r>
      <w:r>
        <w:rPr>
          <w:rFonts w:ascii="Arial" w:hAnsi="Arial" w:cs="Arial"/>
          <w:sz w:val="24"/>
          <w:szCs w:val="24"/>
          <w:lang w:val="ro-RO"/>
        </w:rPr>
        <w:t>ndeplineasc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obliga</w:t>
      </w:r>
      <w:r w:rsidR="00BB3969">
        <w:rPr>
          <w:rFonts w:ascii="Arial" w:hAnsi="Arial" w:cs="Arial"/>
          <w:sz w:val="24"/>
          <w:szCs w:val="24"/>
          <w:lang w:val="ro-RO"/>
        </w:rPr>
        <w:t>ţiile contractuale. Forţ</w:t>
      </w:r>
      <w:r>
        <w:rPr>
          <w:rFonts w:ascii="Arial" w:hAnsi="Arial" w:cs="Arial"/>
          <w:sz w:val="24"/>
          <w:szCs w:val="24"/>
          <w:lang w:val="ro-RO"/>
        </w:rPr>
        <w:t>a major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trebuie anun</w:t>
      </w:r>
      <w:r w:rsidR="00BB3969">
        <w:rPr>
          <w:rFonts w:ascii="Arial" w:hAnsi="Arial" w:cs="Arial"/>
          <w:sz w:val="24"/>
          <w:szCs w:val="24"/>
          <w:lang w:val="ro-RO"/>
        </w:rPr>
        <w:t>ţată în scris î</w:t>
      </w:r>
      <w:r>
        <w:rPr>
          <w:rFonts w:ascii="Arial" w:hAnsi="Arial" w:cs="Arial"/>
          <w:sz w:val="24"/>
          <w:szCs w:val="24"/>
          <w:lang w:val="ro-RO"/>
        </w:rPr>
        <w:t>n 10 zile de la apari</w:t>
      </w:r>
      <w:r w:rsidR="00BB3969">
        <w:rPr>
          <w:rFonts w:ascii="Arial" w:hAnsi="Arial" w:cs="Arial"/>
          <w:sz w:val="24"/>
          <w:szCs w:val="24"/>
          <w:lang w:val="ro-RO"/>
        </w:rPr>
        <w:t>ţia ei, iar la dispariţ</w:t>
      </w:r>
      <w:r>
        <w:rPr>
          <w:rFonts w:ascii="Arial" w:hAnsi="Arial" w:cs="Arial"/>
          <w:sz w:val="24"/>
          <w:szCs w:val="24"/>
          <w:lang w:val="ro-RO"/>
        </w:rPr>
        <w:t>ia for</w:t>
      </w:r>
      <w:r w:rsidR="00BB3969">
        <w:rPr>
          <w:rFonts w:ascii="Arial" w:hAnsi="Arial" w:cs="Arial"/>
          <w:sz w:val="24"/>
          <w:szCs w:val="24"/>
          <w:lang w:val="ro-RO"/>
        </w:rPr>
        <w:t>ţei majore, tot în termen de 10 zile trebuie fă</w:t>
      </w:r>
      <w:r>
        <w:rPr>
          <w:rFonts w:ascii="Arial" w:hAnsi="Arial" w:cs="Arial"/>
          <w:sz w:val="24"/>
          <w:szCs w:val="24"/>
          <w:lang w:val="ro-RO"/>
        </w:rPr>
        <w:t>cut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o notificare scris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. Realizarea par</w:t>
      </w:r>
      <w:r w:rsidR="00BB3969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ial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a Proiectului are drept rezultat plata par</w:t>
      </w:r>
      <w:r w:rsidR="00BB3969">
        <w:rPr>
          <w:rFonts w:ascii="Arial" w:hAnsi="Arial" w:cs="Arial"/>
          <w:sz w:val="24"/>
          <w:szCs w:val="24"/>
          <w:lang w:val="ro-RO"/>
        </w:rPr>
        <w:t>ţială, Beneficiarul avâ</w:t>
      </w:r>
      <w:r>
        <w:rPr>
          <w:rFonts w:ascii="Arial" w:hAnsi="Arial" w:cs="Arial"/>
          <w:sz w:val="24"/>
          <w:szCs w:val="24"/>
          <w:lang w:val="ro-RO"/>
        </w:rPr>
        <w:t>nd obliga</w:t>
      </w:r>
      <w:r w:rsidR="00BB3969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 s</w:t>
      </w:r>
      <w:r w:rsidR="00BB396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restituie sumele care nu au fost cheltuite </w:t>
      </w:r>
      <w:r w:rsidR="00BB3969">
        <w:rPr>
          <w:rFonts w:ascii="Arial" w:hAnsi="Arial" w:cs="Arial"/>
          <w:sz w:val="24"/>
          <w:szCs w:val="24"/>
          <w:lang w:val="ro-RO"/>
        </w:rPr>
        <w:t>în perioada derulă</w:t>
      </w:r>
      <w:r>
        <w:rPr>
          <w:rFonts w:ascii="Arial" w:hAnsi="Arial" w:cs="Arial"/>
          <w:sz w:val="24"/>
          <w:szCs w:val="24"/>
          <w:lang w:val="ro-RO"/>
        </w:rPr>
        <w:t>rii proiectului.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CAPITOLUL XVI – Penalit</w:t>
      </w:r>
      <w:r w:rsidR="00BB3969">
        <w:rPr>
          <w:rFonts w:ascii="Arial" w:hAnsi="Arial" w:cs="Arial"/>
          <w:b/>
          <w:sz w:val="24"/>
          <w:szCs w:val="24"/>
          <w:lang w:val="ro-RO"/>
        </w:rPr>
        <w:t>ăţ</w:t>
      </w:r>
      <w:r>
        <w:rPr>
          <w:rFonts w:ascii="Arial" w:hAnsi="Arial" w:cs="Arial"/>
          <w:b/>
          <w:sz w:val="24"/>
          <w:szCs w:val="24"/>
          <w:lang w:val="ro-RO"/>
        </w:rPr>
        <w:t>i</w:t>
      </w:r>
    </w:p>
    <w:p w:rsidR="00113F56" w:rsidRDefault="00113F5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Art. 43.</w:t>
      </w:r>
      <w:r w:rsidR="00763F03">
        <w:rPr>
          <w:rFonts w:ascii="Arial" w:hAnsi="Arial" w:cs="Arial"/>
          <w:bCs/>
          <w:sz w:val="24"/>
          <w:szCs w:val="24"/>
          <w:lang w:val="ro-RO"/>
        </w:rPr>
        <w:t xml:space="preserve"> – (1) În cazul în care beneficiarul întârzie î</w:t>
      </w:r>
      <w:r>
        <w:rPr>
          <w:rFonts w:ascii="Arial" w:hAnsi="Arial" w:cs="Arial"/>
          <w:bCs/>
          <w:sz w:val="24"/>
          <w:szCs w:val="24"/>
          <w:lang w:val="ro-RO"/>
        </w:rPr>
        <w:t>n realizarea obliga</w:t>
      </w:r>
      <w:r w:rsidR="00763F03">
        <w:rPr>
          <w:rFonts w:ascii="Arial" w:hAnsi="Arial" w:cs="Arial"/>
          <w:bCs/>
          <w:sz w:val="24"/>
          <w:szCs w:val="24"/>
          <w:lang w:val="ro-RO"/>
        </w:rPr>
        <w:t>ţ</w:t>
      </w:r>
      <w:r>
        <w:rPr>
          <w:rFonts w:ascii="Arial" w:hAnsi="Arial" w:cs="Arial"/>
          <w:bCs/>
          <w:sz w:val="24"/>
          <w:szCs w:val="24"/>
          <w:lang w:val="ro-RO"/>
        </w:rPr>
        <w:t xml:space="preserve">iilor contractuale, </w:t>
      </w:r>
      <w:r>
        <w:rPr>
          <w:rFonts w:ascii="Arial" w:hAnsi="Arial" w:cs="Arial"/>
          <w:bCs/>
          <w:sz w:val="24"/>
          <w:szCs w:val="24"/>
          <w:lang w:val="ro-RO"/>
        </w:rPr>
        <w:lastRenderedPageBreak/>
        <w:t>beneficiarii finan</w:t>
      </w:r>
      <w:r w:rsidR="00763F03">
        <w:rPr>
          <w:rFonts w:ascii="Arial" w:hAnsi="Arial" w:cs="Arial"/>
          <w:bCs/>
          <w:sz w:val="24"/>
          <w:szCs w:val="24"/>
          <w:lang w:val="ro-RO"/>
        </w:rPr>
        <w:t>ţă</w:t>
      </w:r>
      <w:r>
        <w:rPr>
          <w:rFonts w:ascii="Arial" w:hAnsi="Arial" w:cs="Arial"/>
          <w:bCs/>
          <w:sz w:val="24"/>
          <w:szCs w:val="24"/>
          <w:lang w:val="ro-RO"/>
        </w:rPr>
        <w:t>rii datoreaz</w:t>
      </w:r>
      <w:r w:rsidR="00763F03">
        <w:rPr>
          <w:rFonts w:ascii="Arial" w:hAnsi="Arial" w:cs="Arial"/>
          <w:bCs/>
          <w:sz w:val="24"/>
          <w:szCs w:val="24"/>
          <w:lang w:val="ro-RO"/>
        </w:rPr>
        <w:t>ă dobânzi ş</w:t>
      </w:r>
      <w:r>
        <w:rPr>
          <w:rFonts w:ascii="Arial" w:hAnsi="Arial" w:cs="Arial"/>
          <w:bCs/>
          <w:sz w:val="24"/>
          <w:szCs w:val="24"/>
          <w:lang w:val="ro-RO"/>
        </w:rPr>
        <w:t>i penalit</w:t>
      </w:r>
      <w:r w:rsidR="00763F03">
        <w:rPr>
          <w:rFonts w:ascii="Arial" w:hAnsi="Arial" w:cs="Arial"/>
          <w:bCs/>
          <w:sz w:val="24"/>
          <w:szCs w:val="24"/>
          <w:lang w:val="ro-RO"/>
        </w:rPr>
        <w:t>ăţi de întâ</w:t>
      </w:r>
      <w:r>
        <w:rPr>
          <w:rFonts w:ascii="Arial" w:hAnsi="Arial" w:cs="Arial"/>
          <w:bCs/>
          <w:sz w:val="24"/>
          <w:szCs w:val="24"/>
          <w:lang w:val="ro-RO"/>
        </w:rPr>
        <w:t>rziere, conform legisla</w:t>
      </w:r>
      <w:r w:rsidR="00763F03">
        <w:rPr>
          <w:rFonts w:ascii="Arial" w:hAnsi="Arial" w:cs="Arial"/>
          <w:bCs/>
          <w:sz w:val="24"/>
          <w:szCs w:val="24"/>
          <w:lang w:val="ro-RO"/>
        </w:rPr>
        <w:t>ţiei privind colectarea creanţ</w:t>
      </w:r>
      <w:r>
        <w:rPr>
          <w:rFonts w:ascii="Arial" w:hAnsi="Arial" w:cs="Arial"/>
          <w:bCs/>
          <w:sz w:val="24"/>
          <w:szCs w:val="24"/>
          <w:lang w:val="ro-RO"/>
        </w:rPr>
        <w:t>elo</w:t>
      </w:r>
      <w:r w:rsidR="00763F03">
        <w:rPr>
          <w:rFonts w:ascii="Arial" w:hAnsi="Arial" w:cs="Arial"/>
          <w:bCs/>
          <w:sz w:val="24"/>
          <w:szCs w:val="24"/>
          <w:lang w:val="ro-RO"/>
        </w:rPr>
        <w:t>r bugetare, care se constituie î</w:t>
      </w:r>
      <w:r>
        <w:rPr>
          <w:rFonts w:ascii="Arial" w:hAnsi="Arial" w:cs="Arial"/>
          <w:bCs/>
          <w:sz w:val="24"/>
          <w:szCs w:val="24"/>
          <w:lang w:val="ro-RO"/>
        </w:rPr>
        <w:t>n venituri ale bugetului local.</w:t>
      </w:r>
    </w:p>
    <w:p w:rsidR="00113F56" w:rsidRPr="00763F03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763F03">
        <w:rPr>
          <w:rFonts w:ascii="Arial" w:hAnsi="Arial" w:cs="Arial"/>
          <w:sz w:val="24"/>
          <w:szCs w:val="24"/>
          <w:lang w:val="ro-RO"/>
        </w:rPr>
        <w:t xml:space="preserve">      </w:t>
      </w:r>
      <w:r w:rsidR="00763F03" w:rsidRPr="00763F03">
        <w:rPr>
          <w:rFonts w:ascii="Arial" w:hAnsi="Arial" w:cs="Arial"/>
          <w:sz w:val="24"/>
          <w:szCs w:val="24"/>
          <w:lang w:val="ro-RO"/>
        </w:rPr>
        <w:t>(2) Î</w:t>
      </w:r>
      <w:r w:rsidRPr="00763F03">
        <w:rPr>
          <w:rFonts w:ascii="Arial" w:hAnsi="Arial" w:cs="Arial"/>
          <w:sz w:val="24"/>
          <w:szCs w:val="24"/>
          <w:lang w:val="ro-RO"/>
        </w:rPr>
        <w:t>n situa</w:t>
      </w:r>
      <w:r w:rsidR="00763F03" w:rsidRPr="00763F03">
        <w:rPr>
          <w:rFonts w:ascii="Arial" w:hAnsi="Arial" w:cs="Arial"/>
          <w:sz w:val="24"/>
          <w:szCs w:val="24"/>
          <w:lang w:val="ro-RO"/>
        </w:rPr>
        <w:t>ţia în care vor apă</w:t>
      </w:r>
      <w:r w:rsidRPr="00763F03">
        <w:rPr>
          <w:rFonts w:ascii="Arial" w:hAnsi="Arial" w:cs="Arial"/>
          <w:sz w:val="24"/>
          <w:szCs w:val="24"/>
          <w:lang w:val="ro-RO"/>
        </w:rPr>
        <w:t>rea sume de recuperat, pentru acestea se vor  calcula major</w:t>
      </w:r>
      <w:r w:rsidR="00763F03">
        <w:rPr>
          <w:rFonts w:ascii="Arial" w:hAnsi="Arial" w:cs="Arial"/>
          <w:sz w:val="24"/>
          <w:szCs w:val="24"/>
          <w:lang w:val="ro-RO"/>
        </w:rPr>
        <w:t>ări de întârziere î</w:t>
      </w:r>
      <w:r w:rsidRPr="00763F03">
        <w:rPr>
          <w:rFonts w:ascii="Arial" w:hAnsi="Arial" w:cs="Arial"/>
          <w:sz w:val="24"/>
          <w:szCs w:val="24"/>
          <w:lang w:val="ro-RO"/>
        </w:rPr>
        <w:t>n cuantu</w:t>
      </w:r>
      <w:r w:rsidR="00763F03">
        <w:rPr>
          <w:rFonts w:ascii="Arial" w:hAnsi="Arial" w:cs="Arial"/>
          <w:sz w:val="24"/>
          <w:szCs w:val="24"/>
          <w:lang w:val="ro-RO"/>
        </w:rPr>
        <w:t>m de 0.1% pentru fiecare zi de î</w:t>
      </w:r>
      <w:r w:rsidRPr="00763F03">
        <w:rPr>
          <w:rFonts w:ascii="Arial" w:hAnsi="Arial" w:cs="Arial"/>
          <w:sz w:val="24"/>
          <w:szCs w:val="24"/>
          <w:lang w:val="ro-RO"/>
        </w:rPr>
        <w:t>nt</w:t>
      </w:r>
      <w:r w:rsidR="00763F03">
        <w:rPr>
          <w:rFonts w:ascii="Arial" w:hAnsi="Arial" w:cs="Arial"/>
          <w:sz w:val="24"/>
          <w:szCs w:val="24"/>
          <w:lang w:val="ro-RO"/>
        </w:rPr>
        <w:t>â</w:t>
      </w:r>
      <w:r w:rsidRPr="00763F03">
        <w:rPr>
          <w:rFonts w:ascii="Arial" w:hAnsi="Arial" w:cs="Arial"/>
          <w:sz w:val="24"/>
          <w:szCs w:val="24"/>
          <w:lang w:val="ro-RO"/>
        </w:rPr>
        <w:t>rziere. Major</w:t>
      </w:r>
      <w:r w:rsidR="00763F03" w:rsidRPr="00763F03">
        <w:rPr>
          <w:rFonts w:ascii="Arial" w:hAnsi="Arial" w:cs="Arial"/>
          <w:sz w:val="24"/>
          <w:szCs w:val="24"/>
          <w:lang w:val="ro-RO"/>
        </w:rPr>
        <w:t>ările se vor aplica din ziua urmă</w:t>
      </w:r>
      <w:r w:rsidRPr="00763F03">
        <w:rPr>
          <w:rFonts w:ascii="Arial" w:hAnsi="Arial" w:cs="Arial"/>
          <w:sz w:val="24"/>
          <w:szCs w:val="24"/>
          <w:lang w:val="ro-RO"/>
        </w:rPr>
        <w:t>toare expir</w:t>
      </w:r>
      <w:r w:rsidR="00763F03" w:rsidRPr="00763F03">
        <w:rPr>
          <w:rFonts w:ascii="Arial" w:hAnsi="Arial" w:cs="Arial"/>
          <w:sz w:val="24"/>
          <w:szCs w:val="24"/>
          <w:lang w:val="ro-RO"/>
        </w:rPr>
        <w:t>ă</w:t>
      </w:r>
      <w:r w:rsidRPr="00763F03">
        <w:rPr>
          <w:rFonts w:ascii="Arial" w:hAnsi="Arial" w:cs="Arial"/>
          <w:sz w:val="24"/>
          <w:szCs w:val="24"/>
          <w:lang w:val="ro-RO"/>
        </w:rPr>
        <w:t>rii termenului fixat pentru restituirea sumelor reprezent</w:t>
      </w:r>
      <w:r w:rsidR="00763F03" w:rsidRPr="00763F03">
        <w:rPr>
          <w:rFonts w:ascii="Arial" w:hAnsi="Arial" w:cs="Arial"/>
          <w:sz w:val="24"/>
          <w:szCs w:val="24"/>
          <w:lang w:val="ro-RO"/>
        </w:rPr>
        <w:t>â</w:t>
      </w:r>
      <w:r w:rsidRPr="00763F03">
        <w:rPr>
          <w:rFonts w:ascii="Arial" w:hAnsi="Arial" w:cs="Arial"/>
          <w:sz w:val="24"/>
          <w:szCs w:val="24"/>
          <w:lang w:val="ro-RO"/>
        </w:rPr>
        <w:t>nd cheltuieli stabilite ca fiind neeligibile.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CAPITOLUL XVII  – Litigii</w:t>
      </w: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 44.</w:t>
      </w:r>
      <w:r>
        <w:rPr>
          <w:rFonts w:ascii="Arial" w:hAnsi="Arial" w:cs="Arial"/>
          <w:sz w:val="24"/>
          <w:szCs w:val="24"/>
          <w:lang w:val="ro-RO"/>
        </w:rPr>
        <w:t xml:space="preserve"> - Litigiile de orice fel decurg</w:t>
      </w:r>
      <w:r w:rsidR="002538A0">
        <w:rPr>
          <w:rFonts w:ascii="Arial" w:hAnsi="Arial" w:cs="Arial"/>
          <w:sz w:val="24"/>
          <w:szCs w:val="24"/>
          <w:lang w:val="ro-RO"/>
        </w:rPr>
        <w:t>â</w:t>
      </w:r>
      <w:r>
        <w:rPr>
          <w:rFonts w:ascii="Arial" w:hAnsi="Arial" w:cs="Arial"/>
          <w:sz w:val="24"/>
          <w:szCs w:val="24"/>
          <w:lang w:val="ro-RO"/>
        </w:rPr>
        <w:t>nd din executarea prezentului contract se solu</w:t>
      </w:r>
      <w:r w:rsidR="002538A0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ioneaz</w:t>
      </w:r>
      <w:r w:rsidR="002538A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pe cale amiabil</w:t>
      </w:r>
      <w:r w:rsidR="002538A0">
        <w:rPr>
          <w:rFonts w:ascii="Arial" w:hAnsi="Arial" w:cs="Arial"/>
          <w:sz w:val="24"/>
          <w:szCs w:val="24"/>
          <w:lang w:val="ro-RO"/>
        </w:rPr>
        <w:t>ă î</w:t>
      </w:r>
      <w:r>
        <w:rPr>
          <w:rFonts w:ascii="Arial" w:hAnsi="Arial" w:cs="Arial"/>
          <w:sz w:val="24"/>
          <w:szCs w:val="24"/>
          <w:lang w:val="ro-RO"/>
        </w:rPr>
        <w:t>n termen de 15 zile calendaristice de la apari</w:t>
      </w:r>
      <w:r w:rsidR="002538A0">
        <w:rPr>
          <w:rFonts w:ascii="Arial" w:hAnsi="Arial" w:cs="Arial"/>
          <w:sz w:val="24"/>
          <w:szCs w:val="24"/>
          <w:lang w:val="ro-RO"/>
        </w:rPr>
        <w:t>ţia lor. Eventualele litigii nă</w:t>
      </w:r>
      <w:r>
        <w:rPr>
          <w:rFonts w:ascii="Arial" w:hAnsi="Arial" w:cs="Arial"/>
          <w:sz w:val="24"/>
          <w:szCs w:val="24"/>
          <w:lang w:val="ro-RO"/>
        </w:rPr>
        <w:t xml:space="preserve">scute </w:t>
      </w:r>
      <w:r w:rsidR="002538A0">
        <w:rPr>
          <w:rFonts w:ascii="Arial" w:hAnsi="Arial" w:cs="Arial"/>
          <w:sz w:val="24"/>
          <w:szCs w:val="24"/>
          <w:lang w:val="ro-RO"/>
        </w:rPr>
        <w:t>din interpretarea, executarea, î</w:t>
      </w:r>
      <w:r>
        <w:rPr>
          <w:rFonts w:ascii="Arial" w:hAnsi="Arial" w:cs="Arial"/>
          <w:sz w:val="24"/>
          <w:szCs w:val="24"/>
          <w:lang w:val="ro-RO"/>
        </w:rPr>
        <w:t>ncetarea prezentului contract, care nu pot fi solu</w:t>
      </w:r>
      <w:r w:rsidR="002538A0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ionate pe cale amiabil</w:t>
      </w:r>
      <w:r w:rsidR="002538A0">
        <w:rPr>
          <w:rFonts w:ascii="Arial" w:hAnsi="Arial" w:cs="Arial"/>
          <w:sz w:val="24"/>
          <w:szCs w:val="24"/>
          <w:lang w:val="ro-RO"/>
        </w:rPr>
        <w:t>ă, vor fi supuse soluţionă</w:t>
      </w:r>
      <w:r>
        <w:rPr>
          <w:rFonts w:ascii="Arial" w:hAnsi="Arial" w:cs="Arial"/>
          <w:sz w:val="24"/>
          <w:szCs w:val="24"/>
          <w:lang w:val="ro-RO"/>
        </w:rPr>
        <w:t>rii instan</w:t>
      </w:r>
      <w:r w:rsidR="002538A0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elor judec</w:t>
      </w:r>
      <w:r w:rsidR="002538A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tore</w:t>
      </w:r>
      <w:r w:rsidR="002538A0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ti de drept comun.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2538A0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CAPITOLUL XVIII -  Î</w:t>
      </w:r>
      <w:r w:rsidR="00113F56">
        <w:rPr>
          <w:rFonts w:ascii="Arial" w:hAnsi="Arial" w:cs="Arial"/>
          <w:b/>
          <w:sz w:val="24"/>
          <w:szCs w:val="24"/>
          <w:lang w:val="ro-RO"/>
        </w:rPr>
        <w:t>ncetarea contractului</w:t>
      </w:r>
    </w:p>
    <w:p w:rsidR="00113F56" w:rsidRDefault="00113F56">
      <w:pPr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 45.</w:t>
      </w:r>
      <w:r w:rsidR="002538A0">
        <w:rPr>
          <w:rFonts w:ascii="Arial" w:hAnsi="Arial" w:cs="Arial"/>
          <w:sz w:val="24"/>
          <w:szCs w:val="24"/>
          <w:lang w:val="ro-RO"/>
        </w:rPr>
        <w:t xml:space="preserve"> - Î</w:t>
      </w:r>
      <w:r>
        <w:rPr>
          <w:rFonts w:ascii="Arial" w:hAnsi="Arial" w:cs="Arial"/>
          <w:sz w:val="24"/>
          <w:szCs w:val="24"/>
          <w:lang w:val="ro-RO"/>
        </w:rPr>
        <w:t>ncetarea contractului:</w:t>
      </w:r>
    </w:p>
    <w:p w:rsidR="00113F56" w:rsidRDefault="00113F56">
      <w:pPr>
        <w:pStyle w:val="Body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(1) Contractul </w:t>
      </w:r>
      <w:r w:rsidR="002538A0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nceteaz</w:t>
      </w:r>
      <w:r w:rsidR="002538A0">
        <w:rPr>
          <w:rFonts w:ascii="Arial" w:hAnsi="Arial" w:cs="Arial"/>
          <w:sz w:val="24"/>
          <w:szCs w:val="24"/>
          <w:lang w:val="ro-RO"/>
        </w:rPr>
        <w:t>ă de drept, fă</w:t>
      </w:r>
      <w:r>
        <w:rPr>
          <w:rFonts w:ascii="Arial" w:hAnsi="Arial" w:cs="Arial"/>
          <w:sz w:val="24"/>
          <w:szCs w:val="24"/>
          <w:lang w:val="ro-RO"/>
        </w:rPr>
        <w:t>r</w:t>
      </w:r>
      <w:r w:rsidR="002538A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a fi necesar</w:t>
      </w:r>
      <w:r w:rsidR="002538A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punerea </w:t>
      </w:r>
      <w:r w:rsidR="002538A0">
        <w:rPr>
          <w:rFonts w:ascii="Arial" w:hAnsi="Arial" w:cs="Arial"/>
          <w:sz w:val="24"/>
          <w:szCs w:val="24"/>
          <w:lang w:val="ro-RO"/>
        </w:rPr>
        <w:t>în întâ</w:t>
      </w:r>
      <w:r>
        <w:rPr>
          <w:rFonts w:ascii="Arial" w:hAnsi="Arial" w:cs="Arial"/>
          <w:sz w:val="24"/>
          <w:szCs w:val="24"/>
          <w:lang w:val="ro-RO"/>
        </w:rPr>
        <w:t>rziere sau o alt</w:t>
      </w:r>
      <w:r w:rsidR="002538A0">
        <w:rPr>
          <w:rFonts w:ascii="Arial" w:hAnsi="Arial" w:cs="Arial"/>
          <w:sz w:val="24"/>
          <w:szCs w:val="24"/>
          <w:lang w:val="ro-RO"/>
        </w:rPr>
        <w:t>ă formalitate, î</w:t>
      </w:r>
      <w:r>
        <w:rPr>
          <w:rFonts w:ascii="Arial" w:hAnsi="Arial" w:cs="Arial"/>
          <w:sz w:val="24"/>
          <w:szCs w:val="24"/>
          <w:lang w:val="ro-RO"/>
        </w:rPr>
        <w:t>n cazul nerespect</w:t>
      </w:r>
      <w:r w:rsidR="002538A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rii de c</w:t>
      </w:r>
      <w:r w:rsidR="002538A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tre Beneficiar a obliga</w:t>
      </w:r>
      <w:r w:rsidR="002538A0">
        <w:rPr>
          <w:rFonts w:ascii="Arial" w:hAnsi="Arial" w:cs="Arial"/>
          <w:sz w:val="24"/>
          <w:szCs w:val="24"/>
          <w:lang w:val="ro-RO"/>
        </w:rPr>
        <w:t>ţiilor prevă</w:t>
      </w:r>
      <w:r>
        <w:rPr>
          <w:rFonts w:ascii="Arial" w:hAnsi="Arial" w:cs="Arial"/>
          <w:sz w:val="24"/>
          <w:szCs w:val="24"/>
          <w:lang w:val="ro-RO"/>
        </w:rPr>
        <w:t xml:space="preserve">zute </w:t>
      </w:r>
      <w:r w:rsidR="002538A0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prezentul contract, art. 10 p</w:t>
      </w:r>
      <w:r w:rsidR="002538A0">
        <w:rPr>
          <w:rFonts w:ascii="Arial" w:hAnsi="Arial" w:cs="Arial"/>
          <w:sz w:val="24"/>
          <w:szCs w:val="24"/>
          <w:lang w:val="ro-RO"/>
        </w:rPr>
        <w:t>â</w:t>
      </w:r>
      <w:r>
        <w:rPr>
          <w:rFonts w:ascii="Arial" w:hAnsi="Arial" w:cs="Arial"/>
          <w:sz w:val="24"/>
          <w:szCs w:val="24"/>
          <w:lang w:val="ro-RO"/>
        </w:rPr>
        <w:t>n</w:t>
      </w:r>
      <w:r w:rsidR="002538A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la art. 21.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(2) </w:t>
      </w:r>
      <w:r w:rsidR="002538A0">
        <w:rPr>
          <w:rFonts w:ascii="Arial" w:hAnsi="Arial" w:cs="Arial"/>
          <w:sz w:val="24"/>
          <w:szCs w:val="24"/>
          <w:lang w:val="ro-RO"/>
        </w:rPr>
        <w:t>În cazul încetă</w:t>
      </w:r>
      <w:r>
        <w:rPr>
          <w:rFonts w:ascii="Arial" w:hAnsi="Arial" w:cs="Arial"/>
          <w:sz w:val="24"/>
          <w:szCs w:val="24"/>
          <w:lang w:val="ro-RO"/>
        </w:rPr>
        <w:t>rii contractului conform alin.1, Beneficiarul este obligat la restituirea disponibilit</w:t>
      </w:r>
      <w:r w:rsidR="002538A0">
        <w:rPr>
          <w:rFonts w:ascii="Arial" w:hAnsi="Arial" w:cs="Arial"/>
          <w:sz w:val="24"/>
          <w:szCs w:val="24"/>
          <w:lang w:val="ro-RO"/>
        </w:rPr>
        <w:t>ăţilor ră</w:t>
      </w:r>
      <w:r>
        <w:rPr>
          <w:rFonts w:ascii="Arial" w:hAnsi="Arial" w:cs="Arial"/>
          <w:sz w:val="24"/>
          <w:szCs w:val="24"/>
          <w:lang w:val="ro-RO"/>
        </w:rPr>
        <w:t xml:space="preserve">mase nefolosite </w:t>
      </w:r>
      <w:r w:rsidR="002538A0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a contravalorii bunurilor achizi</w:t>
      </w:r>
      <w:r w:rsidR="002538A0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 xml:space="preserve">ionate din sumele primite de </w:t>
      </w:r>
      <w:r w:rsidR="002538A0">
        <w:rPr>
          <w:rFonts w:ascii="Arial" w:hAnsi="Arial" w:cs="Arial"/>
          <w:sz w:val="24"/>
          <w:szCs w:val="24"/>
          <w:lang w:val="ro-RO"/>
        </w:rPr>
        <w:t>la C.L. SÂNNICOLAU MARE aflate în patrimoniul să</w:t>
      </w:r>
      <w:r>
        <w:rPr>
          <w:rFonts w:ascii="Arial" w:hAnsi="Arial" w:cs="Arial"/>
          <w:sz w:val="24"/>
          <w:szCs w:val="24"/>
          <w:lang w:val="ro-RO"/>
        </w:rPr>
        <w:t>u.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CAPITOLUL XIX -  Dispozi</w:t>
      </w:r>
      <w:r w:rsidR="002538A0">
        <w:rPr>
          <w:rFonts w:ascii="Arial" w:hAnsi="Arial" w:cs="Arial"/>
          <w:b/>
          <w:sz w:val="24"/>
          <w:szCs w:val="24"/>
          <w:lang w:val="ro-RO"/>
        </w:rPr>
        <w:t>ţii generale ş</w:t>
      </w:r>
      <w:r>
        <w:rPr>
          <w:rFonts w:ascii="Arial" w:hAnsi="Arial" w:cs="Arial"/>
          <w:b/>
          <w:sz w:val="24"/>
          <w:szCs w:val="24"/>
          <w:lang w:val="ro-RO"/>
        </w:rPr>
        <w:t>i finale</w:t>
      </w:r>
    </w:p>
    <w:p w:rsidR="00113F56" w:rsidRDefault="00113F56">
      <w:pPr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 46.</w:t>
      </w:r>
      <w:r w:rsidR="002538A0">
        <w:rPr>
          <w:rFonts w:ascii="Arial" w:hAnsi="Arial" w:cs="Arial"/>
          <w:sz w:val="24"/>
          <w:szCs w:val="24"/>
          <w:lang w:val="ro-RO"/>
        </w:rPr>
        <w:t xml:space="preserve"> - Cauze care înlă</w:t>
      </w:r>
      <w:r>
        <w:rPr>
          <w:rFonts w:ascii="Arial" w:hAnsi="Arial" w:cs="Arial"/>
          <w:sz w:val="24"/>
          <w:szCs w:val="24"/>
          <w:lang w:val="ro-RO"/>
        </w:rPr>
        <w:t>tur</w:t>
      </w:r>
      <w:r w:rsidR="002538A0">
        <w:rPr>
          <w:rFonts w:ascii="Arial" w:hAnsi="Arial" w:cs="Arial"/>
          <w:sz w:val="24"/>
          <w:szCs w:val="24"/>
          <w:lang w:val="ro-RO"/>
        </w:rPr>
        <w:t>ă ră</w:t>
      </w:r>
      <w:r>
        <w:rPr>
          <w:rFonts w:ascii="Arial" w:hAnsi="Arial" w:cs="Arial"/>
          <w:sz w:val="24"/>
          <w:szCs w:val="24"/>
          <w:lang w:val="ro-RO"/>
        </w:rPr>
        <w:t>spunderea contractual</w:t>
      </w:r>
      <w:r w:rsidR="002538A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:</w:t>
      </w:r>
    </w:p>
    <w:p w:rsidR="00113F56" w:rsidRDefault="002538A0">
      <w:pPr>
        <w:pStyle w:val="BodyText"/>
        <w:spacing w:after="0"/>
        <w:ind w:right="-17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(1) Nici o parte nu este răspunzătoare pentru î</w:t>
      </w:r>
      <w:r w:rsidR="00113F56">
        <w:rPr>
          <w:rFonts w:ascii="Arial" w:hAnsi="Arial" w:cs="Arial"/>
          <w:sz w:val="24"/>
          <w:szCs w:val="24"/>
          <w:lang w:val="ro-RO"/>
        </w:rPr>
        <w:t>nc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lcarea obliga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iilor contractuale, dac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executarea unor astfel de obliga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>ii este impiedicat</w:t>
      </w:r>
      <w:r>
        <w:rPr>
          <w:rFonts w:ascii="Arial" w:hAnsi="Arial" w:cs="Arial"/>
          <w:sz w:val="24"/>
          <w:szCs w:val="24"/>
          <w:lang w:val="ro-RO"/>
        </w:rPr>
        <w:t>ă de î</w:t>
      </w:r>
      <w:r w:rsidR="00113F56">
        <w:rPr>
          <w:rFonts w:ascii="Arial" w:hAnsi="Arial" w:cs="Arial"/>
          <w:sz w:val="24"/>
          <w:szCs w:val="24"/>
          <w:lang w:val="ro-RO"/>
        </w:rPr>
        <w:t>mprejur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ri de for</w:t>
      </w:r>
      <w:r>
        <w:rPr>
          <w:rFonts w:ascii="Arial" w:hAnsi="Arial" w:cs="Arial"/>
          <w:sz w:val="24"/>
          <w:szCs w:val="24"/>
          <w:lang w:val="ro-RO"/>
        </w:rPr>
        <w:t>ţă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major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>.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(2) Partea afectat</w:t>
      </w:r>
      <w:r w:rsidR="002538A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de un astfel de eveniment are obliga</w:t>
      </w:r>
      <w:r w:rsidR="002538A0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 de a</w:t>
      </w:r>
      <w:r w:rsidR="002538A0">
        <w:rPr>
          <w:rFonts w:ascii="Arial" w:hAnsi="Arial" w:cs="Arial"/>
          <w:sz w:val="24"/>
          <w:szCs w:val="24"/>
          <w:lang w:val="ro-RO"/>
        </w:rPr>
        <w:t xml:space="preserve"> înş</w:t>
      </w:r>
      <w:r>
        <w:rPr>
          <w:rFonts w:ascii="Arial" w:hAnsi="Arial" w:cs="Arial"/>
          <w:sz w:val="24"/>
          <w:szCs w:val="24"/>
          <w:lang w:val="ro-RO"/>
        </w:rPr>
        <w:t>tiin</w:t>
      </w:r>
      <w:r w:rsidR="002538A0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 cealalt</w:t>
      </w:r>
      <w:r w:rsidR="002538A0">
        <w:rPr>
          <w:rFonts w:ascii="Arial" w:hAnsi="Arial" w:cs="Arial"/>
          <w:sz w:val="24"/>
          <w:szCs w:val="24"/>
          <w:lang w:val="ro-RO"/>
        </w:rPr>
        <w:t>ă parte şi de a lua toate măsurile rezonabile pentru a înlătura î</w:t>
      </w:r>
      <w:r>
        <w:rPr>
          <w:rFonts w:ascii="Arial" w:hAnsi="Arial" w:cs="Arial"/>
          <w:sz w:val="24"/>
          <w:szCs w:val="24"/>
          <w:lang w:val="ro-RO"/>
        </w:rPr>
        <w:t>ncapacitatea sa de a-</w:t>
      </w:r>
      <w:r w:rsidR="002538A0">
        <w:rPr>
          <w:rFonts w:ascii="Arial" w:hAnsi="Arial" w:cs="Arial"/>
          <w:sz w:val="24"/>
          <w:szCs w:val="24"/>
          <w:lang w:val="ro-RO"/>
        </w:rPr>
        <w:t>şi î</w:t>
      </w:r>
      <w:r>
        <w:rPr>
          <w:rFonts w:ascii="Arial" w:hAnsi="Arial" w:cs="Arial"/>
          <w:sz w:val="24"/>
          <w:szCs w:val="24"/>
          <w:lang w:val="ro-RO"/>
        </w:rPr>
        <w:t>ndeplini obliga</w:t>
      </w:r>
      <w:r w:rsidR="002538A0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iile din contract.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(3) Pe durata imposibilit</w:t>
      </w:r>
      <w:r w:rsidR="002538A0">
        <w:rPr>
          <w:rFonts w:ascii="Arial" w:hAnsi="Arial" w:cs="Arial"/>
          <w:sz w:val="24"/>
          <w:szCs w:val="24"/>
          <w:lang w:val="ro-RO"/>
        </w:rPr>
        <w:t>ăţii execută</w:t>
      </w:r>
      <w:r>
        <w:rPr>
          <w:rFonts w:ascii="Arial" w:hAnsi="Arial" w:cs="Arial"/>
          <w:sz w:val="24"/>
          <w:szCs w:val="24"/>
          <w:lang w:val="ro-RO"/>
        </w:rPr>
        <w:t>rii obliga</w:t>
      </w:r>
      <w:r w:rsidR="002538A0">
        <w:rPr>
          <w:rFonts w:ascii="Arial" w:hAnsi="Arial" w:cs="Arial"/>
          <w:sz w:val="24"/>
          <w:szCs w:val="24"/>
          <w:lang w:val="ro-RO"/>
        </w:rPr>
        <w:t>ţiilor, pă</w:t>
      </w:r>
      <w:r>
        <w:rPr>
          <w:rFonts w:ascii="Arial" w:hAnsi="Arial" w:cs="Arial"/>
          <w:sz w:val="24"/>
          <w:szCs w:val="24"/>
          <w:lang w:val="ro-RO"/>
        </w:rPr>
        <w:t>r</w:t>
      </w:r>
      <w:r w:rsidR="002538A0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ile se vor co</w:t>
      </w:r>
      <w:r w:rsidR="002538A0">
        <w:rPr>
          <w:rFonts w:ascii="Arial" w:hAnsi="Arial" w:cs="Arial"/>
          <w:sz w:val="24"/>
          <w:szCs w:val="24"/>
          <w:lang w:val="ro-RO"/>
        </w:rPr>
        <w:t>nsulta reciproc cu privire la mă</w:t>
      </w:r>
      <w:r>
        <w:rPr>
          <w:rFonts w:ascii="Arial" w:hAnsi="Arial" w:cs="Arial"/>
          <w:sz w:val="24"/>
          <w:szCs w:val="24"/>
          <w:lang w:val="ro-RO"/>
        </w:rPr>
        <w:t>surile corespunzatoare care urmeaz</w:t>
      </w:r>
      <w:r w:rsidR="002538A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a fi luate. Dac</w:t>
      </w:r>
      <w:r w:rsidR="002538A0">
        <w:rPr>
          <w:rFonts w:ascii="Arial" w:hAnsi="Arial" w:cs="Arial"/>
          <w:sz w:val="24"/>
          <w:szCs w:val="24"/>
          <w:lang w:val="ro-RO"/>
        </w:rPr>
        <w:t>ă evenimentul se produce ş</w:t>
      </w:r>
      <w:r>
        <w:rPr>
          <w:rFonts w:ascii="Arial" w:hAnsi="Arial" w:cs="Arial"/>
          <w:sz w:val="24"/>
          <w:szCs w:val="24"/>
          <w:lang w:val="ro-RO"/>
        </w:rPr>
        <w:t>i continu</w:t>
      </w:r>
      <w:r w:rsidR="002538A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pe o perioad</w:t>
      </w:r>
      <w:r w:rsidR="002538A0">
        <w:rPr>
          <w:rFonts w:ascii="Arial" w:hAnsi="Arial" w:cs="Arial"/>
          <w:sz w:val="24"/>
          <w:szCs w:val="24"/>
          <w:lang w:val="ro-RO"/>
        </w:rPr>
        <w:t>ă mai mare de 60 de zile, pă</w:t>
      </w:r>
      <w:r>
        <w:rPr>
          <w:rFonts w:ascii="Arial" w:hAnsi="Arial" w:cs="Arial"/>
          <w:sz w:val="24"/>
          <w:szCs w:val="24"/>
          <w:lang w:val="ro-RO"/>
        </w:rPr>
        <w:t>r</w:t>
      </w:r>
      <w:r w:rsidR="002538A0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ile vor putea conveni rezilierea prezentului contract.</w:t>
      </w:r>
    </w:p>
    <w:p w:rsidR="00113F56" w:rsidRDefault="00113F56">
      <w:pPr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 47.</w:t>
      </w:r>
      <w:r>
        <w:rPr>
          <w:rFonts w:ascii="Arial" w:hAnsi="Arial" w:cs="Arial"/>
          <w:b/>
          <w:sz w:val="24"/>
          <w:szCs w:val="24"/>
          <w:lang w:val="ro-RO"/>
        </w:rPr>
        <w:t xml:space="preserve"> – Comunic</w:t>
      </w:r>
      <w:r w:rsidR="002538A0">
        <w:rPr>
          <w:rFonts w:ascii="Arial" w:hAnsi="Arial" w:cs="Arial"/>
          <w:b/>
          <w:sz w:val="24"/>
          <w:szCs w:val="24"/>
          <w:lang w:val="ro-RO"/>
        </w:rPr>
        <w:t>ă</w:t>
      </w:r>
      <w:r>
        <w:rPr>
          <w:rFonts w:ascii="Arial" w:hAnsi="Arial" w:cs="Arial"/>
          <w:b/>
          <w:sz w:val="24"/>
          <w:szCs w:val="24"/>
          <w:lang w:val="ro-RO"/>
        </w:rPr>
        <w:t>ri:</w:t>
      </w:r>
    </w:p>
    <w:p w:rsidR="00113F56" w:rsidRDefault="002538A0">
      <w:pPr>
        <w:pStyle w:val="Body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(1) Orice comunicare între pă</w:t>
      </w:r>
      <w:r w:rsidR="00113F56">
        <w:rPr>
          <w:rFonts w:ascii="Arial" w:hAnsi="Arial" w:cs="Arial"/>
          <w:sz w:val="24"/>
          <w:szCs w:val="24"/>
          <w:lang w:val="ro-RO"/>
        </w:rPr>
        <w:t>r</w:t>
      </w:r>
      <w:r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 xml:space="preserve">i se va face </w:t>
      </w:r>
      <w:r>
        <w:rPr>
          <w:rFonts w:ascii="Arial" w:hAnsi="Arial" w:cs="Arial"/>
          <w:sz w:val="24"/>
          <w:szCs w:val="24"/>
          <w:lang w:val="ro-RO"/>
        </w:rPr>
        <w:t>î</w:t>
      </w:r>
      <w:r w:rsidR="00113F56">
        <w:rPr>
          <w:rFonts w:ascii="Arial" w:hAnsi="Arial" w:cs="Arial"/>
          <w:sz w:val="24"/>
          <w:szCs w:val="24"/>
          <w:lang w:val="ro-RO"/>
        </w:rPr>
        <w:t>n scris, la adresa</w:t>
      </w:r>
      <w:r>
        <w:rPr>
          <w:rFonts w:ascii="Arial" w:hAnsi="Arial" w:cs="Arial"/>
          <w:sz w:val="24"/>
          <w:szCs w:val="24"/>
          <w:lang w:val="ro-RO"/>
        </w:rPr>
        <w:t xml:space="preserve"> menţ</w:t>
      </w:r>
      <w:r w:rsidR="00113F56">
        <w:rPr>
          <w:rFonts w:ascii="Arial" w:hAnsi="Arial" w:cs="Arial"/>
          <w:sz w:val="24"/>
          <w:szCs w:val="24"/>
          <w:lang w:val="ro-RO"/>
        </w:rPr>
        <w:t>ionat</w:t>
      </w:r>
      <w:r>
        <w:rPr>
          <w:rFonts w:ascii="Arial" w:hAnsi="Arial" w:cs="Arial"/>
          <w:sz w:val="24"/>
          <w:szCs w:val="24"/>
          <w:lang w:val="ro-RO"/>
        </w:rPr>
        <w:t>ă î</w:t>
      </w:r>
      <w:r w:rsidR="00113F56">
        <w:rPr>
          <w:rFonts w:ascii="Arial" w:hAnsi="Arial" w:cs="Arial"/>
          <w:sz w:val="24"/>
          <w:szCs w:val="24"/>
          <w:lang w:val="ro-RO"/>
        </w:rPr>
        <w:t>n cuprinsul prezentului co</w:t>
      </w:r>
      <w:r>
        <w:rPr>
          <w:rFonts w:ascii="Arial" w:hAnsi="Arial" w:cs="Arial"/>
          <w:sz w:val="24"/>
          <w:szCs w:val="24"/>
          <w:lang w:val="ro-RO"/>
        </w:rPr>
        <w:t>ntract sau care va fi comunicată celeilalte pă</w:t>
      </w:r>
      <w:r w:rsidR="00113F56">
        <w:rPr>
          <w:rFonts w:ascii="Arial" w:hAnsi="Arial" w:cs="Arial"/>
          <w:sz w:val="24"/>
          <w:szCs w:val="24"/>
          <w:lang w:val="ro-RO"/>
        </w:rPr>
        <w:t>r</w:t>
      </w:r>
      <w:r>
        <w:rPr>
          <w:rFonts w:ascii="Arial" w:hAnsi="Arial" w:cs="Arial"/>
          <w:sz w:val="24"/>
          <w:szCs w:val="24"/>
          <w:lang w:val="ro-RO"/>
        </w:rPr>
        <w:t>ţi î</w:t>
      </w:r>
      <w:r w:rsidR="00113F56">
        <w:rPr>
          <w:rFonts w:ascii="Arial" w:hAnsi="Arial" w:cs="Arial"/>
          <w:sz w:val="24"/>
          <w:szCs w:val="24"/>
          <w:lang w:val="ro-RO"/>
        </w:rPr>
        <w:t>n scris, utiliz</w:t>
      </w:r>
      <w:r>
        <w:rPr>
          <w:rFonts w:ascii="Arial" w:hAnsi="Arial" w:cs="Arial"/>
          <w:sz w:val="24"/>
          <w:szCs w:val="24"/>
          <w:lang w:val="ro-RO"/>
        </w:rPr>
        <w:t>â</w:t>
      </w:r>
      <w:r w:rsidR="00113F56">
        <w:rPr>
          <w:rFonts w:ascii="Arial" w:hAnsi="Arial" w:cs="Arial"/>
          <w:sz w:val="24"/>
          <w:szCs w:val="24"/>
          <w:lang w:val="ro-RO"/>
        </w:rPr>
        <w:t>nd mijloace care permit eviden</w:t>
      </w:r>
      <w:r w:rsidR="008A3941">
        <w:rPr>
          <w:rFonts w:ascii="Arial" w:hAnsi="Arial" w:cs="Arial"/>
          <w:sz w:val="24"/>
          <w:szCs w:val="24"/>
          <w:lang w:val="ro-RO"/>
        </w:rPr>
        <w:t>ţ</w:t>
      </w:r>
      <w:r w:rsidR="00113F56">
        <w:rPr>
          <w:rFonts w:ascii="Arial" w:hAnsi="Arial" w:cs="Arial"/>
          <w:sz w:val="24"/>
          <w:szCs w:val="24"/>
          <w:lang w:val="ro-RO"/>
        </w:rPr>
        <w:t xml:space="preserve">a transmiterii </w:t>
      </w:r>
      <w:r w:rsidR="008A3941">
        <w:rPr>
          <w:rFonts w:ascii="Arial" w:hAnsi="Arial" w:cs="Arial"/>
          <w:sz w:val="24"/>
          <w:szCs w:val="24"/>
          <w:lang w:val="ro-RO"/>
        </w:rPr>
        <w:t>ş</w:t>
      </w:r>
      <w:r w:rsidR="00113F56">
        <w:rPr>
          <w:rFonts w:ascii="Arial" w:hAnsi="Arial" w:cs="Arial"/>
          <w:sz w:val="24"/>
          <w:szCs w:val="24"/>
          <w:lang w:val="ro-RO"/>
        </w:rPr>
        <w:t>i primirii acestora. Dac</w:t>
      </w:r>
      <w:r w:rsidR="008A3941"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expeditorul solicit</w:t>
      </w:r>
      <w:r w:rsidR="008A3941">
        <w:rPr>
          <w:rFonts w:ascii="Arial" w:hAnsi="Arial" w:cs="Arial"/>
          <w:sz w:val="24"/>
          <w:szCs w:val="24"/>
          <w:lang w:val="ro-RO"/>
        </w:rPr>
        <w:t>ă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confirmarea de primire, el va indica aceasta </w:t>
      </w:r>
      <w:r w:rsidR="008A3941">
        <w:rPr>
          <w:rFonts w:ascii="Arial" w:hAnsi="Arial" w:cs="Arial"/>
          <w:sz w:val="24"/>
          <w:szCs w:val="24"/>
          <w:lang w:val="ro-RO"/>
        </w:rPr>
        <w:t>î</w:t>
      </w:r>
      <w:r w:rsidR="00113F56">
        <w:rPr>
          <w:rFonts w:ascii="Arial" w:hAnsi="Arial" w:cs="Arial"/>
          <w:sz w:val="24"/>
          <w:szCs w:val="24"/>
          <w:lang w:val="ro-RO"/>
        </w:rPr>
        <w:t>n comunicarea lui.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(2) Rapoartele </w:t>
      </w:r>
      <w:r w:rsidR="008A3941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toate celelalte comunic</w:t>
      </w:r>
      <w:r w:rsidR="008A3941">
        <w:rPr>
          <w:rFonts w:ascii="Arial" w:hAnsi="Arial" w:cs="Arial"/>
          <w:sz w:val="24"/>
          <w:szCs w:val="24"/>
          <w:lang w:val="ro-RO"/>
        </w:rPr>
        <w:t>ări î</w:t>
      </w:r>
      <w:r>
        <w:rPr>
          <w:rFonts w:ascii="Arial" w:hAnsi="Arial" w:cs="Arial"/>
          <w:sz w:val="24"/>
          <w:szCs w:val="24"/>
          <w:lang w:val="ro-RO"/>
        </w:rPr>
        <w:t>ntre cele dou</w:t>
      </w:r>
      <w:r w:rsidR="008A394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p</w:t>
      </w:r>
      <w:r w:rsidR="008A394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</w:t>
      </w:r>
      <w:r w:rsidR="008A3941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 se vor transmite la urm</w:t>
      </w:r>
      <w:r w:rsidR="008A394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toarele adrese:   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a) Pen</w:t>
      </w:r>
      <w:r w:rsidR="008A3941">
        <w:rPr>
          <w:rFonts w:ascii="Arial" w:hAnsi="Arial" w:cs="Arial"/>
          <w:sz w:val="24"/>
          <w:szCs w:val="24"/>
          <w:lang w:val="ro-RO"/>
        </w:rPr>
        <w:t>tru C.L. SÂNNICOLAU MARE - Primă</w:t>
      </w:r>
      <w:r>
        <w:rPr>
          <w:rFonts w:ascii="Arial" w:hAnsi="Arial" w:cs="Arial"/>
          <w:sz w:val="24"/>
          <w:szCs w:val="24"/>
          <w:lang w:val="ro-RO"/>
        </w:rPr>
        <w:t>ria Ora</w:t>
      </w:r>
      <w:r w:rsidR="008A3941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ului SÂNNICOLAU MARE, Sânnicolau Mare, str. Republicii, nr. 15, tel: 0256/370340.</w:t>
      </w:r>
    </w:p>
    <w:p w:rsidR="00113F56" w:rsidRDefault="00113F5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b) Pentr</w:t>
      </w:r>
      <w:r w:rsidR="008A3941">
        <w:rPr>
          <w:rFonts w:ascii="Arial" w:hAnsi="Arial" w:cs="Arial"/>
          <w:sz w:val="24"/>
          <w:szCs w:val="24"/>
          <w:lang w:val="ro-RO"/>
        </w:rPr>
        <w:t>u Beneficiar:__________, î</w:t>
      </w:r>
      <w:r>
        <w:rPr>
          <w:rFonts w:ascii="Arial" w:hAnsi="Arial" w:cs="Arial"/>
          <w:sz w:val="24"/>
          <w:szCs w:val="24"/>
          <w:lang w:val="ro-RO"/>
        </w:rPr>
        <w:t>n calitate de reprezentant legal al ____________, str. _________, nr. ___, bl. ___, a</w:t>
      </w:r>
      <w:r w:rsidR="008A3941">
        <w:rPr>
          <w:rFonts w:ascii="Arial" w:hAnsi="Arial" w:cs="Arial"/>
          <w:sz w:val="24"/>
          <w:szCs w:val="24"/>
          <w:lang w:val="ro-RO"/>
        </w:rPr>
        <w:t>p. __,  localitatea _____, judeţul Timiş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 48.</w:t>
      </w:r>
      <w:r>
        <w:rPr>
          <w:rFonts w:ascii="Arial" w:hAnsi="Arial" w:cs="Arial"/>
          <w:sz w:val="24"/>
          <w:szCs w:val="24"/>
          <w:lang w:val="ro-RO"/>
        </w:rPr>
        <w:t xml:space="preserve"> - Comunic</w:t>
      </w:r>
      <w:r w:rsidR="008A394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rile referitoare la cereri, avize, aprob</w:t>
      </w:r>
      <w:r w:rsidR="008A3941">
        <w:rPr>
          <w:rFonts w:ascii="Arial" w:hAnsi="Arial" w:cs="Arial"/>
          <w:sz w:val="24"/>
          <w:szCs w:val="24"/>
          <w:lang w:val="ro-RO"/>
        </w:rPr>
        <w:t>ări, acorduri se fac î</w:t>
      </w:r>
      <w:r>
        <w:rPr>
          <w:rFonts w:ascii="Arial" w:hAnsi="Arial" w:cs="Arial"/>
          <w:sz w:val="24"/>
          <w:szCs w:val="24"/>
          <w:lang w:val="ro-RO"/>
        </w:rPr>
        <w:t>n form</w:t>
      </w:r>
      <w:r w:rsidR="008A394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lastRenderedPageBreak/>
        <w:t>scris</w:t>
      </w:r>
      <w:r w:rsidR="008A394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, pe suport care s</w:t>
      </w:r>
      <w:r w:rsidR="008A3941">
        <w:rPr>
          <w:rFonts w:ascii="Arial" w:hAnsi="Arial" w:cs="Arial"/>
          <w:sz w:val="24"/>
          <w:szCs w:val="24"/>
          <w:lang w:val="ro-RO"/>
        </w:rPr>
        <w:t>ă permită î</w:t>
      </w:r>
      <w:r>
        <w:rPr>
          <w:rFonts w:ascii="Arial" w:hAnsi="Arial" w:cs="Arial"/>
          <w:sz w:val="24"/>
          <w:szCs w:val="24"/>
          <w:lang w:val="ro-RO"/>
        </w:rPr>
        <w:t xml:space="preserve">nregistrarea acestora. </w:t>
      </w: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 xml:space="preserve">Art. 49. </w:t>
      </w:r>
      <w:r>
        <w:rPr>
          <w:rFonts w:ascii="Arial" w:hAnsi="Arial" w:cs="Arial"/>
          <w:iCs/>
          <w:sz w:val="24"/>
          <w:szCs w:val="24"/>
          <w:lang w:val="ro-RO"/>
        </w:rPr>
        <w:t>-</w:t>
      </w:r>
      <w:r>
        <w:rPr>
          <w:rFonts w:ascii="Arial" w:hAnsi="Arial" w:cs="Arial"/>
          <w:b/>
          <w:iCs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Prevederile contractului pot fi modificate </w:t>
      </w:r>
      <w:r w:rsidR="008A3941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i/sau completate numai prin acte adi</w:t>
      </w:r>
      <w:r w:rsidR="008A3941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ion</w:t>
      </w:r>
      <w:r w:rsidR="008A3941">
        <w:rPr>
          <w:rFonts w:ascii="Arial" w:hAnsi="Arial" w:cs="Arial"/>
          <w:sz w:val="24"/>
          <w:szCs w:val="24"/>
          <w:lang w:val="ro-RO"/>
        </w:rPr>
        <w:t>ale semnate de comun acord de că</w:t>
      </w:r>
      <w:r>
        <w:rPr>
          <w:rFonts w:ascii="Arial" w:hAnsi="Arial" w:cs="Arial"/>
          <w:sz w:val="24"/>
          <w:szCs w:val="24"/>
          <w:lang w:val="ro-RO"/>
        </w:rPr>
        <w:t>tre p</w:t>
      </w:r>
      <w:r w:rsidR="008A394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</w:t>
      </w:r>
      <w:r w:rsidR="008A3941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i, sau de c</w:t>
      </w:r>
      <w:r w:rsidR="008A3941">
        <w:rPr>
          <w:rFonts w:ascii="Arial" w:hAnsi="Arial" w:cs="Arial"/>
          <w:sz w:val="24"/>
          <w:szCs w:val="24"/>
          <w:lang w:val="ro-RO"/>
        </w:rPr>
        <w:t>ătre î</w:t>
      </w:r>
      <w:r>
        <w:rPr>
          <w:rFonts w:ascii="Arial" w:hAnsi="Arial" w:cs="Arial"/>
          <w:sz w:val="24"/>
          <w:szCs w:val="24"/>
          <w:lang w:val="ro-RO"/>
        </w:rPr>
        <w:t>mputernici</w:t>
      </w:r>
      <w:r w:rsidR="008A3941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 ai acestora.</w:t>
      </w: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Art. 50.</w:t>
      </w:r>
      <w:r>
        <w:rPr>
          <w:rFonts w:ascii="Arial" w:hAnsi="Arial" w:cs="Arial"/>
          <w:sz w:val="24"/>
          <w:szCs w:val="24"/>
          <w:lang w:val="ro-RO"/>
        </w:rPr>
        <w:t xml:space="preserve"> - Prezentul contract </w:t>
      </w:r>
      <w:r w:rsidR="008A3941">
        <w:rPr>
          <w:rFonts w:ascii="Arial" w:hAnsi="Arial" w:cs="Arial"/>
          <w:sz w:val="24"/>
          <w:szCs w:val="24"/>
          <w:lang w:val="ro-RO"/>
        </w:rPr>
        <w:t>s-a încheiat î</w:t>
      </w:r>
      <w:r>
        <w:rPr>
          <w:rFonts w:ascii="Arial" w:hAnsi="Arial" w:cs="Arial"/>
          <w:sz w:val="24"/>
          <w:szCs w:val="24"/>
          <w:lang w:val="ro-RO"/>
        </w:rPr>
        <w:t>n 2</w:t>
      </w:r>
      <w:r w:rsidR="008A3941">
        <w:rPr>
          <w:rFonts w:ascii="Arial" w:hAnsi="Arial" w:cs="Arial"/>
          <w:sz w:val="24"/>
          <w:szCs w:val="24"/>
          <w:lang w:val="ro-RO"/>
        </w:rPr>
        <w:t xml:space="preserve"> exemplare originale, ambele avâ</w:t>
      </w:r>
      <w:r>
        <w:rPr>
          <w:rFonts w:ascii="Arial" w:hAnsi="Arial" w:cs="Arial"/>
          <w:sz w:val="24"/>
          <w:szCs w:val="24"/>
          <w:lang w:val="ro-RO"/>
        </w:rPr>
        <w:t>nd aceea</w:t>
      </w:r>
      <w:r w:rsidR="008A3941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i for</w:t>
      </w:r>
      <w:r w:rsidR="008A3941">
        <w:rPr>
          <w:rFonts w:ascii="Arial" w:hAnsi="Arial" w:cs="Arial"/>
          <w:sz w:val="24"/>
          <w:szCs w:val="24"/>
          <w:lang w:val="ro-RO"/>
        </w:rPr>
        <w:t>ţă de drept, asigurându-se câ</w:t>
      </w:r>
      <w:r>
        <w:rPr>
          <w:rFonts w:ascii="Arial" w:hAnsi="Arial" w:cs="Arial"/>
          <w:sz w:val="24"/>
          <w:szCs w:val="24"/>
          <w:lang w:val="ro-RO"/>
        </w:rPr>
        <w:t>te un exemplar pentru fiecare parte.</w:t>
      </w:r>
    </w:p>
    <w:p w:rsidR="00113F56" w:rsidRDefault="00113F56">
      <w:pPr>
        <w:pStyle w:val="BodyTextIndent3"/>
        <w:spacing w:after="0"/>
        <w:ind w:left="0"/>
        <w:jc w:val="both"/>
        <w:rPr>
          <w:rFonts w:ascii="Arial" w:hAnsi="Arial" w:cs="Arial"/>
          <w:color w:val="000080"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8A3941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Finanţ</w:t>
      </w:r>
      <w:r w:rsidR="00113F56">
        <w:rPr>
          <w:rFonts w:ascii="Arial" w:hAnsi="Arial" w:cs="Arial"/>
          <w:b/>
          <w:sz w:val="24"/>
          <w:szCs w:val="24"/>
          <w:lang w:val="ro-RO"/>
        </w:rPr>
        <w:t>ator</w:t>
      </w:r>
      <w:r w:rsidR="00113F56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                                  </w:t>
      </w:r>
      <w:r w:rsidR="00113F56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bCs/>
          <w:sz w:val="24"/>
          <w:szCs w:val="24"/>
          <w:lang w:val="ro-RO"/>
        </w:rPr>
        <w:tab/>
        <w:t>Beneficiar</w:t>
      </w:r>
    </w:p>
    <w:p w:rsidR="00113F56" w:rsidRDefault="00113F5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Primar</w:t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</w:p>
    <w:p w:rsidR="00113F56" w:rsidRDefault="00113F5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>Reprezentant legal</w:t>
      </w:r>
    </w:p>
    <w:p w:rsidR="00113F56" w:rsidRDefault="00113F5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13F56" w:rsidRDefault="00113F5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Responsabil economic,          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  <w:t>Coordonator proiect</w:t>
      </w:r>
    </w:p>
    <w:p w:rsidR="00113F56" w:rsidRDefault="00113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539"/>
        </w:tabs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13F56" w:rsidRDefault="00113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539"/>
        </w:tabs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13F56" w:rsidRDefault="00113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539"/>
        </w:tabs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13F56" w:rsidRDefault="00113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539"/>
        </w:tabs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Avizat juridic</w:t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  <w:t>Responsabil financiar</w:t>
      </w:r>
    </w:p>
    <w:p w:rsidR="00113F56" w:rsidRDefault="00113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539"/>
        </w:tabs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13F56" w:rsidRDefault="00113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539"/>
        </w:tabs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13F56" w:rsidRDefault="00113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539"/>
        </w:tabs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13F56" w:rsidRDefault="00113F56">
      <w:pPr>
        <w:pStyle w:val="Heading1"/>
        <w:pageBreakBefore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46" w:name="_Anexa_II_la_Ghidul%20solicitantului"/>
      <w:bookmarkEnd w:id="46"/>
      <w:r>
        <w:rPr>
          <w:rFonts w:ascii="Arial" w:hAnsi="Arial" w:cs="Arial"/>
          <w:b/>
          <w:bCs/>
          <w:i w:val="0"/>
          <w:iCs w:val="0"/>
          <w:spacing w:val="-5"/>
          <w:lang w:val="ro-RO"/>
        </w:rPr>
        <w:lastRenderedPageBreak/>
        <w:t>Anexa B la Ghidul solicitantului</w:t>
      </w:r>
    </w:p>
    <w:p w:rsidR="00113F56" w:rsidRDefault="008A39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Instrucţ</w:t>
      </w:r>
      <w:r w:rsidR="00113F56">
        <w:rPr>
          <w:rFonts w:ascii="Arial" w:hAnsi="Arial" w:cs="Arial"/>
          <w:b/>
          <w:sz w:val="24"/>
          <w:szCs w:val="24"/>
        </w:rPr>
        <w:t>iuni financiare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13F56" w:rsidRDefault="00113F56">
      <w:pPr>
        <w:shd w:val="clear" w:color="auto" w:fill="CCCCCC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</w:t>
      </w:r>
      <w:r w:rsidR="008A3941">
        <w:rPr>
          <w:rFonts w:ascii="Arial" w:hAnsi="Arial" w:cs="Arial"/>
          <w:b/>
          <w:sz w:val="24"/>
          <w:szCs w:val="24"/>
        </w:rPr>
        <w:t>i generale pentru efectuarea plăţ</w:t>
      </w:r>
      <w:r>
        <w:rPr>
          <w:rFonts w:ascii="Arial" w:hAnsi="Arial" w:cs="Arial"/>
          <w:b/>
          <w:sz w:val="24"/>
          <w:szCs w:val="24"/>
        </w:rPr>
        <w:t>ilor: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Doar chelt</w:t>
      </w:r>
      <w:r w:rsidR="008A3941">
        <w:rPr>
          <w:rFonts w:ascii="Arial" w:hAnsi="Arial" w:cs="Arial"/>
          <w:sz w:val="24"/>
          <w:szCs w:val="24"/>
        </w:rPr>
        <w:t>uielile eligibile pot fi luate î</w:t>
      </w:r>
      <w:r>
        <w:rPr>
          <w:rFonts w:ascii="Arial" w:hAnsi="Arial" w:cs="Arial"/>
          <w:sz w:val="24"/>
          <w:szCs w:val="24"/>
        </w:rPr>
        <w:t>n considerare pentru finan</w:t>
      </w:r>
      <w:r w:rsidR="008A3941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are.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Bugetul proiectului reprezint</w:t>
      </w:r>
      <w:r w:rsidR="008A3941">
        <w:rPr>
          <w:rFonts w:ascii="Arial" w:hAnsi="Arial" w:cs="Arial"/>
          <w:sz w:val="24"/>
          <w:szCs w:val="24"/>
        </w:rPr>
        <w:t>ă atâ</w:t>
      </w:r>
      <w:r>
        <w:rPr>
          <w:rFonts w:ascii="Arial" w:hAnsi="Arial" w:cs="Arial"/>
          <w:sz w:val="24"/>
          <w:szCs w:val="24"/>
        </w:rPr>
        <w:t>t o estimare a costurilor c</w:t>
      </w:r>
      <w:r w:rsidR="008A3941">
        <w:rPr>
          <w:rFonts w:ascii="Arial" w:hAnsi="Arial" w:cs="Arial"/>
          <w:sz w:val="24"/>
          <w:szCs w:val="24"/>
        </w:rPr>
        <w:t>ât ş</w:t>
      </w:r>
      <w:r>
        <w:rPr>
          <w:rFonts w:ascii="Arial" w:hAnsi="Arial" w:cs="Arial"/>
          <w:sz w:val="24"/>
          <w:szCs w:val="24"/>
        </w:rPr>
        <w:t>i un plafon maxim al cost</w:t>
      </w:r>
      <w:r w:rsidR="008A3941">
        <w:rPr>
          <w:rFonts w:ascii="Arial" w:hAnsi="Arial" w:cs="Arial"/>
          <w:sz w:val="24"/>
          <w:szCs w:val="24"/>
        </w:rPr>
        <w:t>urilor eligibile care trebuie să</w:t>
      </w:r>
      <w:r>
        <w:rPr>
          <w:rFonts w:ascii="Arial" w:hAnsi="Arial" w:cs="Arial"/>
          <w:sz w:val="24"/>
          <w:szCs w:val="24"/>
        </w:rPr>
        <w:t xml:space="preserve"> fie costuri justificabile.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Pentru a putea fi considerate eligibile, cheltuielile proiectului trebuie s</w:t>
      </w:r>
      <w:r w:rsidR="008A3941">
        <w:rPr>
          <w:rFonts w:ascii="Arial" w:hAnsi="Arial" w:cs="Arial"/>
          <w:sz w:val="24"/>
          <w:szCs w:val="24"/>
        </w:rPr>
        <w:t>ă î</w:t>
      </w:r>
      <w:r>
        <w:rPr>
          <w:rFonts w:ascii="Arial" w:hAnsi="Arial" w:cs="Arial"/>
          <w:sz w:val="24"/>
          <w:szCs w:val="24"/>
        </w:rPr>
        <w:t>ndepli</w:t>
      </w:r>
      <w:r w:rsidR="008A3941">
        <w:rPr>
          <w:rFonts w:ascii="Arial" w:hAnsi="Arial" w:cs="Arial"/>
          <w:sz w:val="24"/>
          <w:szCs w:val="24"/>
        </w:rPr>
        <w:t>nească</w:t>
      </w:r>
      <w:r>
        <w:rPr>
          <w:rFonts w:ascii="Arial" w:hAnsi="Arial" w:cs="Arial"/>
          <w:sz w:val="24"/>
          <w:szCs w:val="24"/>
        </w:rPr>
        <w:t xml:space="preserve"> urm</w:t>
      </w:r>
      <w:r w:rsidR="008A3941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toarele criterii:</w:t>
      </w:r>
    </w:p>
    <w:p w:rsidR="00113F56" w:rsidRDefault="00113F56">
      <w:pPr>
        <w:widowControl/>
        <w:numPr>
          <w:ilvl w:val="0"/>
          <w:numId w:val="8"/>
        </w:numPr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A3941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fie necesare pentru efectuarea proiectului;</w:t>
      </w:r>
    </w:p>
    <w:p w:rsidR="00113F56" w:rsidRDefault="008A3941">
      <w:pPr>
        <w:widowControl/>
        <w:numPr>
          <w:ilvl w:val="0"/>
          <w:numId w:val="8"/>
        </w:numPr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să reflecte utilizarea eficientă</w:t>
      </w:r>
      <w:r w:rsidR="00113F56">
        <w:rPr>
          <w:rFonts w:ascii="Arial" w:hAnsi="Arial" w:cs="Arial"/>
          <w:sz w:val="24"/>
          <w:szCs w:val="24"/>
        </w:rPr>
        <w:t xml:space="preserve"> a banilor;</w:t>
      </w:r>
    </w:p>
    <w:p w:rsidR="00113F56" w:rsidRDefault="008A3941">
      <w:pPr>
        <w:widowControl/>
        <w:numPr>
          <w:ilvl w:val="0"/>
          <w:numId w:val="8"/>
        </w:numPr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să fie efectuate după</w:t>
      </w:r>
      <w:r w:rsidR="00113F56">
        <w:rPr>
          <w:rFonts w:ascii="Arial" w:hAnsi="Arial" w:cs="Arial"/>
          <w:sz w:val="24"/>
          <w:szCs w:val="24"/>
        </w:rPr>
        <w:t xml:space="preserve"> semnarea contractului de finan</w:t>
      </w:r>
      <w:r>
        <w:rPr>
          <w:rFonts w:ascii="Arial" w:hAnsi="Arial" w:cs="Arial"/>
          <w:sz w:val="24"/>
          <w:szCs w:val="24"/>
        </w:rPr>
        <w:t>ţare ş</w:t>
      </w:r>
      <w:r w:rsidR="00113F56">
        <w:rPr>
          <w:rFonts w:ascii="Arial" w:hAnsi="Arial" w:cs="Arial"/>
          <w:sz w:val="24"/>
          <w:szCs w:val="24"/>
        </w:rPr>
        <w:t>i pe perioada de execu</w:t>
      </w:r>
      <w:r>
        <w:rPr>
          <w:rFonts w:ascii="Arial" w:hAnsi="Arial" w:cs="Arial"/>
          <w:sz w:val="24"/>
          <w:szCs w:val="24"/>
        </w:rPr>
        <w:t>ţ</w:t>
      </w:r>
      <w:r w:rsidR="00113F56">
        <w:rPr>
          <w:rFonts w:ascii="Arial" w:hAnsi="Arial" w:cs="Arial"/>
          <w:sz w:val="24"/>
          <w:szCs w:val="24"/>
        </w:rPr>
        <w:t>ie  a proiectului;</w:t>
      </w:r>
    </w:p>
    <w:p w:rsidR="00113F56" w:rsidRDefault="00113F56">
      <w:pPr>
        <w:widowControl/>
        <w:numPr>
          <w:ilvl w:val="0"/>
          <w:numId w:val="8"/>
        </w:numPr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A3941">
        <w:rPr>
          <w:rFonts w:ascii="Arial" w:hAnsi="Arial" w:cs="Arial"/>
          <w:sz w:val="24"/>
          <w:szCs w:val="24"/>
        </w:rPr>
        <w:t>ă fie efectuate, înregistrate î</w:t>
      </w:r>
      <w:r>
        <w:rPr>
          <w:rFonts w:ascii="Arial" w:hAnsi="Arial" w:cs="Arial"/>
          <w:sz w:val="24"/>
          <w:szCs w:val="24"/>
        </w:rPr>
        <w:t>n contabilitatea beneficiarului, s</w:t>
      </w:r>
      <w:r w:rsidR="008A3941">
        <w:rPr>
          <w:rFonts w:ascii="Arial" w:hAnsi="Arial" w:cs="Arial"/>
          <w:sz w:val="24"/>
          <w:szCs w:val="24"/>
        </w:rPr>
        <w:t>ă poată</w:t>
      </w:r>
      <w:r>
        <w:rPr>
          <w:rFonts w:ascii="Arial" w:hAnsi="Arial" w:cs="Arial"/>
          <w:sz w:val="24"/>
          <w:szCs w:val="24"/>
        </w:rPr>
        <w:t xml:space="preserve"> fi identificate </w:t>
      </w:r>
      <w:r w:rsidR="008A3941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 xml:space="preserve">i verificate </w:t>
      </w:r>
      <w:r w:rsidR="008A3941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 s</w:t>
      </w:r>
      <w:r w:rsidR="008A3941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fie dovedite prin documente originale;</w:t>
      </w:r>
    </w:p>
    <w:p w:rsidR="00113F56" w:rsidRDefault="00113F56">
      <w:pPr>
        <w:widowControl/>
        <w:numPr>
          <w:ilvl w:val="0"/>
          <w:numId w:val="8"/>
        </w:numPr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toate pl</w:t>
      </w:r>
      <w:r w:rsidR="008A3941">
        <w:rPr>
          <w:rFonts w:ascii="Arial" w:hAnsi="Arial" w:cs="Arial"/>
          <w:sz w:val="24"/>
          <w:szCs w:val="24"/>
        </w:rPr>
        <w:t>ăţile care se vor derula î</w:t>
      </w:r>
      <w:r>
        <w:rPr>
          <w:rFonts w:ascii="Arial" w:hAnsi="Arial" w:cs="Arial"/>
          <w:sz w:val="24"/>
          <w:szCs w:val="24"/>
        </w:rPr>
        <w:t>n leg</w:t>
      </w:r>
      <w:r w:rsidR="008A3941">
        <w:rPr>
          <w:rFonts w:ascii="Arial" w:hAnsi="Arial" w:cs="Arial"/>
          <w:sz w:val="24"/>
          <w:szCs w:val="24"/>
        </w:rPr>
        <w:t>ătură</w:t>
      </w:r>
      <w:r>
        <w:rPr>
          <w:rFonts w:ascii="Arial" w:hAnsi="Arial" w:cs="Arial"/>
          <w:sz w:val="24"/>
          <w:szCs w:val="24"/>
        </w:rPr>
        <w:t xml:space="preserve"> cu desf</w:t>
      </w:r>
      <w:r w:rsidR="008A3941">
        <w:rPr>
          <w:rFonts w:ascii="Arial" w:hAnsi="Arial" w:cs="Arial"/>
          <w:sz w:val="24"/>
          <w:szCs w:val="24"/>
        </w:rPr>
        <w:t>ăş</w:t>
      </w:r>
      <w:r>
        <w:rPr>
          <w:rFonts w:ascii="Arial" w:hAnsi="Arial" w:cs="Arial"/>
          <w:sz w:val="24"/>
          <w:szCs w:val="24"/>
        </w:rPr>
        <w:t>urarea proiectului se vor efectua printr-un cont  deschis de beneficiarul finan</w:t>
      </w:r>
      <w:r w:rsidR="008A3941">
        <w:rPr>
          <w:rFonts w:ascii="Arial" w:hAnsi="Arial" w:cs="Arial"/>
          <w:sz w:val="24"/>
          <w:szCs w:val="24"/>
        </w:rPr>
        <w:t>ţă</w:t>
      </w:r>
      <w:r>
        <w:rPr>
          <w:rFonts w:ascii="Arial" w:hAnsi="Arial" w:cs="Arial"/>
          <w:sz w:val="24"/>
          <w:szCs w:val="24"/>
        </w:rPr>
        <w:t>rii;</w:t>
      </w:r>
    </w:p>
    <w:p w:rsidR="00113F56" w:rsidRDefault="00113F56">
      <w:pPr>
        <w:widowControl/>
        <w:numPr>
          <w:ilvl w:val="0"/>
          <w:numId w:val="8"/>
        </w:numPr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achizi</w:t>
      </w:r>
      <w:r w:rsidR="008A3941">
        <w:rPr>
          <w:rFonts w:ascii="Arial" w:hAnsi="Arial" w:cs="Arial"/>
          <w:sz w:val="24"/>
          <w:szCs w:val="24"/>
        </w:rPr>
        <w:t>ţiile vor fi fă</w:t>
      </w:r>
      <w:r>
        <w:rPr>
          <w:rFonts w:ascii="Arial" w:hAnsi="Arial" w:cs="Arial"/>
          <w:sz w:val="24"/>
          <w:szCs w:val="24"/>
        </w:rPr>
        <w:t>cute doar de c</w:t>
      </w:r>
      <w:r w:rsidR="008A3941">
        <w:rPr>
          <w:rFonts w:ascii="Arial" w:hAnsi="Arial" w:cs="Arial"/>
          <w:sz w:val="24"/>
          <w:szCs w:val="24"/>
        </w:rPr>
        <w:t>ătre beneficiarul de finanţare, î</w:t>
      </w:r>
      <w:r>
        <w:rPr>
          <w:rFonts w:ascii="Arial" w:hAnsi="Arial" w:cs="Arial"/>
          <w:sz w:val="24"/>
          <w:szCs w:val="24"/>
        </w:rPr>
        <w:t>n conformitate cu prevederile Ordonan</w:t>
      </w:r>
      <w:r w:rsidR="008A3941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ei de Urgen</w:t>
      </w:r>
      <w:r w:rsidR="008A3941">
        <w:rPr>
          <w:rFonts w:ascii="Arial" w:hAnsi="Arial" w:cs="Arial"/>
          <w:sz w:val="24"/>
          <w:szCs w:val="24"/>
        </w:rPr>
        <w:t>ţă</w:t>
      </w:r>
      <w:r>
        <w:rPr>
          <w:rFonts w:ascii="Arial" w:hAnsi="Arial" w:cs="Arial"/>
          <w:sz w:val="24"/>
          <w:szCs w:val="24"/>
        </w:rPr>
        <w:t xml:space="preserve"> nr. 34/2006, cu modific</w:t>
      </w:r>
      <w:r w:rsidR="008A3941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rile </w:t>
      </w:r>
      <w:r w:rsidR="008A3941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 complet</w:t>
      </w:r>
      <w:r w:rsidR="008A3941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rile ulterioare</w:t>
      </w:r>
      <w:r w:rsidR="008A3941">
        <w:rPr>
          <w:rFonts w:ascii="Arial" w:hAnsi="Arial" w:cs="Arial"/>
          <w:sz w:val="24"/>
          <w:szCs w:val="24"/>
        </w:rPr>
        <w:t xml:space="preserve"> iar emiterea documentelor de că</w:t>
      </w:r>
      <w:r>
        <w:rPr>
          <w:rFonts w:ascii="Arial" w:hAnsi="Arial" w:cs="Arial"/>
          <w:sz w:val="24"/>
          <w:szCs w:val="24"/>
        </w:rPr>
        <w:t>tre furnizori se poate face numai pe numele beneficiarului de finan</w:t>
      </w:r>
      <w:r w:rsidR="008A3941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are; pentru achizi</w:t>
      </w:r>
      <w:r w:rsidR="008A3941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iile directe (mai mici de 15.000 euro) se va face dovada realiz</w:t>
      </w:r>
      <w:r w:rsidR="008A3941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rii unui studiu al pie</w:t>
      </w:r>
      <w:r w:rsidR="008A3941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ei;</w:t>
      </w:r>
    </w:p>
    <w:p w:rsidR="00113F56" w:rsidRDefault="00113F56">
      <w:pPr>
        <w:widowControl/>
        <w:numPr>
          <w:ilvl w:val="0"/>
          <w:numId w:val="8"/>
        </w:numPr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documentele-suport pentru platile prin banca sunt: factura fiscala, ordinele de plata, proces verbal/ nota de receptie/ bon de consum, care sa confirme realizarea serviciilor sau primirea bunurilor care fac obiectul platii;</w:t>
      </w:r>
    </w:p>
    <w:p w:rsidR="00113F56" w:rsidRDefault="008A3941">
      <w:pPr>
        <w:widowControl/>
        <w:numPr>
          <w:ilvl w:val="0"/>
          <w:numId w:val="8"/>
        </w:numPr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documentele-suport î</w:t>
      </w:r>
      <w:r w:rsidR="00113F56">
        <w:rPr>
          <w:rFonts w:ascii="Arial" w:hAnsi="Arial" w:cs="Arial"/>
          <w:sz w:val="24"/>
          <w:szCs w:val="24"/>
        </w:rPr>
        <w:t>n cazul pl</w:t>
      </w:r>
      <w:r>
        <w:rPr>
          <w:rFonts w:ascii="Arial" w:hAnsi="Arial" w:cs="Arial"/>
          <w:sz w:val="24"/>
          <w:szCs w:val="24"/>
        </w:rPr>
        <w:t>ăţ</w:t>
      </w:r>
      <w:r w:rsidR="00113F56">
        <w:rPr>
          <w:rFonts w:ascii="Arial" w:hAnsi="Arial" w:cs="Arial"/>
          <w:sz w:val="24"/>
          <w:szCs w:val="24"/>
        </w:rPr>
        <w:t>ilor prin cas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 xml:space="preserve"> sunt: factura fiscal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>, chitan</w:t>
      </w:r>
      <w:r>
        <w:rPr>
          <w:rFonts w:ascii="Arial" w:hAnsi="Arial" w:cs="Arial"/>
          <w:sz w:val="24"/>
          <w:szCs w:val="24"/>
        </w:rPr>
        <w:t>ţ</w:t>
      </w:r>
      <w:r w:rsidR="00113F56">
        <w:rPr>
          <w:rFonts w:ascii="Arial" w:hAnsi="Arial" w:cs="Arial"/>
          <w:sz w:val="24"/>
          <w:szCs w:val="24"/>
        </w:rPr>
        <w:t>a, registrul de cas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>, proces verbal/ nota de recep</w:t>
      </w:r>
      <w:r>
        <w:rPr>
          <w:rFonts w:ascii="Arial" w:hAnsi="Arial" w:cs="Arial"/>
          <w:sz w:val="24"/>
          <w:szCs w:val="24"/>
        </w:rPr>
        <w:t>ţie/ bon de consum, care să</w:t>
      </w:r>
      <w:r w:rsidR="00113F56">
        <w:rPr>
          <w:rFonts w:ascii="Arial" w:hAnsi="Arial" w:cs="Arial"/>
          <w:sz w:val="24"/>
          <w:szCs w:val="24"/>
        </w:rPr>
        <w:t xml:space="preserve"> confirme realizarea serviciilor sau primirea bunurilor care fac obiectul pl</w:t>
      </w:r>
      <w:r>
        <w:rPr>
          <w:rFonts w:ascii="Arial" w:hAnsi="Arial" w:cs="Arial"/>
          <w:sz w:val="24"/>
          <w:szCs w:val="24"/>
        </w:rPr>
        <w:t>ăţii; ordinele de deplasare î</w:t>
      </w:r>
      <w:r w:rsidR="00113F56">
        <w:rPr>
          <w:rFonts w:ascii="Arial" w:hAnsi="Arial" w:cs="Arial"/>
          <w:sz w:val="24"/>
          <w:szCs w:val="24"/>
        </w:rPr>
        <w:t>nso</w:t>
      </w:r>
      <w:r>
        <w:rPr>
          <w:rFonts w:ascii="Arial" w:hAnsi="Arial" w:cs="Arial"/>
          <w:sz w:val="24"/>
          <w:szCs w:val="24"/>
        </w:rPr>
        <w:t>ţ</w:t>
      </w:r>
      <w:r w:rsidR="00113F56">
        <w:rPr>
          <w:rFonts w:ascii="Arial" w:hAnsi="Arial" w:cs="Arial"/>
          <w:sz w:val="24"/>
          <w:szCs w:val="24"/>
        </w:rPr>
        <w:t>ite de dispozi</w:t>
      </w:r>
      <w:r>
        <w:rPr>
          <w:rFonts w:ascii="Arial" w:hAnsi="Arial" w:cs="Arial"/>
          <w:sz w:val="24"/>
          <w:szCs w:val="24"/>
        </w:rPr>
        <w:t>ţiile de plată către casierie ş</w:t>
      </w:r>
      <w:r w:rsidR="00113F56">
        <w:rPr>
          <w:rFonts w:ascii="Arial" w:hAnsi="Arial" w:cs="Arial"/>
          <w:sz w:val="24"/>
          <w:szCs w:val="24"/>
        </w:rPr>
        <w:t>i documentele justificat</w:t>
      </w:r>
      <w:r>
        <w:rPr>
          <w:rFonts w:ascii="Arial" w:hAnsi="Arial" w:cs="Arial"/>
          <w:sz w:val="24"/>
          <w:szCs w:val="24"/>
        </w:rPr>
        <w:t>ive care au stat la baza calculă</w:t>
      </w:r>
      <w:r w:rsidR="00113F56">
        <w:rPr>
          <w:rFonts w:ascii="Arial" w:hAnsi="Arial" w:cs="Arial"/>
          <w:sz w:val="24"/>
          <w:szCs w:val="24"/>
        </w:rPr>
        <w:t>rii decontului;</w:t>
      </w:r>
    </w:p>
    <w:p w:rsidR="00113F56" w:rsidRDefault="008A3941">
      <w:pPr>
        <w:widowControl/>
        <w:numPr>
          <w:ilvl w:val="0"/>
          <w:numId w:val="8"/>
        </w:numPr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 cazul î</w:t>
      </w:r>
      <w:r w:rsidR="00113F56">
        <w:rPr>
          <w:rFonts w:ascii="Arial" w:hAnsi="Arial" w:cs="Arial"/>
          <w:sz w:val="24"/>
          <w:szCs w:val="24"/>
        </w:rPr>
        <w:t>n care se achizi</w:t>
      </w:r>
      <w:r>
        <w:rPr>
          <w:rFonts w:ascii="Arial" w:hAnsi="Arial" w:cs="Arial"/>
          <w:sz w:val="24"/>
          <w:szCs w:val="24"/>
        </w:rPr>
        <w:t>ţ</w:t>
      </w:r>
      <w:r w:rsidR="00113F56">
        <w:rPr>
          <w:rFonts w:ascii="Arial" w:hAnsi="Arial" w:cs="Arial"/>
          <w:sz w:val="24"/>
          <w:szCs w:val="24"/>
        </w:rPr>
        <w:t>ioneaz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 xml:space="preserve"> diverse</w:t>
      </w:r>
      <w:r>
        <w:rPr>
          <w:rFonts w:ascii="Arial" w:hAnsi="Arial" w:cs="Arial"/>
          <w:sz w:val="24"/>
          <w:szCs w:val="24"/>
        </w:rPr>
        <w:t xml:space="preserve"> materiale, acestea se detaliază</w:t>
      </w:r>
      <w:r w:rsidR="00113F56">
        <w:rPr>
          <w:rFonts w:ascii="Arial" w:hAnsi="Arial" w:cs="Arial"/>
          <w:sz w:val="24"/>
          <w:szCs w:val="24"/>
        </w:rPr>
        <w:t xml:space="preserve"> pe factura fiscal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 xml:space="preserve"> sau pe anexa la factur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>;</w:t>
      </w:r>
    </w:p>
    <w:p w:rsidR="00113F56" w:rsidRDefault="008A3941">
      <w:pPr>
        <w:widowControl/>
        <w:numPr>
          <w:ilvl w:val="0"/>
          <w:numId w:val="8"/>
        </w:numPr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 cazul î</w:t>
      </w:r>
      <w:r w:rsidR="00113F5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care costurile eligibile la sfâ</w:t>
      </w:r>
      <w:r w:rsidR="00113F5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ş</w:t>
      </w:r>
      <w:r w:rsidR="00113F56">
        <w:rPr>
          <w:rFonts w:ascii="Arial" w:hAnsi="Arial" w:cs="Arial"/>
          <w:sz w:val="24"/>
          <w:szCs w:val="24"/>
        </w:rPr>
        <w:t>itul proiectului sunt mai mici dec</w:t>
      </w:r>
      <w:r>
        <w:rPr>
          <w:rFonts w:ascii="Arial" w:hAnsi="Arial" w:cs="Arial"/>
          <w:sz w:val="24"/>
          <w:szCs w:val="24"/>
        </w:rPr>
        <w:t>â</w:t>
      </w:r>
      <w:r w:rsidR="00113F5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costul total estimat, contribuţ</w:t>
      </w:r>
      <w:r w:rsidR="00113F56">
        <w:rPr>
          <w:rFonts w:ascii="Arial" w:hAnsi="Arial" w:cs="Arial"/>
          <w:sz w:val="24"/>
          <w:szCs w:val="24"/>
        </w:rPr>
        <w:t>ia finan</w:t>
      </w:r>
      <w:r>
        <w:rPr>
          <w:rFonts w:ascii="Arial" w:hAnsi="Arial" w:cs="Arial"/>
          <w:sz w:val="24"/>
          <w:szCs w:val="24"/>
        </w:rPr>
        <w:t>ţ</w:t>
      </w:r>
      <w:r w:rsidR="00113F5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torului se va diminua corespunză</w:t>
      </w:r>
      <w:r w:rsidR="00113F56">
        <w:rPr>
          <w:rFonts w:ascii="Arial" w:hAnsi="Arial" w:cs="Arial"/>
          <w:sz w:val="24"/>
          <w:szCs w:val="24"/>
        </w:rPr>
        <w:t>tor;</w:t>
      </w:r>
    </w:p>
    <w:p w:rsidR="00113F56" w:rsidRDefault="008A3941">
      <w:pPr>
        <w:widowControl/>
        <w:numPr>
          <w:ilvl w:val="0"/>
          <w:numId w:val="8"/>
        </w:numPr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</w:t>
      </w:r>
      <w:r w:rsidR="00113F56">
        <w:rPr>
          <w:rFonts w:ascii="Arial" w:hAnsi="Arial" w:cs="Arial"/>
          <w:sz w:val="24"/>
          <w:szCs w:val="24"/>
        </w:rPr>
        <w:t>n situa</w:t>
      </w:r>
      <w:r>
        <w:rPr>
          <w:rFonts w:ascii="Arial" w:hAnsi="Arial" w:cs="Arial"/>
          <w:sz w:val="24"/>
          <w:szCs w:val="24"/>
        </w:rPr>
        <w:t>ţ</w:t>
      </w:r>
      <w:r w:rsidR="00113F56">
        <w:rPr>
          <w:rFonts w:ascii="Arial" w:hAnsi="Arial" w:cs="Arial"/>
          <w:sz w:val="24"/>
          <w:szCs w:val="24"/>
        </w:rPr>
        <w:t xml:space="preserve">ia </w:t>
      </w:r>
      <w:r>
        <w:rPr>
          <w:rFonts w:ascii="Arial" w:hAnsi="Arial" w:cs="Arial"/>
          <w:sz w:val="24"/>
          <w:szCs w:val="24"/>
        </w:rPr>
        <w:t>î</w:t>
      </w:r>
      <w:r w:rsidR="00113F56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care vor apă</w:t>
      </w:r>
      <w:r w:rsidR="00113F56">
        <w:rPr>
          <w:rFonts w:ascii="Arial" w:hAnsi="Arial" w:cs="Arial"/>
          <w:sz w:val="24"/>
          <w:szCs w:val="24"/>
        </w:rPr>
        <w:t>rea sume de recuperat, pentru acestea se vor calcula major</w:t>
      </w:r>
      <w:r>
        <w:rPr>
          <w:rFonts w:ascii="Arial" w:hAnsi="Arial" w:cs="Arial"/>
          <w:sz w:val="24"/>
          <w:szCs w:val="24"/>
        </w:rPr>
        <w:t>ări de î</w:t>
      </w:r>
      <w:r w:rsidR="00113F56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â</w:t>
      </w:r>
      <w:r w:rsidR="00113F56">
        <w:rPr>
          <w:rFonts w:ascii="Arial" w:hAnsi="Arial" w:cs="Arial"/>
          <w:sz w:val="24"/>
          <w:szCs w:val="24"/>
        </w:rPr>
        <w:t xml:space="preserve">rziere </w:t>
      </w:r>
      <w:r>
        <w:rPr>
          <w:rFonts w:ascii="Arial" w:hAnsi="Arial" w:cs="Arial"/>
          <w:sz w:val="24"/>
          <w:szCs w:val="24"/>
        </w:rPr>
        <w:t>î</w:t>
      </w:r>
      <w:r w:rsidR="00113F56">
        <w:rPr>
          <w:rFonts w:ascii="Arial" w:hAnsi="Arial" w:cs="Arial"/>
          <w:sz w:val="24"/>
          <w:szCs w:val="24"/>
        </w:rPr>
        <w:t>n cuantu</w:t>
      </w:r>
      <w:r>
        <w:rPr>
          <w:rFonts w:ascii="Arial" w:hAnsi="Arial" w:cs="Arial"/>
          <w:sz w:val="24"/>
          <w:szCs w:val="24"/>
        </w:rPr>
        <w:t>m de 0.1% pentru fiecare zi de î</w:t>
      </w:r>
      <w:r w:rsidR="00113F56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â</w:t>
      </w:r>
      <w:r w:rsidR="00113F56">
        <w:rPr>
          <w:rFonts w:ascii="Arial" w:hAnsi="Arial" w:cs="Arial"/>
          <w:sz w:val="24"/>
          <w:szCs w:val="24"/>
        </w:rPr>
        <w:t>rziere. Major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>rile se vor aplica din ziua urm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>toare expir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>rii termenului fixat pentru restituirea sumelor reprezent</w:t>
      </w:r>
      <w:r>
        <w:rPr>
          <w:rFonts w:ascii="Arial" w:hAnsi="Arial" w:cs="Arial"/>
          <w:sz w:val="24"/>
          <w:szCs w:val="24"/>
        </w:rPr>
        <w:t>â</w:t>
      </w:r>
      <w:r w:rsidR="00113F56">
        <w:rPr>
          <w:rFonts w:ascii="Arial" w:hAnsi="Arial" w:cs="Arial"/>
          <w:sz w:val="24"/>
          <w:szCs w:val="24"/>
        </w:rPr>
        <w:t>nd cheltuieli stabilite ca fiind neeligibile;</w:t>
      </w:r>
    </w:p>
    <w:p w:rsidR="00113F56" w:rsidRDefault="00113F56">
      <w:pPr>
        <w:widowControl/>
        <w:numPr>
          <w:ilvl w:val="0"/>
          <w:numId w:val="8"/>
        </w:numPr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 se accepta decontarea cheltuielilor pe baz</w:t>
      </w:r>
      <w:r w:rsidR="008A3941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de bon fiscal, ci numai pe baz</w:t>
      </w:r>
      <w:r w:rsidR="008A3941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de factur</w:t>
      </w:r>
      <w:r w:rsidR="008A3941">
        <w:rPr>
          <w:rFonts w:ascii="Arial" w:hAnsi="Arial" w:cs="Arial"/>
          <w:sz w:val="24"/>
          <w:szCs w:val="24"/>
        </w:rPr>
        <w:t>ă î</w:t>
      </w:r>
      <w:r>
        <w:rPr>
          <w:rFonts w:ascii="Arial" w:hAnsi="Arial" w:cs="Arial"/>
          <w:sz w:val="24"/>
          <w:szCs w:val="24"/>
        </w:rPr>
        <w:t>nso</w:t>
      </w:r>
      <w:r w:rsidR="008A3941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it</w:t>
      </w:r>
      <w:r w:rsidR="008A3941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de bon fiscal sau chitan</w:t>
      </w:r>
      <w:r w:rsidR="008A3941">
        <w:rPr>
          <w:rFonts w:ascii="Arial" w:hAnsi="Arial" w:cs="Arial"/>
          <w:sz w:val="24"/>
          <w:szCs w:val="24"/>
        </w:rPr>
        <w:t>ţă</w:t>
      </w:r>
      <w:r>
        <w:rPr>
          <w:rFonts w:ascii="Arial" w:hAnsi="Arial" w:cs="Arial"/>
          <w:sz w:val="24"/>
          <w:szCs w:val="24"/>
        </w:rPr>
        <w:t>, cu excep</w:t>
      </w:r>
      <w:r w:rsidR="008A3941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ia bonurilor de benzin</w:t>
      </w:r>
      <w:r w:rsidR="008A3941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;</w:t>
      </w:r>
    </w:p>
    <w:p w:rsidR="00113F56" w:rsidRDefault="00113F56">
      <w:pPr>
        <w:widowControl/>
        <w:numPr>
          <w:ilvl w:val="0"/>
          <w:numId w:val="8"/>
        </w:numPr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pentru decontarea cheltuielilor de mas</w:t>
      </w:r>
      <w:r w:rsidR="008A3941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se </w:t>
      </w:r>
      <w:r w:rsidR="008A3941">
        <w:rPr>
          <w:rFonts w:ascii="Arial" w:hAnsi="Arial" w:cs="Arial"/>
          <w:sz w:val="24"/>
          <w:szCs w:val="24"/>
        </w:rPr>
        <w:t>întocmeş</w:t>
      </w:r>
      <w:r>
        <w:rPr>
          <w:rFonts w:ascii="Arial" w:hAnsi="Arial" w:cs="Arial"/>
          <w:sz w:val="24"/>
          <w:szCs w:val="24"/>
        </w:rPr>
        <w:t>te un referat</w:t>
      </w:r>
      <w:r w:rsidR="008A3941">
        <w:rPr>
          <w:rFonts w:ascii="Arial" w:hAnsi="Arial" w:cs="Arial"/>
          <w:sz w:val="24"/>
          <w:szCs w:val="24"/>
        </w:rPr>
        <w:t xml:space="preserve"> î</w:t>
      </w:r>
      <w:r>
        <w:rPr>
          <w:rFonts w:ascii="Arial" w:hAnsi="Arial" w:cs="Arial"/>
          <w:sz w:val="24"/>
          <w:szCs w:val="24"/>
        </w:rPr>
        <w:t>n care se justific</w:t>
      </w:r>
      <w:r w:rsidR="008A3941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necesitatea acestor cheltuieli </w:t>
      </w:r>
      <w:r w:rsidR="008A3941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 se anexeaz</w:t>
      </w:r>
      <w:r w:rsidR="008A3941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lista nominal</w:t>
      </w:r>
      <w:r w:rsidR="008A3941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semnat</w:t>
      </w:r>
      <w:r w:rsidR="008A3941">
        <w:rPr>
          <w:rFonts w:ascii="Arial" w:hAnsi="Arial" w:cs="Arial"/>
          <w:sz w:val="24"/>
          <w:szCs w:val="24"/>
        </w:rPr>
        <w:t>ă de persoanele beneficiare, î</w:t>
      </w:r>
      <w:r>
        <w:rPr>
          <w:rFonts w:ascii="Arial" w:hAnsi="Arial" w:cs="Arial"/>
          <w:sz w:val="24"/>
          <w:szCs w:val="24"/>
        </w:rPr>
        <w:t>ntocmit</w:t>
      </w:r>
      <w:r w:rsidR="008A3941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conform modelului din </w:t>
      </w:r>
      <w:hyperlink w:anchor="_Anexa_VII_la_Ghidul solicitantului" w:history="1">
        <w:r>
          <w:rPr>
            <w:rStyle w:val="Hyperlink"/>
            <w:rFonts w:ascii="Arial" w:hAnsi="Arial"/>
          </w:rPr>
          <w:t>Anexa G la Ghidul solicitantului.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13F56" w:rsidRDefault="00113F56">
      <w:pPr>
        <w:pStyle w:val="Heading1"/>
        <w:pageBreakBefore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47" w:name="_Anexa_III_la_Ghidul%20solicitantului_2"/>
      <w:bookmarkStart w:id="48" w:name="_Anexa_III_la_Ghidul%20solicitantului_1"/>
      <w:bookmarkStart w:id="49" w:name="_Anexa_III_la_Ghidul%20solicitantului"/>
      <w:bookmarkEnd w:id="47"/>
      <w:bookmarkEnd w:id="48"/>
      <w:bookmarkEnd w:id="49"/>
      <w:r>
        <w:rPr>
          <w:rFonts w:ascii="Arial" w:hAnsi="Arial" w:cs="Arial"/>
          <w:b/>
          <w:bCs/>
          <w:i w:val="0"/>
          <w:iCs w:val="0"/>
          <w:lang w:val="pt-BR"/>
        </w:rPr>
        <w:lastRenderedPageBreak/>
        <w:t>Anexa C</w:t>
      </w:r>
      <w:r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la Ghidul solicitantului</w:t>
      </w:r>
    </w:p>
    <w:p w:rsidR="00113F56" w:rsidRDefault="00113F56">
      <w:pPr>
        <w:ind w:left="792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</w:p>
    <w:p w:rsidR="00113F56" w:rsidRDefault="009B4E58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Reguli de identitate vizuală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Beneficiarul de finan</w:t>
      </w:r>
      <w:r w:rsidR="00D63D4F">
        <w:rPr>
          <w:rFonts w:ascii="Arial" w:hAnsi="Arial" w:cs="Arial"/>
          <w:sz w:val="24"/>
          <w:szCs w:val="24"/>
          <w:lang w:val="pt-BR"/>
        </w:rPr>
        <w:t>ţ</w:t>
      </w:r>
      <w:r>
        <w:rPr>
          <w:rFonts w:ascii="Arial" w:hAnsi="Arial" w:cs="Arial"/>
          <w:sz w:val="24"/>
          <w:szCs w:val="24"/>
          <w:lang w:val="pt-BR"/>
        </w:rPr>
        <w:t>are nerambursabil</w:t>
      </w:r>
      <w:r w:rsidR="00D63D4F">
        <w:rPr>
          <w:rFonts w:ascii="Arial" w:hAnsi="Arial" w:cs="Arial"/>
          <w:sz w:val="24"/>
          <w:szCs w:val="24"/>
          <w:lang w:val="pt-BR"/>
        </w:rPr>
        <w:t>ă</w:t>
      </w:r>
      <w:r>
        <w:rPr>
          <w:rFonts w:ascii="Arial" w:hAnsi="Arial" w:cs="Arial"/>
          <w:sz w:val="24"/>
          <w:szCs w:val="24"/>
          <w:lang w:val="pt-BR"/>
        </w:rPr>
        <w:t xml:space="preserve"> de la bugetul local al ora</w:t>
      </w:r>
      <w:r w:rsidR="00D63D4F">
        <w:rPr>
          <w:rFonts w:ascii="Arial" w:hAnsi="Arial" w:cs="Arial"/>
          <w:sz w:val="24"/>
          <w:szCs w:val="24"/>
          <w:lang w:val="pt-BR"/>
        </w:rPr>
        <w:t>ş</w:t>
      </w:r>
      <w:r>
        <w:rPr>
          <w:rFonts w:ascii="Arial" w:hAnsi="Arial" w:cs="Arial"/>
          <w:sz w:val="24"/>
          <w:szCs w:val="24"/>
          <w:lang w:val="pt-BR"/>
        </w:rPr>
        <w:t>ului SÂNNICOLAU MARE se oblig</w:t>
      </w:r>
      <w:r w:rsidR="00D63D4F">
        <w:rPr>
          <w:rFonts w:ascii="Arial" w:hAnsi="Arial" w:cs="Arial"/>
          <w:sz w:val="24"/>
          <w:szCs w:val="24"/>
          <w:lang w:val="pt-BR"/>
        </w:rPr>
        <w:t>ă</w:t>
      </w:r>
      <w:r>
        <w:rPr>
          <w:rFonts w:ascii="Arial" w:hAnsi="Arial" w:cs="Arial"/>
          <w:sz w:val="24"/>
          <w:szCs w:val="24"/>
          <w:lang w:val="pt-BR"/>
        </w:rPr>
        <w:t xml:space="preserve"> s</w:t>
      </w:r>
      <w:r w:rsidR="00D63D4F">
        <w:rPr>
          <w:rFonts w:ascii="Arial" w:hAnsi="Arial" w:cs="Arial"/>
          <w:sz w:val="24"/>
          <w:szCs w:val="24"/>
          <w:lang w:val="pt-BR"/>
        </w:rPr>
        <w:t>ă</w:t>
      </w:r>
      <w:r>
        <w:rPr>
          <w:rFonts w:ascii="Arial" w:hAnsi="Arial" w:cs="Arial"/>
          <w:sz w:val="24"/>
          <w:szCs w:val="24"/>
          <w:lang w:val="pt-BR"/>
        </w:rPr>
        <w:t xml:space="preserve"> respecte urm</w:t>
      </w:r>
      <w:r w:rsidR="00D63D4F">
        <w:rPr>
          <w:rFonts w:ascii="Arial" w:hAnsi="Arial" w:cs="Arial"/>
          <w:sz w:val="24"/>
          <w:szCs w:val="24"/>
          <w:lang w:val="pt-BR"/>
        </w:rPr>
        <w:t>ă</w:t>
      </w:r>
      <w:r>
        <w:rPr>
          <w:rFonts w:ascii="Arial" w:hAnsi="Arial" w:cs="Arial"/>
          <w:sz w:val="24"/>
          <w:szCs w:val="24"/>
          <w:lang w:val="pt-BR"/>
        </w:rPr>
        <w:t>toarele reguli de identitate vizual</w:t>
      </w:r>
      <w:r w:rsidR="00D63D4F">
        <w:rPr>
          <w:rFonts w:ascii="Arial" w:hAnsi="Arial" w:cs="Arial"/>
          <w:sz w:val="24"/>
          <w:szCs w:val="24"/>
          <w:lang w:val="pt-BR"/>
        </w:rPr>
        <w:t>ă</w:t>
      </w:r>
      <w:r>
        <w:rPr>
          <w:rFonts w:ascii="Arial" w:hAnsi="Arial" w:cs="Arial"/>
          <w:sz w:val="24"/>
          <w:szCs w:val="24"/>
          <w:lang w:val="pt-BR"/>
        </w:rPr>
        <w:t>: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 Afi</w:t>
      </w:r>
      <w:r w:rsidR="00D63D4F">
        <w:rPr>
          <w:rFonts w:ascii="Arial" w:hAnsi="Arial" w:cs="Arial"/>
          <w:b/>
          <w:sz w:val="24"/>
          <w:szCs w:val="24"/>
          <w:lang w:val="it-IT"/>
        </w:rPr>
        <w:t>ş</w:t>
      </w:r>
      <w:r>
        <w:rPr>
          <w:rFonts w:ascii="Arial" w:hAnsi="Arial" w:cs="Arial"/>
          <w:b/>
          <w:sz w:val="24"/>
          <w:szCs w:val="24"/>
          <w:lang w:val="it-IT"/>
        </w:rPr>
        <w:t>e:</w:t>
      </w:r>
      <w:r w:rsidR="00D63D4F">
        <w:rPr>
          <w:rFonts w:ascii="Arial" w:hAnsi="Arial" w:cs="Arial"/>
          <w:sz w:val="24"/>
          <w:szCs w:val="24"/>
          <w:lang w:val="it-IT"/>
        </w:rPr>
        <w:t xml:space="preserve"> stema oraş</w:t>
      </w:r>
      <w:r>
        <w:rPr>
          <w:rFonts w:ascii="Arial" w:hAnsi="Arial" w:cs="Arial"/>
          <w:sz w:val="24"/>
          <w:szCs w:val="24"/>
          <w:lang w:val="it-IT"/>
        </w:rPr>
        <w:t>ului SÂNNICOLAU MARE va</w:t>
      </w:r>
      <w:r w:rsidR="00D63D4F">
        <w:rPr>
          <w:rFonts w:ascii="Arial" w:hAnsi="Arial" w:cs="Arial"/>
          <w:sz w:val="24"/>
          <w:szCs w:val="24"/>
          <w:lang w:val="it-IT"/>
        </w:rPr>
        <w:t xml:space="preserve"> fi amplasată î</w:t>
      </w:r>
      <w:r>
        <w:rPr>
          <w:rFonts w:ascii="Arial" w:hAnsi="Arial" w:cs="Arial"/>
          <w:sz w:val="24"/>
          <w:szCs w:val="24"/>
          <w:lang w:val="it-IT"/>
        </w:rPr>
        <w:t>n st</w:t>
      </w:r>
      <w:r w:rsidR="00D63D4F">
        <w:rPr>
          <w:rFonts w:ascii="Arial" w:hAnsi="Arial" w:cs="Arial"/>
          <w:sz w:val="24"/>
          <w:szCs w:val="24"/>
          <w:lang w:val="it-IT"/>
        </w:rPr>
        <w:t>â</w:t>
      </w:r>
      <w:r>
        <w:rPr>
          <w:rFonts w:ascii="Arial" w:hAnsi="Arial" w:cs="Arial"/>
          <w:sz w:val="24"/>
          <w:szCs w:val="24"/>
          <w:lang w:val="it-IT"/>
        </w:rPr>
        <w:t xml:space="preserve">nga sus </w:t>
      </w:r>
      <w:r w:rsidR="00D63D4F">
        <w:rPr>
          <w:rFonts w:ascii="Arial" w:hAnsi="Arial" w:cs="Arial"/>
          <w:sz w:val="24"/>
          <w:szCs w:val="24"/>
          <w:lang w:val="it-IT"/>
        </w:rPr>
        <w:t>ş</w:t>
      </w:r>
      <w:r>
        <w:rPr>
          <w:rFonts w:ascii="Arial" w:hAnsi="Arial" w:cs="Arial"/>
          <w:sz w:val="24"/>
          <w:szCs w:val="24"/>
          <w:lang w:val="it-IT"/>
        </w:rPr>
        <w:t>i sub ea va fi scris textul „Ora</w:t>
      </w:r>
      <w:r w:rsidR="00D63D4F">
        <w:rPr>
          <w:rFonts w:ascii="Arial" w:hAnsi="Arial" w:cs="Arial"/>
          <w:sz w:val="24"/>
          <w:szCs w:val="24"/>
          <w:lang w:val="it-IT"/>
        </w:rPr>
        <w:t>ş</w:t>
      </w:r>
      <w:r>
        <w:rPr>
          <w:rFonts w:ascii="Arial" w:hAnsi="Arial" w:cs="Arial"/>
          <w:sz w:val="24"/>
          <w:szCs w:val="24"/>
          <w:lang w:val="it-IT"/>
        </w:rPr>
        <w:t xml:space="preserve">ul SÂNNICOLAU MARE”. Sigla beneficiarului </w:t>
      </w:r>
      <w:r w:rsidR="00D63D4F">
        <w:rPr>
          <w:rFonts w:ascii="Arial" w:hAnsi="Arial" w:cs="Arial"/>
          <w:sz w:val="24"/>
          <w:szCs w:val="24"/>
          <w:lang w:val="it-IT"/>
        </w:rPr>
        <w:t>ş</w:t>
      </w:r>
      <w:r>
        <w:rPr>
          <w:rFonts w:ascii="Arial" w:hAnsi="Arial" w:cs="Arial"/>
          <w:sz w:val="24"/>
          <w:szCs w:val="24"/>
          <w:lang w:val="it-IT"/>
        </w:rPr>
        <w:t>i stema ora</w:t>
      </w:r>
      <w:r w:rsidR="00D63D4F">
        <w:rPr>
          <w:rFonts w:ascii="Arial" w:hAnsi="Arial" w:cs="Arial"/>
          <w:sz w:val="24"/>
          <w:szCs w:val="24"/>
          <w:lang w:val="it-IT"/>
        </w:rPr>
        <w:t>ş</w:t>
      </w:r>
      <w:r>
        <w:rPr>
          <w:rFonts w:ascii="Arial" w:hAnsi="Arial" w:cs="Arial"/>
          <w:sz w:val="24"/>
          <w:szCs w:val="24"/>
          <w:lang w:val="it-IT"/>
        </w:rPr>
        <w:t>ului vor avea aceea</w:t>
      </w:r>
      <w:r w:rsidR="00D63D4F">
        <w:rPr>
          <w:rFonts w:ascii="Arial" w:hAnsi="Arial" w:cs="Arial"/>
          <w:sz w:val="24"/>
          <w:szCs w:val="24"/>
          <w:lang w:val="it-IT"/>
        </w:rPr>
        <w:t>şi dimensiune. Se va include în afiş ş</w:t>
      </w:r>
      <w:r>
        <w:rPr>
          <w:rFonts w:ascii="Arial" w:hAnsi="Arial" w:cs="Arial"/>
          <w:sz w:val="24"/>
          <w:szCs w:val="24"/>
          <w:lang w:val="it-IT"/>
        </w:rPr>
        <w:t>i textul: “Proiect cofinan</w:t>
      </w:r>
      <w:r w:rsidR="00D63D4F">
        <w:rPr>
          <w:rFonts w:ascii="Arial" w:hAnsi="Arial" w:cs="Arial"/>
          <w:sz w:val="24"/>
          <w:szCs w:val="24"/>
          <w:lang w:val="it-IT"/>
        </w:rPr>
        <w:t>ţ</w:t>
      </w:r>
      <w:r>
        <w:rPr>
          <w:rFonts w:ascii="Arial" w:hAnsi="Arial" w:cs="Arial"/>
          <w:sz w:val="24"/>
          <w:szCs w:val="24"/>
          <w:lang w:val="it-IT"/>
        </w:rPr>
        <w:t>at din bugetul local al ora</w:t>
      </w:r>
      <w:r w:rsidR="00D63D4F">
        <w:rPr>
          <w:rFonts w:ascii="Arial" w:hAnsi="Arial" w:cs="Arial"/>
          <w:sz w:val="24"/>
          <w:szCs w:val="24"/>
          <w:lang w:val="it-IT"/>
        </w:rPr>
        <w:t>ş</w:t>
      </w:r>
      <w:r>
        <w:rPr>
          <w:rFonts w:ascii="Arial" w:hAnsi="Arial" w:cs="Arial"/>
          <w:sz w:val="24"/>
          <w:szCs w:val="24"/>
          <w:lang w:val="it-IT"/>
        </w:rPr>
        <w:t>ului SÂNNICOLAU MARE p</w:t>
      </w:r>
      <w:r w:rsidR="00935859">
        <w:rPr>
          <w:rFonts w:ascii="Arial" w:hAnsi="Arial" w:cs="Arial"/>
          <w:sz w:val="24"/>
          <w:szCs w:val="24"/>
          <w:lang w:val="it-IT"/>
        </w:rPr>
        <w:t>e anul 2022</w:t>
      </w:r>
      <w:r>
        <w:rPr>
          <w:rFonts w:ascii="Arial" w:hAnsi="Arial" w:cs="Arial"/>
          <w:sz w:val="24"/>
          <w:szCs w:val="24"/>
          <w:lang w:val="it-IT"/>
        </w:rPr>
        <w:t>”</w:t>
      </w:r>
    </w:p>
    <w:p w:rsidR="00113F56" w:rsidRDefault="00113F56">
      <w:pPr>
        <w:jc w:val="both"/>
        <w:rPr>
          <w:rFonts w:ascii="Arial" w:hAnsi="Arial" w:cs="Arial"/>
          <w:i/>
          <w:sz w:val="24"/>
          <w:szCs w:val="24"/>
          <w:lang w:val="it-IT"/>
        </w:rPr>
      </w:pPr>
    </w:p>
    <w:p w:rsidR="00113F56" w:rsidRDefault="00935859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noProof/>
          <w:sz w:val="24"/>
          <w:szCs w:val="24"/>
          <w:lang w:val="ro-RO" w:eastAsia="ro-RO"/>
        </w:rPr>
        <w:drawing>
          <wp:inline distT="0" distB="0" distL="0" distR="0">
            <wp:extent cx="695325" cy="1085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113F56" w:rsidRDefault="00113F56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ORA</w:t>
      </w:r>
      <w:r w:rsidR="00D63D4F">
        <w:rPr>
          <w:rFonts w:ascii="Arial" w:hAnsi="Arial" w:cs="Arial"/>
          <w:b/>
          <w:sz w:val="24"/>
          <w:szCs w:val="24"/>
          <w:lang w:val="it-IT"/>
        </w:rPr>
        <w:t>Ş</w:t>
      </w:r>
      <w:r>
        <w:rPr>
          <w:rFonts w:ascii="Arial" w:hAnsi="Arial" w:cs="Arial"/>
          <w:b/>
          <w:sz w:val="24"/>
          <w:szCs w:val="24"/>
          <w:lang w:val="it-IT"/>
        </w:rPr>
        <w:t>UL SÂNNICOLAU MARE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2. Cataloage, pliante </w:t>
      </w:r>
      <w:r w:rsidR="00D63D4F">
        <w:rPr>
          <w:rFonts w:ascii="Arial" w:hAnsi="Arial" w:cs="Arial"/>
          <w:b/>
          <w:sz w:val="24"/>
          <w:szCs w:val="24"/>
          <w:lang w:val="it-IT"/>
        </w:rPr>
        <w:t>ş</w:t>
      </w:r>
      <w:r>
        <w:rPr>
          <w:rFonts w:ascii="Arial" w:hAnsi="Arial" w:cs="Arial"/>
          <w:b/>
          <w:sz w:val="24"/>
          <w:szCs w:val="24"/>
          <w:lang w:val="it-IT"/>
        </w:rPr>
        <w:t>i alte materiale pu</w:t>
      </w:r>
      <w:r w:rsidR="00D63D4F">
        <w:rPr>
          <w:rFonts w:ascii="Arial" w:hAnsi="Arial" w:cs="Arial"/>
          <w:b/>
          <w:sz w:val="24"/>
          <w:szCs w:val="24"/>
          <w:lang w:val="it-IT"/>
        </w:rPr>
        <w:t>blicitare, coperte de CD-uri, că</w:t>
      </w:r>
      <w:r>
        <w:rPr>
          <w:rFonts w:ascii="Arial" w:hAnsi="Arial" w:cs="Arial"/>
          <w:b/>
          <w:sz w:val="24"/>
          <w:szCs w:val="24"/>
          <w:lang w:val="it-IT"/>
        </w:rPr>
        <w:t>r</w:t>
      </w:r>
      <w:r w:rsidR="00D63D4F">
        <w:rPr>
          <w:rFonts w:ascii="Arial" w:hAnsi="Arial" w:cs="Arial"/>
          <w:b/>
          <w:sz w:val="24"/>
          <w:szCs w:val="24"/>
          <w:lang w:val="it-IT"/>
        </w:rPr>
        <w:t>ţi ş</w:t>
      </w:r>
      <w:r>
        <w:rPr>
          <w:rFonts w:ascii="Arial" w:hAnsi="Arial" w:cs="Arial"/>
          <w:b/>
          <w:sz w:val="24"/>
          <w:szCs w:val="24"/>
          <w:lang w:val="it-IT"/>
        </w:rPr>
        <w:t>i alte bunuri similare: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113F56" w:rsidRDefault="00D63D4F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Pe coperta 1 î</w:t>
      </w:r>
      <w:r w:rsidR="00113F56">
        <w:rPr>
          <w:rFonts w:ascii="Arial" w:hAnsi="Arial" w:cs="Arial"/>
          <w:sz w:val="24"/>
          <w:szCs w:val="24"/>
          <w:lang w:val="it-IT"/>
        </w:rPr>
        <w:t>n st</w:t>
      </w:r>
      <w:r>
        <w:rPr>
          <w:rFonts w:ascii="Arial" w:hAnsi="Arial" w:cs="Arial"/>
          <w:sz w:val="24"/>
          <w:szCs w:val="24"/>
          <w:lang w:val="it-IT"/>
        </w:rPr>
        <w:t>â</w:t>
      </w:r>
      <w:r w:rsidR="00113F56">
        <w:rPr>
          <w:rFonts w:ascii="Arial" w:hAnsi="Arial" w:cs="Arial"/>
          <w:sz w:val="24"/>
          <w:szCs w:val="24"/>
          <w:lang w:val="it-IT"/>
        </w:rPr>
        <w:t>nga sus sau st</w:t>
      </w:r>
      <w:r>
        <w:rPr>
          <w:rFonts w:ascii="Arial" w:hAnsi="Arial" w:cs="Arial"/>
          <w:sz w:val="24"/>
          <w:szCs w:val="24"/>
          <w:lang w:val="it-IT"/>
        </w:rPr>
        <w:t>â</w:t>
      </w:r>
      <w:r w:rsidR="00113F56">
        <w:rPr>
          <w:rFonts w:ascii="Arial" w:hAnsi="Arial" w:cs="Arial"/>
          <w:sz w:val="24"/>
          <w:szCs w:val="24"/>
          <w:lang w:val="it-IT"/>
        </w:rPr>
        <w:t>nga jos va fi tip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>rit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 xml:space="preserve"> stema ora</w:t>
      </w:r>
      <w:r>
        <w:rPr>
          <w:rFonts w:ascii="Arial" w:hAnsi="Arial" w:cs="Arial"/>
          <w:sz w:val="24"/>
          <w:szCs w:val="24"/>
          <w:lang w:val="it-IT"/>
        </w:rPr>
        <w:t>şului, ală</w:t>
      </w:r>
      <w:r w:rsidR="00113F56">
        <w:rPr>
          <w:rFonts w:ascii="Arial" w:hAnsi="Arial" w:cs="Arial"/>
          <w:sz w:val="24"/>
          <w:szCs w:val="24"/>
          <w:lang w:val="it-IT"/>
        </w:rPr>
        <w:t>turi de sigla beneficiarului. Pe ultima copert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 xml:space="preserve"> se plaseaz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 xml:space="preserve"> o caset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 xml:space="preserve"> tehnic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>, care va con</w:t>
      </w:r>
      <w:r>
        <w:rPr>
          <w:rFonts w:ascii="Arial" w:hAnsi="Arial" w:cs="Arial"/>
          <w:sz w:val="24"/>
          <w:szCs w:val="24"/>
          <w:lang w:val="it-IT"/>
        </w:rPr>
        <w:t>ţ</w:t>
      </w:r>
      <w:r w:rsidR="00113F56">
        <w:rPr>
          <w:rFonts w:ascii="Arial" w:hAnsi="Arial" w:cs="Arial"/>
          <w:sz w:val="24"/>
          <w:szCs w:val="24"/>
          <w:lang w:val="it-IT"/>
        </w:rPr>
        <w:t>ine urm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>toarele informa</w:t>
      </w:r>
      <w:r>
        <w:rPr>
          <w:rFonts w:ascii="Arial" w:hAnsi="Arial" w:cs="Arial"/>
          <w:sz w:val="24"/>
          <w:szCs w:val="24"/>
          <w:lang w:val="it-IT"/>
        </w:rPr>
        <w:t>ţ</w:t>
      </w:r>
      <w:r w:rsidR="00113F56">
        <w:rPr>
          <w:rFonts w:ascii="Arial" w:hAnsi="Arial" w:cs="Arial"/>
          <w:sz w:val="24"/>
          <w:szCs w:val="24"/>
          <w:lang w:val="it-IT"/>
        </w:rPr>
        <w:t xml:space="preserve">ii: </w:t>
      </w:r>
    </w:p>
    <w:p w:rsidR="00113F56" w:rsidRDefault="009B3BF3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167640</wp:posOffset>
                </wp:positionV>
                <wp:extent cx="6042025" cy="1249045"/>
                <wp:effectExtent l="8255" t="5715" r="7620" b="1206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497" w:rsidRDefault="00C81497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Titlul proiectului: </w:t>
                            </w:r>
                          </w:p>
                          <w:p w:rsidR="00C81497" w:rsidRDefault="00C814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Proiect cofinanţat din bugetul local al oraşului Sânnicolau Mare pe anul 2022</w:t>
                            </w:r>
                          </w:p>
                          <w:p w:rsidR="00C81497" w:rsidRDefault="00C814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Beneficiar: </w:t>
                            </w:r>
                          </w:p>
                          <w:p w:rsidR="00C81497" w:rsidRDefault="00C814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Data publicării: </w:t>
                            </w:r>
                          </w:p>
                          <w:p w:rsidR="00C81497" w:rsidRDefault="00C814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Conţinutul  acestui  material  nu  reprezintă  în  mod  obligatoriu  poziţia  oficială  a Oraşului Sânnicolau Mare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.1pt;margin-top:13.2pt;width:475.75pt;height:98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" strokeweight=".5pt">
                <v:textbox inset="7.45pt,3.85pt,7.45pt,3.85pt">
                  <w:txbxContent>
                    <w:p w:rsidR="00700329" w:rsidRDefault="00700329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it-IT"/>
                        </w:rPr>
                        <w:t xml:space="preserve">Titlul proiectului: </w:t>
                      </w:r>
                    </w:p>
                    <w:p w:rsidR="00700329" w:rsidRDefault="0070032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Proiect cofinanţat din bugetul local al oraşului Sânnicolau Mare pe anul 2022</w:t>
                      </w:r>
                    </w:p>
                    <w:p w:rsidR="00700329" w:rsidRDefault="0070032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Beneficiar: </w:t>
                      </w:r>
                    </w:p>
                    <w:p w:rsidR="00700329" w:rsidRDefault="0070032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Data publicării: </w:t>
                      </w:r>
                    </w:p>
                    <w:p w:rsidR="00700329" w:rsidRDefault="0070032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Conţinutul  acestui  material  nu  reprezintă  în  mod  obligatoriu  poziţia  oficială  a Oraşului Sânnicolau Mare</w:t>
                      </w:r>
                    </w:p>
                  </w:txbxContent>
                </v:textbox>
              </v:shape>
            </w:pict>
          </mc:Fallback>
        </mc:AlternateConten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3. Clipuri video/audio</w:t>
      </w:r>
    </w:p>
    <w:p w:rsidR="00113F56" w:rsidRDefault="00D63D4F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În cazul unor clipuri video pregă</w:t>
      </w:r>
      <w:r w:rsidR="00113F56">
        <w:rPr>
          <w:rFonts w:ascii="Arial" w:hAnsi="Arial" w:cs="Arial"/>
          <w:sz w:val="24"/>
          <w:szCs w:val="24"/>
          <w:lang w:val="it-IT"/>
        </w:rPr>
        <w:t>tite pentru difuzare public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 xml:space="preserve"> prin televiziuni/pe caseta video se va insera stema Ora</w:t>
      </w:r>
      <w:r>
        <w:rPr>
          <w:rFonts w:ascii="Arial" w:hAnsi="Arial" w:cs="Arial"/>
          <w:sz w:val="24"/>
          <w:szCs w:val="24"/>
          <w:lang w:val="it-IT"/>
        </w:rPr>
        <w:t>ş</w:t>
      </w:r>
      <w:r w:rsidR="00113F56">
        <w:rPr>
          <w:rFonts w:ascii="Arial" w:hAnsi="Arial" w:cs="Arial"/>
          <w:sz w:val="24"/>
          <w:szCs w:val="24"/>
          <w:lang w:val="it-IT"/>
        </w:rPr>
        <w:t xml:space="preserve">ului SÂNNICOLAU MARE. 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Textele “Proiect cofinan</w:t>
      </w:r>
      <w:r w:rsidR="00D63D4F">
        <w:rPr>
          <w:rFonts w:ascii="Arial" w:hAnsi="Arial" w:cs="Arial"/>
          <w:sz w:val="24"/>
          <w:szCs w:val="24"/>
          <w:lang w:val="it-IT"/>
        </w:rPr>
        <w:t>ţat din bugetul local al oraş</w:t>
      </w:r>
      <w:r>
        <w:rPr>
          <w:rFonts w:ascii="Arial" w:hAnsi="Arial" w:cs="Arial"/>
          <w:sz w:val="24"/>
          <w:szCs w:val="24"/>
          <w:lang w:val="it-IT"/>
        </w:rPr>
        <w:t>ului</w:t>
      </w:r>
      <w:r w:rsidR="00935859">
        <w:rPr>
          <w:rFonts w:ascii="Arial" w:hAnsi="Arial" w:cs="Arial"/>
          <w:sz w:val="24"/>
          <w:szCs w:val="24"/>
          <w:lang w:val="it-IT"/>
        </w:rPr>
        <w:t xml:space="preserve"> SÂNNICOLAU MARE pe anul 2022</w:t>
      </w:r>
      <w:r w:rsidR="00D63D4F">
        <w:rPr>
          <w:rFonts w:ascii="Arial" w:hAnsi="Arial" w:cs="Arial"/>
          <w:sz w:val="24"/>
          <w:szCs w:val="24"/>
          <w:lang w:val="it-IT"/>
        </w:rPr>
        <w:t>” ş</w:t>
      </w:r>
      <w:r>
        <w:rPr>
          <w:rFonts w:ascii="Arial" w:hAnsi="Arial" w:cs="Arial"/>
          <w:sz w:val="24"/>
          <w:szCs w:val="24"/>
          <w:lang w:val="it-IT"/>
        </w:rPr>
        <w:t>i “Con</w:t>
      </w:r>
      <w:r w:rsidR="00D63D4F">
        <w:rPr>
          <w:rFonts w:ascii="Arial" w:hAnsi="Arial" w:cs="Arial"/>
          <w:sz w:val="24"/>
          <w:szCs w:val="24"/>
          <w:lang w:val="it-IT"/>
        </w:rPr>
        <w:t>ţ</w:t>
      </w:r>
      <w:r>
        <w:rPr>
          <w:rFonts w:ascii="Arial" w:hAnsi="Arial" w:cs="Arial"/>
          <w:sz w:val="24"/>
          <w:szCs w:val="24"/>
          <w:lang w:val="it-IT"/>
        </w:rPr>
        <w:t>inutul acestui material nu reprezint</w:t>
      </w:r>
      <w:r w:rsidR="00D63D4F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D63D4F">
        <w:rPr>
          <w:rFonts w:ascii="Arial" w:hAnsi="Arial" w:cs="Arial"/>
          <w:sz w:val="24"/>
          <w:szCs w:val="24"/>
          <w:lang w:val="it-IT"/>
        </w:rPr>
        <w:t>în mod necesar poziţia oficială</w:t>
      </w:r>
      <w:r>
        <w:rPr>
          <w:rFonts w:ascii="Arial" w:hAnsi="Arial" w:cs="Arial"/>
          <w:sz w:val="24"/>
          <w:szCs w:val="24"/>
          <w:lang w:val="it-IT"/>
        </w:rPr>
        <w:t xml:space="preserve"> a Ora</w:t>
      </w:r>
      <w:r w:rsidR="00D63D4F">
        <w:rPr>
          <w:rFonts w:ascii="Arial" w:hAnsi="Arial" w:cs="Arial"/>
          <w:sz w:val="24"/>
          <w:szCs w:val="24"/>
          <w:lang w:val="it-IT"/>
        </w:rPr>
        <w:t>ş</w:t>
      </w:r>
      <w:r>
        <w:rPr>
          <w:rFonts w:ascii="Arial" w:hAnsi="Arial" w:cs="Arial"/>
          <w:sz w:val="24"/>
          <w:szCs w:val="24"/>
          <w:lang w:val="it-IT"/>
        </w:rPr>
        <w:t>ului SÂNNICOLA</w:t>
      </w:r>
      <w:r w:rsidR="00D63D4F">
        <w:rPr>
          <w:rFonts w:ascii="Arial" w:hAnsi="Arial" w:cs="Arial"/>
          <w:sz w:val="24"/>
          <w:szCs w:val="24"/>
          <w:lang w:val="it-IT"/>
        </w:rPr>
        <w:t>U MARE” vor fi inserate/citite în mod obligatoriu î</w:t>
      </w:r>
      <w:r>
        <w:rPr>
          <w:rFonts w:ascii="Arial" w:hAnsi="Arial" w:cs="Arial"/>
          <w:sz w:val="24"/>
          <w:szCs w:val="24"/>
          <w:lang w:val="it-IT"/>
        </w:rPr>
        <w:t xml:space="preserve">n cazul clipurilor video/audio </w:t>
      </w:r>
      <w:r w:rsidR="00D63D4F">
        <w:rPr>
          <w:rFonts w:ascii="Arial" w:hAnsi="Arial" w:cs="Arial"/>
          <w:sz w:val="24"/>
          <w:szCs w:val="24"/>
          <w:lang w:val="it-IT"/>
        </w:rPr>
        <w:t>ş</w:t>
      </w:r>
      <w:r>
        <w:rPr>
          <w:rFonts w:ascii="Arial" w:hAnsi="Arial" w:cs="Arial"/>
          <w:sz w:val="24"/>
          <w:szCs w:val="24"/>
          <w:lang w:val="it-IT"/>
        </w:rPr>
        <w:t>i al filmelor.</w:t>
      </w:r>
    </w:p>
    <w:p w:rsidR="00113F56" w:rsidRDefault="00113F56">
      <w:pPr>
        <w:jc w:val="both"/>
        <w:rPr>
          <w:rFonts w:ascii="Arial" w:hAnsi="Arial" w:cs="Arial"/>
          <w:i/>
          <w:sz w:val="24"/>
          <w:szCs w:val="24"/>
          <w:lang w:val="it-IT"/>
        </w:rPr>
      </w:pPr>
    </w:p>
    <w:p w:rsidR="00113F56" w:rsidRDefault="00D63D4F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Î</w:t>
      </w:r>
      <w:r w:rsidR="00113F56">
        <w:rPr>
          <w:rFonts w:ascii="Arial" w:hAnsi="Arial" w:cs="Arial"/>
          <w:sz w:val="24"/>
          <w:szCs w:val="24"/>
          <w:lang w:val="it-IT"/>
        </w:rPr>
        <w:t>n cazul unor clipuri video preg</w:t>
      </w:r>
      <w:r>
        <w:rPr>
          <w:rFonts w:ascii="Arial" w:hAnsi="Arial" w:cs="Arial"/>
          <w:sz w:val="24"/>
          <w:szCs w:val="24"/>
          <w:lang w:val="it-IT"/>
        </w:rPr>
        <w:t>ătite pentru difuzare publică</w:t>
      </w:r>
      <w:r w:rsidR="00113F56">
        <w:rPr>
          <w:rFonts w:ascii="Arial" w:hAnsi="Arial" w:cs="Arial"/>
          <w:sz w:val="24"/>
          <w:szCs w:val="24"/>
          <w:lang w:val="it-IT"/>
        </w:rPr>
        <w:t xml:space="preserve"> prin televiziuni, pe caseta video se  va  insera  stema Ora</w:t>
      </w:r>
      <w:r>
        <w:rPr>
          <w:rFonts w:ascii="Arial" w:hAnsi="Arial" w:cs="Arial"/>
          <w:sz w:val="24"/>
          <w:szCs w:val="24"/>
          <w:lang w:val="it-IT"/>
        </w:rPr>
        <w:t>ş</w:t>
      </w:r>
      <w:r w:rsidR="00113F56">
        <w:rPr>
          <w:rFonts w:ascii="Arial" w:hAnsi="Arial" w:cs="Arial"/>
          <w:sz w:val="24"/>
          <w:szCs w:val="24"/>
          <w:lang w:val="it-IT"/>
        </w:rPr>
        <w:t>ului SÂNNICOLAU MARE pentru un timp suficient pentru ca acestea s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 xml:space="preserve"> poata fi vizualizate. 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Textul „Proiect </w:t>
      </w:r>
      <w:r w:rsidR="00D63D4F">
        <w:rPr>
          <w:rFonts w:ascii="Arial" w:hAnsi="Arial" w:cs="Arial"/>
          <w:sz w:val="24"/>
          <w:szCs w:val="24"/>
          <w:lang w:val="it-IT"/>
        </w:rPr>
        <w:t>cofinanţ</w:t>
      </w:r>
      <w:r>
        <w:rPr>
          <w:rFonts w:ascii="Arial" w:hAnsi="Arial" w:cs="Arial"/>
          <w:sz w:val="24"/>
          <w:szCs w:val="24"/>
          <w:lang w:val="it-IT"/>
        </w:rPr>
        <w:t>at din bugetul local al ora</w:t>
      </w:r>
      <w:r w:rsidR="00D63D4F">
        <w:rPr>
          <w:rFonts w:ascii="Arial" w:hAnsi="Arial" w:cs="Arial"/>
          <w:sz w:val="24"/>
          <w:szCs w:val="24"/>
          <w:lang w:val="it-IT"/>
        </w:rPr>
        <w:t>ş</w:t>
      </w:r>
      <w:r>
        <w:rPr>
          <w:rFonts w:ascii="Arial" w:hAnsi="Arial" w:cs="Arial"/>
          <w:sz w:val="24"/>
          <w:szCs w:val="24"/>
          <w:lang w:val="it-IT"/>
        </w:rPr>
        <w:t xml:space="preserve">ului SÂNNICOLAU MARE pe anul </w:t>
      </w:r>
      <w:r w:rsidR="00935859">
        <w:rPr>
          <w:rFonts w:ascii="Arial" w:hAnsi="Arial" w:cs="Arial"/>
          <w:sz w:val="24"/>
          <w:szCs w:val="24"/>
          <w:lang w:val="it-IT"/>
        </w:rPr>
        <w:lastRenderedPageBreak/>
        <w:t>2022</w:t>
      </w:r>
      <w:r>
        <w:rPr>
          <w:rFonts w:ascii="Arial" w:hAnsi="Arial" w:cs="Arial"/>
          <w:sz w:val="24"/>
          <w:szCs w:val="24"/>
          <w:lang w:val="it-IT"/>
        </w:rPr>
        <w:t xml:space="preserve">” va fi citit/auzit </w:t>
      </w:r>
      <w:r w:rsidR="00D63D4F">
        <w:rPr>
          <w:rFonts w:ascii="Arial" w:hAnsi="Arial" w:cs="Arial"/>
          <w:sz w:val="24"/>
          <w:szCs w:val="24"/>
          <w:lang w:val="it-IT"/>
        </w:rPr>
        <w:t>şi î</w:t>
      </w:r>
      <w:r>
        <w:rPr>
          <w:rFonts w:ascii="Arial" w:hAnsi="Arial" w:cs="Arial"/>
          <w:sz w:val="24"/>
          <w:szCs w:val="24"/>
          <w:lang w:val="it-IT"/>
        </w:rPr>
        <w:t xml:space="preserve">n cazul clipurilor video </w:t>
      </w:r>
      <w:r w:rsidR="00D63D4F">
        <w:rPr>
          <w:rFonts w:ascii="Arial" w:hAnsi="Arial" w:cs="Arial"/>
          <w:sz w:val="24"/>
          <w:szCs w:val="24"/>
          <w:lang w:val="it-IT"/>
        </w:rPr>
        <w:t>şi î</w:t>
      </w:r>
      <w:r>
        <w:rPr>
          <w:rFonts w:ascii="Arial" w:hAnsi="Arial" w:cs="Arial"/>
          <w:sz w:val="24"/>
          <w:szCs w:val="24"/>
          <w:lang w:val="it-IT"/>
        </w:rPr>
        <w:t>n cazul celor audio.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113F56" w:rsidRDefault="00D63D4F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Î</w:t>
      </w:r>
      <w:r w:rsidR="00113F56">
        <w:rPr>
          <w:rFonts w:ascii="Arial" w:hAnsi="Arial" w:cs="Arial"/>
          <w:sz w:val="24"/>
          <w:szCs w:val="24"/>
          <w:lang w:val="it-IT"/>
        </w:rPr>
        <w:t xml:space="preserve">nainte de utilizarea stemei, lansarea </w:t>
      </w:r>
      <w:r>
        <w:rPr>
          <w:rFonts w:ascii="Arial" w:hAnsi="Arial" w:cs="Arial"/>
          <w:sz w:val="24"/>
          <w:szCs w:val="24"/>
          <w:lang w:val="it-IT"/>
        </w:rPr>
        <w:t>î</w:t>
      </w:r>
      <w:r w:rsidR="00113F56">
        <w:rPr>
          <w:rFonts w:ascii="Arial" w:hAnsi="Arial" w:cs="Arial"/>
          <w:sz w:val="24"/>
          <w:szCs w:val="24"/>
          <w:lang w:val="it-IT"/>
        </w:rPr>
        <w:t>n tipar a materialelor publicitare sau realizarea clipurilor audio/video, macheta sau t</w:t>
      </w:r>
      <w:r>
        <w:rPr>
          <w:rFonts w:ascii="Arial" w:hAnsi="Arial" w:cs="Arial"/>
          <w:sz w:val="24"/>
          <w:szCs w:val="24"/>
          <w:lang w:val="it-IT"/>
        </w:rPr>
        <w:t>extul clipului vor fi trimise, î</w:t>
      </w:r>
      <w:r w:rsidR="00113F56">
        <w:rPr>
          <w:rFonts w:ascii="Arial" w:hAnsi="Arial" w:cs="Arial"/>
          <w:sz w:val="24"/>
          <w:szCs w:val="24"/>
          <w:lang w:val="it-IT"/>
        </w:rPr>
        <w:t xml:space="preserve">n scris </w:t>
      </w:r>
      <w:r>
        <w:rPr>
          <w:rFonts w:ascii="Arial" w:hAnsi="Arial" w:cs="Arial"/>
          <w:sz w:val="24"/>
          <w:szCs w:val="24"/>
          <w:lang w:val="it-IT"/>
        </w:rPr>
        <w:t>şi î</w:t>
      </w:r>
      <w:r w:rsidR="00113F56">
        <w:rPr>
          <w:rFonts w:ascii="Arial" w:hAnsi="Arial" w:cs="Arial"/>
          <w:sz w:val="24"/>
          <w:szCs w:val="24"/>
          <w:lang w:val="it-IT"/>
        </w:rPr>
        <w:t>n 2 exemplare  spre aprobare direc</w:t>
      </w:r>
      <w:r>
        <w:rPr>
          <w:rFonts w:ascii="Arial" w:hAnsi="Arial" w:cs="Arial"/>
          <w:sz w:val="24"/>
          <w:szCs w:val="24"/>
          <w:lang w:val="it-IT"/>
        </w:rPr>
        <w:t>ţ</w:t>
      </w:r>
      <w:r w:rsidR="00113F56">
        <w:rPr>
          <w:rFonts w:ascii="Arial" w:hAnsi="Arial" w:cs="Arial"/>
          <w:sz w:val="24"/>
          <w:szCs w:val="24"/>
          <w:lang w:val="it-IT"/>
        </w:rPr>
        <w:t>iei/serviciului din cadrul Prim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>riei Ora</w:t>
      </w:r>
      <w:r>
        <w:rPr>
          <w:rFonts w:ascii="Arial" w:hAnsi="Arial" w:cs="Arial"/>
          <w:sz w:val="24"/>
          <w:szCs w:val="24"/>
          <w:lang w:val="it-IT"/>
        </w:rPr>
        <w:t>ş</w:t>
      </w:r>
      <w:r w:rsidR="00113F56">
        <w:rPr>
          <w:rFonts w:ascii="Arial" w:hAnsi="Arial" w:cs="Arial"/>
          <w:sz w:val="24"/>
          <w:szCs w:val="24"/>
          <w:lang w:val="it-IT"/>
        </w:rPr>
        <w:t>ului SÂNNICOLAU MARE, responsabil(e) cu monitorizarea proiectului. Materialul scris poate intra la tipar numai dac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 xml:space="preserve"> prime</w:t>
      </w:r>
      <w:r>
        <w:rPr>
          <w:rFonts w:ascii="Arial" w:hAnsi="Arial" w:cs="Arial"/>
          <w:sz w:val="24"/>
          <w:szCs w:val="24"/>
          <w:lang w:val="it-IT"/>
        </w:rPr>
        <w:t>ş</w:t>
      </w:r>
      <w:r w:rsidR="00113F56">
        <w:rPr>
          <w:rFonts w:ascii="Arial" w:hAnsi="Arial" w:cs="Arial"/>
          <w:sz w:val="24"/>
          <w:szCs w:val="24"/>
          <w:lang w:val="it-IT"/>
        </w:rPr>
        <w:t>te avizul din partea Prim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>riei, pe exemplarul num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 xml:space="preserve">rul 2. 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113F56" w:rsidRDefault="00D63D4F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Î</w:t>
      </w:r>
      <w:r w:rsidR="00113F56">
        <w:rPr>
          <w:rFonts w:ascii="Arial" w:hAnsi="Arial" w:cs="Arial"/>
          <w:sz w:val="24"/>
          <w:szCs w:val="24"/>
          <w:lang w:val="it-IT"/>
        </w:rPr>
        <w:t>n scopul ob</w:t>
      </w:r>
      <w:r>
        <w:rPr>
          <w:rFonts w:ascii="Arial" w:hAnsi="Arial" w:cs="Arial"/>
          <w:sz w:val="24"/>
          <w:szCs w:val="24"/>
          <w:lang w:val="it-IT"/>
        </w:rPr>
        <w:t>ţ</w:t>
      </w:r>
      <w:r w:rsidR="00113F56">
        <w:rPr>
          <w:rFonts w:ascii="Arial" w:hAnsi="Arial" w:cs="Arial"/>
          <w:sz w:val="24"/>
          <w:szCs w:val="24"/>
          <w:lang w:val="it-IT"/>
        </w:rPr>
        <w:t>inerii avizului, ma</w:t>
      </w:r>
      <w:r>
        <w:rPr>
          <w:rFonts w:ascii="Arial" w:hAnsi="Arial" w:cs="Arial"/>
          <w:sz w:val="24"/>
          <w:szCs w:val="24"/>
          <w:lang w:val="it-IT"/>
        </w:rPr>
        <w:t>terialul va fi trimis cu cel puţ</w:t>
      </w:r>
      <w:r w:rsidR="00113F56">
        <w:rPr>
          <w:rFonts w:ascii="Arial" w:hAnsi="Arial" w:cs="Arial"/>
          <w:sz w:val="24"/>
          <w:szCs w:val="24"/>
          <w:lang w:val="it-IT"/>
        </w:rPr>
        <w:t>in 5 zile lucr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 xml:space="preserve">toare </w:t>
      </w:r>
      <w:r>
        <w:rPr>
          <w:rFonts w:ascii="Arial" w:hAnsi="Arial" w:cs="Arial"/>
          <w:sz w:val="24"/>
          <w:szCs w:val="24"/>
          <w:lang w:val="it-IT"/>
        </w:rPr>
        <w:t>înainte de data programată pentru intrarea î</w:t>
      </w:r>
      <w:r w:rsidR="00113F56">
        <w:rPr>
          <w:rFonts w:ascii="Arial" w:hAnsi="Arial" w:cs="Arial"/>
          <w:sz w:val="24"/>
          <w:szCs w:val="24"/>
          <w:lang w:val="it-IT"/>
        </w:rPr>
        <w:t>n tipar pentru publica</w:t>
      </w:r>
      <w:r>
        <w:rPr>
          <w:rFonts w:ascii="Arial" w:hAnsi="Arial" w:cs="Arial"/>
          <w:sz w:val="24"/>
          <w:szCs w:val="24"/>
          <w:lang w:val="it-IT"/>
        </w:rPr>
        <w:t>ţ</w:t>
      </w:r>
      <w:r w:rsidR="00113F56">
        <w:rPr>
          <w:rFonts w:ascii="Arial" w:hAnsi="Arial" w:cs="Arial"/>
          <w:sz w:val="24"/>
          <w:szCs w:val="24"/>
          <w:lang w:val="it-IT"/>
        </w:rPr>
        <w:t xml:space="preserve">ii de 1-5 pagini </w:t>
      </w:r>
      <w:r>
        <w:rPr>
          <w:rFonts w:ascii="Arial" w:hAnsi="Arial" w:cs="Arial"/>
          <w:sz w:val="24"/>
          <w:szCs w:val="24"/>
          <w:lang w:val="it-IT"/>
        </w:rPr>
        <w:t>ş</w:t>
      </w:r>
      <w:r w:rsidR="00113F56">
        <w:rPr>
          <w:rFonts w:ascii="Arial" w:hAnsi="Arial" w:cs="Arial"/>
          <w:sz w:val="24"/>
          <w:szCs w:val="24"/>
          <w:lang w:val="it-IT"/>
        </w:rPr>
        <w:t>i cu cel pu</w:t>
      </w:r>
      <w:r>
        <w:rPr>
          <w:rFonts w:ascii="Arial" w:hAnsi="Arial" w:cs="Arial"/>
          <w:sz w:val="24"/>
          <w:szCs w:val="24"/>
          <w:lang w:val="it-IT"/>
        </w:rPr>
        <w:t>ţ</w:t>
      </w:r>
      <w:r w:rsidR="00113F56">
        <w:rPr>
          <w:rFonts w:ascii="Arial" w:hAnsi="Arial" w:cs="Arial"/>
          <w:sz w:val="24"/>
          <w:szCs w:val="24"/>
          <w:lang w:val="it-IT"/>
        </w:rPr>
        <w:t>in 10 zile lucr</w:t>
      </w:r>
      <w:r>
        <w:rPr>
          <w:rFonts w:ascii="Arial" w:hAnsi="Arial" w:cs="Arial"/>
          <w:sz w:val="24"/>
          <w:szCs w:val="24"/>
          <w:lang w:val="it-IT"/>
        </w:rPr>
        <w:t>ă</w:t>
      </w:r>
      <w:r w:rsidR="00113F56">
        <w:rPr>
          <w:rFonts w:ascii="Arial" w:hAnsi="Arial" w:cs="Arial"/>
          <w:sz w:val="24"/>
          <w:szCs w:val="24"/>
          <w:lang w:val="it-IT"/>
        </w:rPr>
        <w:t>toare pentru publica</w:t>
      </w:r>
      <w:r>
        <w:rPr>
          <w:rFonts w:ascii="Arial" w:hAnsi="Arial" w:cs="Arial"/>
          <w:sz w:val="24"/>
          <w:szCs w:val="24"/>
          <w:lang w:val="it-IT"/>
        </w:rPr>
        <w:t>ţii mai mari. Î</w:t>
      </w:r>
      <w:r w:rsidR="00113F56">
        <w:rPr>
          <w:rFonts w:ascii="Arial" w:hAnsi="Arial" w:cs="Arial"/>
          <w:sz w:val="24"/>
          <w:szCs w:val="24"/>
          <w:lang w:val="it-IT"/>
        </w:rPr>
        <w:t>n caz contrar, cheltuielile de producere nu vor fi decontate din bugetul local.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Conform art. 6 din Legea nr. 500/2004 privind folosirea limbii rom</w:t>
      </w:r>
      <w:r w:rsidR="00D63D4F">
        <w:rPr>
          <w:rFonts w:ascii="Arial" w:hAnsi="Arial" w:cs="Arial"/>
          <w:sz w:val="24"/>
          <w:szCs w:val="24"/>
          <w:lang w:val="it-IT"/>
        </w:rPr>
        <w:t>âne î</w:t>
      </w:r>
      <w:r>
        <w:rPr>
          <w:rFonts w:ascii="Arial" w:hAnsi="Arial" w:cs="Arial"/>
          <w:sz w:val="24"/>
          <w:szCs w:val="24"/>
          <w:lang w:val="it-IT"/>
        </w:rPr>
        <w:t>n locuri, rela</w:t>
      </w:r>
      <w:r w:rsidR="00D63D4F">
        <w:rPr>
          <w:rFonts w:ascii="Arial" w:hAnsi="Arial" w:cs="Arial"/>
          <w:sz w:val="24"/>
          <w:szCs w:val="24"/>
          <w:lang w:val="it-IT"/>
        </w:rPr>
        <w:t>ţ</w:t>
      </w:r>
      <w:r>
        <w:rPr>
          <w:rFonts w:ascii="Arial" w:hAnsi="Arial" w:cs="Arial"/>
          <w:sz w:val="24"/>
          <w:szCs w:val="24"/>
          <w:lang w:val="it-IT"/>
        </w:rPr>
        <w:t xml:space="preserve">ii </w:t>
      </w:r>
      <w:r w:rsidR="00D63D4F">
        <w:rPr>
          <w:rFonts w:ascii="Arial" w:hAnsi="Arial" w:cs="Arial"/>
          <w:sz w:val="24"/>
          <w:szCs w:val="24"/>
          <w:lang w:val="it-IT"/>
        </w:rPr>
        <w:t>ş</w:t>
      </w:r>
      <w:r>
        <w:rPr>
          <w:rFonts w:ascii="Arial" w:hAnsi="Arial" w:cs="Arial"/>
          <w:sz w:val="24"/>
          <w:szCs w:val="24"/>
          <w:lang w:val="it-IT"/>
        </w:rPr>
        <w:t>i institu</w:t>
      </w:r>
      <w:r w:rsidR="00D63D4F">
        <w:rPr>
          <w:rFonts w:ascii="Arial" w:hAnsi="Arial" w:cs="Arial"/>
          <w:sz w:val="24"/>
          <w:szCs w:val="24"/>
          <w:lang w:val="it-IT"/>
        </w:rPr>
        <w:t>ţ</w:t>
      </w:r>
      <w:r>
        <w:rPr>
          <w:rFonts w:ascii="Arial" w:hAnsi="Arial" w:cs="Arial"/>
          <w:sz w:val="24"/>
          <w:szCs w:val="24"/>
          <w:lang w:val="it-IT"/>
        </w:rPr>
        <w:t>ii publice: “</w:t>
      </w:r>
      <w:r w:rsidR="00D63D4F">
        <w:rPr>
          <w:rFonts w:ascii="Arial" w:hAnsi="Arial" w:cs="Arial"/>
          <w:sz w:val="24"/>
          <w:szCs w:val="24"/>
          <w:lang w:val="it-IT"/>
        </w:rPr>
        <w:t>Î</w:t>
      </w:r>
      <w:r>
        <w:rPr>
          <w:rFonts w:ascii="Arial" w:hAnsi="Arial" w:cs="Arial"/>
          <w:sz w:val="24"/>
          <w:szCs w:val="24"/>
          <w:lang w:val="it-IT"/>
        </w:rPr>
        <w:t>n cazul textelor de inte</w:t>
      </w:r>
      <w:r w:rsidR="00D63D4F">
        <w:rPr>
          <w:rFonts w:ascii="Arial" w:hAnsi="Arial" w:cs="Arial"/>
          <w:sz w:val="24"/>
          <w:szCs w:val="24"/>
          <w:lang w:val="it-IT"/>
        </w:rPr>
        <w:t>res public scrise î</w:t>
      </w:r>
      <w:r>
        <w:rPr>
          <w:rFonts w:ascii="Arial" w:hAnsi="Arial" w:cs="Arial"/>
          <w:sz w:val="24"/>
          <w:szCs w:val="24"/>
          <w:lang w:val="it-IT"/>
        </w:rPr>
        <w:t>n limbi str</w:t>
      </w:r>
      <w:r w:rsidR="00D63D4F">
        <w:rPr>
          <w:rFonts w:ascii="Arial" w:hAnsi="Arial" w:cs="Arial"/>
          <w:sz w:val="24"/>
          <w:szCs w:val="24"/>
          <w:lang w:val="it-IT"/>
        </w:rPr>
        <w:t>ăine, aflate la vedere î</w:t>
      </w:r>
      <w:r>
        <w:rPr>
          <w:rFonts w:ascii="Arial" w:hAnsi="Arial" w:cs="Arial"/>
          <w:sz w:val="24"/>
          <w:szCs w:val="24"/>
          <w:lang w:val="it-IT"/>
        </w:rPr>
        <w:t>n locuri publice sau difuz</w:t>
      </w:r>
      <w:r w:rsidR="00D63D4F">
        <w:rPr>
          <w:rFonts w:ascii="Arial" w:hAnsi="Arial" w:cs="Arial"/>
          <w:sz w:val="24"/>
          <w:szCs w:val="24"/>
          <w:lang w:val="it-IT"/>
        </w:rPr>
        <w:t>ate prin mijloace de informare î</w:t>
      </w:r>
      <w:r>
        <w:rPr>
          <w:rFonts w:ascii="Arial" w:hAnsi="Arial" w:cs="Arial"/>
          <w:sz w:val="24"/>
          <w:szCs w:val="24"/>
          <w:lang w:val="it-IT"/>
        </w:rPr>
        <w:t>n mas</w:t>
      </w:r>
      <w:r w:rsidR="00D63D4F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>, traducerea complet</w:t>
      </w:r>
      <w:r w:rsidR="00D63D4F">
        <w:rPr>
          <w:rFonts w:ascii="Arial" w:hAnsi="Arial" w:cs="Arial"/>
          <w:sz w:val="24"/>
          <w:szCs w:val="24"/>
          <w:lang w:val="it-IT"/>
        </w:rPr>
        <w:t>ă î</w:t>
      </w:r>
      <w:r>
        <w:rPr>
          <w:rFonts w:ascii="Arial" w:hAnsi="Arial" w:cs="Arial"/>
          <w:sz w:val="24"/>
          <w:szCs w:val="24"/>
          <w:lang w:val="it-IT"/>
        </w:rPr>
        <w:t>n limba rom</w:t>
      </w:r>
      <w:r w:rsidR="00D63D4F">
        <w:rPr>
          <w:rFonts w:ascii="Arial" w:hAnsi="Arial" w:cs="Arial"/>
          <w:sz w:val="24"/>
          <w:szCs w:val="24"/>
          <w:lang w:val="it-IT"/>
        </w:rPr>
        <w:t>ână</w:t>
      </w:r>
      <w:r>
        <w:rPr>
          <w:rFonts w:ascii="Arial" w:hAnsi="Arial" w:cs="Arial"/>
          <w:sz w:val="24"/>
          <w:szCs w:val="24"/>
          <w:lang w:val="it-IT"/>
        </w:rPr>
        <w:t xml:space="preserve"> trebuie s</w:t>
      </w:r>
      <w:r w:rsidR="00D63D4F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aib</w:t>
      </w:r>
      <w:r w:rsidR="00D63D4F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caractere de acelea</w:t>
      </w:r>
      <w:r w:rsidR="00D63D4F">
        <w:rPr>
          <w:rFonts w:ascii="Arial" w:hAnsi="Arial" w:cs="Arial"/>
          <w:sz w:val="24"/>
          <w:szCs w:val="24"/>
          <w:lang w:val="it-IT"/>
        </w:rPr>
        <w:t>ş</w:t>
      </w:r>
      <w:r>
        <w:rPr>
          <w:rFonts w:ascii="Arial" w:hAnsi="Arial" w:cs="Arial"/>
          <w:sz w:val="24"/>
          <w:szCs w:val="24"/>
          <w:lang w:val="it-IT"/>
        </w:rPr>
        <w:t>i d</w:t>
      </w:r>
      <w:r w:rsidR="00D63D4F">
        <w:rPr>
          <w:rFonts w:ascii="Arial" w:hAnsi="Arial" w:cs="Arial"/>
          <w:sz w:val="24"/>
          <w:szCs w:val="24"/>
          <w:lang w:val="it-IT"/>
        </w:rPr>
        <w:t>imensiuni cu cele ale textului î</w:t>
      </w:r>
      <w:r>
        <w:rPr>
          <w:rFonts w:ascii="Arial" w:hAnsi="Arial" w:cs="Arial"/>
          <w:sz w:val="24"/>
          <w:szCs w:val="24"/>
          <w:lang w:val="it-IT"/>
        </w:rPr>
        <w:t>n limba str</w:t>
      </w:r>
      <w:r w:rsidR="00D63D4F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>in</w:t>
      </w:r>
      <w:r w:rsidR="00D63D4F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D63D4F">
        <w:rPr>
          <w:rFonts w:ascii="Arial" w:hAnsi="Arial" w:cs="Arial"/>
          <w:sz w:val="24"/>
          <w:szCs w:val="24"/>
          <w:lang w:val="it-IT"/>
        </w:rPr>
        <w:t>şi să</w:t>
      </w:r>
      <w:r>
        <w:rPr>
          <w:rFonts w:ascii="Arial" w:hAnsi="Arial" w:cs="Arial"/>
          <w:sz w:val="24"/>
          <w:szCs w:val="24"/>
          <w:lang w:val="it-IT"/>
        </w:rPr>
        <w:t xml:space="preserve"> fac</w:t>
      </w:r>
      <w:r w:rsidR="00D63D4F">
        <w:rPr>
          <w:rFonts w:ascii="Arial" w:hAnsi="Arial" w:cs="Arial"/>
          <w:sz w:val="24"/>
          <w:szCs w:val="24"/>
          <w:lang w:val="it-IT"/>
        </w:rPr>
        <w:t>ă parte integrantă</w:t>
      </w:r>
      <w:r>
        <w:rPr>
          <w:rFonts w:ascii="Arial" w:hAnsi="Arial" w:cs="Arial"/>
          <w:sz w:val="24"/>
          <w:szCs w:val="24"/>
          <w:lang w:val="it-IT"/>
        </w:rPr>
        <w:t xml:space="preserve"> din ansamblul grafic respectiv”.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Beneficiarul va men</w:t>
      </w:r>
      <w:r w:rsidR="00D63D4F">
        <w:rPr>
          <w:rFonts w:ascii="Arial" w:hAnsi="Arial" w:cs="Arial"/>
          <w:sz w:val="24"/>
          <w:szCs w:val="24"/>
          <w:lang w:val="it-IT"/>
        </w:rPr>
        <w:t>ţ</w:t>
      </w:r>
      <w:r>
        <w:rPr>
          <w:rFonts w:ascii="Arial" w:hAnsi="Arial" w:cs="Arial"/>
          <w:sz w:val="24"/>
          <w:szCs w:val="24"/>
          <w:lang w:val="it-IT"/>
        </w:rPr>
        <w:t>iona sursa de finan</w:t>
      </w:r>
      <w:r w:rsidR="00D63D4F">
        <w:rPr>
          <w:rFonts w:ascii="Arial" w:hAnsi="Arial" w:cs="Arial"/>
          <w:sz w:val="24"/>
          <w:szCs w:val="24"/>
          <w:lang w:val="it-IT"/>
        </w:rPr>
        <w:t>ţ</w:t>
      </w:r>
      <w:r>
        <w:rPr>
          <w:rFonts w:ascii="Arial" w:hAnsi="Arial" w:cs="Arial"/>
          <w:sz w:val="24"/>
          <w:szCs w:val="24"/>
          <w:lang w:val="it-IT"/>
        </w:rPr>
        <w:t xml:space="preserve">are la toate evenimentele organizate </w:t>
      </w:r>
      <w:r w:rsidR="00D63D4F">
        <w:rPr>
          <w:rFonts w:ascii="Arial" w:hAnsi="Arial" w:cs="Arial"/>
          <w:sz w:val="24"/>
          <w:szCs w:val="24"/>
          <w:lang w:val="it-IT"/>
        </w:rPr>
        <w:t>î</w:t>
      </w:r>
      <w:r>
        <w:rPr>
          <w:rFonts w:ascii="Arial" w:hAnsi="Arial" w:cs="Arial"/>
          <w:sz w:val="24"/>
          <w:szCs w:val="24"/>
          <w:lang w:val="it-IT"/>
        </w:rPr>
        <w:t>n cadrul proiectului.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Beneficiarul va transmite autorit</w:t>
      </w:r>
      <w:r w:rsidR="00D63D4F">
        <w:rPr>
          <w:rFonts w:ascii="Arial" w:hAnsi="Arial" w:cs="Arial"/>
          <w:sz w:val="24"/>
          <w:szCs w:val="24"/>
          <w:lang w:val="ro-RO"/>
        </w:rPr>
        <w:t>ăţ</w:t>
      </w:r>
      <w:r>
        <w:rPr>
          <w:rFonts w:ascii="Arial" w:hAnsi="Arial" w:cs="Arial"/>
          <w:sz w:val="24"/>
          <w:szCs w:val="24"/>
          <w:lang w:val="ro-RO"/>
        </w:rPr>
        <w:t>ii finan</w:t>
      </w:r>
      <w:r w:rsidR="00D63D4F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atoare, cu cel pu</w:t>
      </w:r>
      <w:r w:rsidR="00D63D4F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in 10 zile lucr</w:t>
      </w:r>
      <w:r w:rsidR="00D63D4F">
        <w:rPr>
          <w:rFonts w:ascii="Arial" w:hAnsi="Arial" w:cs="Arial"/>
          <w:sz w:val="24"/>
          <w:szCs w:val="24"/>
          <w:lang w:val="ro-RO"/>
        </w:rPr>
        <w:t>ătoare î</w:t>
      </w:r>
      <w:r>
        <w:rPr>
          <w:rFonts w:ascii="Arial" w:hAnsi="Arial" w:cs="Arial"/>
          <w:sz w:val="24"/>
          <w:szCs w:val="24"/>
          <w:lang w:val="ro-RO"/>
        </w:rPr>
        <w:t xml:space="preserve">nainte de lansarea proiectului, un </w:t>
      </w:r>
      <w:hyperlink w:anchor="_ANUNT_DE_LANSARE_A PROIECTULUI" w:history="1">
        <w:r w:rsidR="00D63D4F" w:rsidRPr="00D63D4F">
          <w:rPr>
            <w:rStyle w:val="Hyperlink"/>
            <w:rFonts w:ascii="Arial" w:hAnsi="Arial"/>
            <w:lang w:val="it-IT"/>
          </w:rPr>
          <w:t>Anunţ</w:t>
        </w:r>
        <w:r w:rsidRPr="00D63D4F">
          <w:rPr>
            <w:rStyle w:val="Hyperlink"/>
            <w:rFonts w:ascii="Arial" w:hAnsi="Arial"/>
            <w:lang w:val="it-IT"/>
          </w:rPr>
          <w:t xml:space="preserve"> de lansare a proiectului</w:t>
        </w:r>
      </w:hyperlink>
      <w:r w:rsidR="00D63D4F">
        <w:rPr>
          <w:rFonts w:ascii="Arial" w:hAnsi="Arial" w:cs="Arial"/>
          <w:sz w:val="24"/>
          <w:szCs w:val="24"/>
          <w:lang w:val="ro-RO"/>
        </w:rPr>
        <w:t>, conform modelului prezentat î</w:t>
      </w:r>
      <w:r>
        <w:rPr>
          <w:rFonts w:ascii="Arial" w:hAnsi="Arial" w:cs="Arial"/>
          <w:sz w:val="24"/>
          <w:szCs w:val="24"/>
          <w:lang w:val="ro-RO"/>
        </w:rPr>
        <w:t>n Anexa G.</w:t>
      </w:r>
    </w:p>
    <w:p w:rsidR="00113F56" w:rsidRDefault="00113F56">
      <w:pPr>
        <w:pStyle w:val="Heading1"/>
        <w:pageBreakBefore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50" w:name="_Anexa_IV_la_Ghidul%20solicitantului_1"/>
      <w:bookmarkStart w:id="51" w:name="_Anexa_IV_la_Ghidul%20solicitantului"/>
      <w:bookmarkEnd w:id="50"/>
      <w:bookmarkEnd w:id="51"/>
      <w:r>
        <w:rPr>
          <w:rFonts w:ascii="Arial" w:hAnsi="Arial" w:cs="Arial"/>
          <w:b/>
          <w:bCs/>
          <w:i w:val="0"/>
          <w:iCs w:val="0"/>
          <w:spacing w:val="-5"/>
          <w:lang w:val="ro-RO"/>
        </w:rPr>
        <w:lastRenderedPageBreak/>
        <w:t>Anexa D la Ghidul solicitantului</w:t>
      </w:r>
    </w:p>
    <w:p w:rsidR="00113F56" w:rsidRDefault="00113F56">
      <w:pPr>
        <w:shd w:val="clear" w:color="auto" w:fill="FFFFFF"/>
        <w:spacing w:line="533" w:lineRule="exact"/>
        <w:ind w:left="10" w:right="1613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pacing w:val="1"/>
          <w:sz w:val="24"/>
          <w:szCs w:val="24"/>
          <w:lang w:val="ro-RO"/>
        </w:rPr>
        <w:t>Antet aplicant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113F56" w:rsidRDefault="00113F56">
      <w:pPr>
        <w:shd w:val="clear" w:color="auto" w:fill="FFFFFF"/>
        <w:spacing w:line="533" w:lineRule="exact"/>
        <w:ind w:left="10" w:right="1613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D63D4F">
      <w:pPr>
        <w:shd w:val="clear" w:color="auto" w:fill="FFFFFF"/>
        <w:spacing w:line="533" w:lineRule="exact"/>
        <w:ind w:left="10" w:right="-3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Adresa de î</w:t>
      </w:r>
      <w:r w:rsidR="00113F56">
        <w:rPr>
          <w:rFonts w:ascii="Arial" w:hAnsi="Arial" w:cs="Arial"/>
          <w:b/>
          <w:sz w:val="24"/>
          <w:szCs w:val="24"/>
          <w:lang w:val="ro-RO"/>
        </w:rPr>
        <w:t xml:space="preserve">naintare a raportului intermediar sau final </w:t>
      </w:r>
    </w:p>
    <w:p w:rsidR="00113F56" w:rsidRDefault="00113F56">
      <w:pPr>
        <w:shd w:val="clear" w:color="auto" w:fill="FFFFFF"/>
        <w:spacing w:before="475"/>
        <w:ind w:left="14"/>
        <w:jc w:val="both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475"/>
        <w:ind w:left="2174" w:firstLine="706"/>
        <w:jc w:val="both"/>
        <w:rPr>
          <w:rFonts w:ascii="Arial" w:hAnsi="Arial" w:cs="Arial"/>
          <w:b/>
          <w:spacing w:val="-8"/>
          <w:sz w:val="24"/>
          <w:szCs w:val="24"/>
          <w:lang w:val="ro-RO"/>
        </w:rPr>
      </w:pPr>
      <w:r>
        <w:rPr>
          <w:rFonts w:ascii="Arial" w:hAnsi="Arial" w:cs="Arial"/>
          <w:b/>
          <w:spacing w:val="-8"/>
          <w:sz w:val="24"/>
          <w:szCs w:val="24"/>
          <w:lang w:val="ro-RO"/>
        </w:rPr>
        <w:t>C</w:t>
      </w:r>
      <w:r w:rsidR="00D63D4F">
        <w:rPr>
          <w:rFonts w:ascii="Arial" w:hAnsi="Arial" w:cs="Arial"/>
          <w:b/>
          <w:spacing w:val="-8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-8"/>
          <w:sz w:val="24"/>
          <w:szCs w:val="24"/>
          <w:lang w:val="ro-RO"/>
        </w:rPr>
        <w:t>tre,</w:t>
      </w:r>
    </w:p>
    <w:p w:rsidR="00113F56" w:rsidRDefault="00113F56">
      <w:pPr>
        <w:shd w:val="clear" w:color="auto" w:fill="FFFFFF"/>
        <w:ind w:left="24" w:firstLine="696"/>
        <w:jc w:val="center"/>
        <w:rPr>
          <w:rFonts w:ascii="Arial" w:hAnsi="Arial" w:cs="Arial"/>
          <w:b/>
          <w:spacing w:val="-7"/>
          <w:sz w:val="24"/>
          <w:szCs w:val="24"/>
          <w:lang w:val="ro-RO"/>
        </w:rPr>
      </w:pPr>
      <w:r>
        <w:rPr>
          <w:rFonts w:ascii="Arial" w:hAnsi="Arial" w:cs="Arial"/>
          <w:b/>
          <w:spacing w:val="-7"/>
          <w:sz w:val="24"/>
          <w:szCs w:val="24"/>
          <w:lang w:val="ro-RO"/>
        </w:rPr>
        <w:t>Pri</w:t>
      </w:r>
      <w:r w:rsidR="00D63D4F">
        <w:rPr>
          <w:rFonts w:ascii="Arial" w:hAnsi="Arial" w:cs="Arial"/>
          <w:b/>
          <w:spacing w:val="-7"/>
          <w:sz w:val="24"/>
          <w:szCs w:val="24"/>
          <w:lang w:val="ro-RO"/>
        </w:rPr>
        <w:t>maria Oraş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ului SÂNNICOLAU MARE</w:t>
      </w:r>
    </w:p>
    <w:p w:rsidR="00113F56" w:rsidRDefault="00113F56">
      <w:pPr>
        <w:shd w:val="clear" w:color="auto" w:fill="FFFFFF"/>
        <w:spacing w:before="280" w:after="280" w:line="269" w:lineRule="exact"/>
        <w:ind w:left="10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</w:p>
    <w:p w:rsidR="00113F56" w:rsidRDefault="00113F56">
      <w:pPr>
        <w:spacing w:line="480" w:lineRule="auto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</w:p>
    <w:p w:rsidR="00113F56" w:rsidRDefault="00D63D4F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-3"/>
          <w:sz w:val="24"/>
          <w:szCs w:val="24"/>
          <w:lang w:val="ro-RO"/>
        </w:rPr>
        <w:t>Ală</w:t>
      </w:r>
      <w:r w:rsidR="0069148A">
        <w:rPr>
          <w:rFonts w:ascii="Arial" w:hAnsi="Arial" w:cs="Arial"/>
          <w:spacing w:val="-3"/>
          <w:sz w:val="24"/>
          <w:szCs w:val="24"/>
          <w:lang w:val="ro-RO"/>
        </w:rPr>
        <w:t>turat vă î</w:t>
      </w:r>
      <w:r w:rsidR="00113F56">
        <w:rPr>
          <w:rFonts w:ascii="Arial" w:hAnsi="Arial" w:cs="Arial"/>
          <w:spacing w:val="-3"/>
          <w:sz w:val="24"/>
          <w:szCs w:val="24"/>
          <w:lang w:val="ro-RO"/>
        </w:rPr>
        <w:t>naint</w:t>
      </w:r>
      <w:r w:rsidR="0069148A">
        <w:rPr>
          <w:rFonts w:ascii="Arial" w:hAnsi="Arial" w:cs="Arial"/>
          <w:spacing w:val="-3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-3"/>
          <w:sz w:val="24"/>
          <w:szCs w:val="24"/>
          <w:lang w:val="ro-RO"/>
        </w:rPr>
        <w:t>m raportul intermediar/final pentru proiectul</w:t>
      </w:r>
      <w:r w:rsidR="00113F56">
        <w:rPr>
          <w:rFonts w:ascii="Arial" w:hAnsi="Arial" w:cs="Arial"/>
          <w:spacing w:val="-5"/>
          <w:sz w:val="24"/>
          <w:szCs w:val="24"/>
          <w:u w:val="single"/>
          <w:lang w:val="ro-RO"/>
        </w:rPr>
        <w:t>___________________________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>care beneficiaz</w:t>
      </w:r>
      <w:r w:rsidR="0069148A">
        <w:rPr>
          <w:rFonts w:ascii="Arial" w:hAnsi="Arial" w:cs="Arial"/>
          <w:spacing w:val="-4"/>
          <w:sz w:val="24"/>
          <w:szCs w:val="24"/>
          <w:lang w:val="ro-RO"/>
        </w:rPr>
        <w:t>ă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 xml:space="preserve"> de cofinan</w:t>
      </w:r>
      <w:r w:rsidR="0069148A">
        <w:rPr>
          <w:rFonts w:ascii="Arial" w:hAnsi="Arial" w:cs="Arial"/>
          <w:spacing w:val="-4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>are de la bugetul local al ora</w:t>
      </w:r>
      <w:r w:rsidR="0069148A">
        <w:rPr>
          <w:rFonts w:ascii="Arial" w:hAnsi="Arial" w:cs="Arial"/>
          <w:spacing w:val="-4"/>
          <w:sz w:val="24"/>
          <w:szCs w:val="24"/>
          <w:lang w:val="ro-RO"/>
        </w:rPr>
        <w:t>şului SÂNNICOLAU MARE î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>n cadru</w:t>
      </w:r>
      <w:r w:rsidR="0069148A">
        <w:rPr>
          <w:rFonts w:ascii="Arial" w:hAnsi="Arial" w:cs="Arial"/>
          <w:spacing w:val="-4"/>
          <w:sz w:val="24"/>
          <w:szCs w:val="24"/>
          <w:lang w:val="ro-RO"/>
        </w:rPr>
        <w:t>l domeniului________________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 xml:space="preserve">                   , conform contractului de finan</w:t>
      </w:r>
      <w:r w:rsidR="0069148A">
        <w:rPr>
          <w:rFonts w:ascii="Arial" w:hAnsi="Arial" w:cs="Arial"/>
          <w:spacing w:val="-4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-4"/>
          <w:sz w:val="24"/>
          <w:szCs w:val="24"/>
          <w:lang w:val="ro-RO"/>
        </w:rPr>
        <w:t>are</w:t>
      </w:r>
      <w:r w:rsidR="00113F56">
        <w:rPr>
          <w:rFonts w:ascii="Arial" w:hAnsi="Arial" w:cs="Arial"/>
          <w:sz w:val="24"/>
          <w:szCs w:val="24"/>
          <w:lang w:val="ro-RO"/>
        </w:rPr>
        <w:t xml:space="preserve"> nr. ...... din data de .................. .</w:t>
      </w:r>
    </w:p>
    <w:p w:rsidR="00113F56" w:rsidRDefault="00113F56">
      <w:pPr>
        <w:shd w:val="clear" w:color="auto" w:fill="FFFFFF"/>
        <w:spacing w:before="797"/>
        <w:ind w:left="24"/>
        <w:jc w:val="both"/>
        <w:rPr>
          <w:rFonts w:ascii="Arial" w:hAnsi="Arial" w:cs="Arial"/>
          <w:b/>
          <w:spacing w:val="-8"/>
          <w:sz w:val="24"/>
          <w:szCs w:val="24"/>
          <w:lang w:val="ro-RO"/>
        </w:rPr>
      </w:pPr>
      <w:r>
        <w:rPr>
          <w:rFonts w:ascii="Arial" w:hAnsi="Arial" w:cs="Arial"/>
          <w:b/>
          <w:spacing w:val="-8"/>
          <w:sz w:val="24"/>
          <w:szCs w:val="24"/>
          <w:lang w:val="ro-RO"/>
        </w:rPr>
        <w:t>Data ___________</w:t>
      </w:r>
    </w:p>
    <w:p w:rsidR="00113F56" w:rsidRDefault="00113F56">
      <w:pPr>
        <w:shd w:val="clear" w:color="auto" w:fill="FFFFFF"/>
        <w:ind w:left="23"/>
        <w:jc w:val="both"/>
        <w:rPr>
          <w:b/>
          <w:sz w:val="24"/>
          <w:szCs w:val="24"/>
          <w:lang w:val="it-IT"/>
        </w:rPr>
      </w:pPr>
    </w:p>
    <w:p w:rsidR="00113F56" w:rsidRDefault="00113F56">
      <w:pPr>
        <w:shd w:val="clear" w:color="auto" w:fill="FFFFFF"/>
        <w:tabs>
          <w:tab w:val="left" w:pos="4882"/>
        </w:tabs>
        <w:spacing w:before="317" w:line="538" w:lineRule="exact"/>
        <w:ind w:left="24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-7"/>
          <w:sz w:val="24"/>
          <w:szCs w:val="24"/>
          <w:lang w:val="ro-RO"/>
        </w:rPr>
        <w:t>Reprezentant legal</w:t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>Coordonator proiect</w:t>
      </w:r>
    </w:p>
    <w:p w:rsidR="00113F56" w:rsidRDefault="00113F56">
      <w:pPr>
        <w:rPr>
          <w:rFonts w:ascii="Arial" w:hAnsi="Arial" w:cs="Arial"/>
          <w:b/>
          <w:sz w:val="24"/>
          <w:szCs w:val="24"/>
          <w:lang w:val="it-IT"/>
        </w:rPr>
      </w:pPr>
    </w:p>
    <w:p w:rsidR="00113F56" w:rsidRDefault="00113F56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Numele </w:t>
      </w:r>
      <w:r w:rsidR="0069148A">
        <w:rPr>
          <w:rFonts w:ascii="Arial" w:hAnsi="Arial" w:cs="Arial"/>
          <w:b/>
          <w:sz w:val="24"/>
          <w:szCs w:val="24"/>
          <w:lang w:val="it-IT"/>
        </w:rPr>
        <w:t>ş</w:t>
      </w:r>
      <w:r>
        <w:rPr>
          <w:rFonts w:ascii="Arial" w:hAnsi="Arial" w:cs="Arial"/>
          <w:b/>
          <w:sz w:val="24"/>
          <w:szCs w:val="24"/>
          <w:lang w:val="it-IT"/>
        </w:rPr>
        <w:t>i prenumele</w:t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  <w:t xml:space="preserve">Numele </w:t>
      </w:r>
      <w:r w:rsidR="0069148A">
        <w:rPr>
          <w:rFonts w:ascii="Arial" w:hAnsi="Arial" w:cs="Arial"/>
          <w:b/>
          <w:sz w:val="24"/>
          <w:szCs w:val="24"/>
          <w:lang w:val="it-IT"/>
        </w:rPr>
        <w:t>ş</w:t>
      </w:r>
      <w:r>
        <w:rPr>
          <w:rFonts w:ascii="Arial" w:hAnsi="Arial" w:cs="Arial"/>
          <w:b/>
          <w:sz w:val="24"/>
          <w:szCs w:val="24"/>
          <w:lang w:val="it-IT"/>
        </w:rPr>
        <w:t>i prenumele</w:t>
      </w:r>
    </w:p>
    <w:p w:rsidR="00113F56" w:rsidRDefault="00113F56">
      <w:pPr>
        <w:shd w:val="clear" w:color="auto" w:fill="FFFFFF"/>
        <w:tabs>
          <w:tab w:val="left" w:pos="4882"/>
        </w:tabs>
        <w:spacing w:line="538" w:lineRule="exact"/>
        <w:ind w:left="14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r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                                                                        </w:t>
      </w:r>
    </w:p>
    <w:p w:rsidR="00113F56" w:rsidRDefault="00113F56">
      <w:pPr>
        <w:shd w:val="clear" w:color="auto" w:fill="FFFFFF"/>
        <w:tabs>
          <w:tab w:val="left" w:pos="4882"/>
        </w:tabs>
        <w:spacing w:line="538" w:lineRule="exact"/>
        <w:ind w:left="14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r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                                                                                                            </w:t>
      </w:r>
    </w:p>
    <w:p w:rsidR="00113F56" w:rsidRDefault="0069148A">
      <w:pPr>
        <w:shd w:val="clear" w:color="auto" w:fill="FFFFFF"/>
        <w:tabs>
          <w:tab w:val="left" w:pos="4882"/>
        </w:tabs>
        <w:spacing w:line="538" w:lineRule="exact"/>
        <w:ind w:left="14"/>
        <w:jc w:val="both"/>
        <w:rPr>
          <w:rFonts w:ascii="Arial" w:hAnsi="Arial" w:cs="Arial"/>
          <w:b/>
          <w:spacing w:val="-5"/>
          <w:sz w:val="24"/>
          <w:szCs w:val="24"/>
          <w:lang w:val="ro-RO"/>
        </w:rPr>
      </w:pPr>
      <w:r>
        <w:rPr>
          <w:rFonts w:ascii="Arial" w:hAnsi="Arial" w:cs="Arial"/>
          <w:b/>
          <w:spacing w:val="-7"/>
          <w:sz w:val="24"/>
          <w:szCs w:val="24"/>
          <w:lang w:val="ro-RO"/>
        </w:rPr>
        <w:t>Semnă</w:t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>tura</w:t>
      </w:r>
      <w:r w:rsidR="00113F56">
        <w:rPr>
          <w:rFonts w:ascii="Arial" w:hAnsi="Arial" w:cs="Arial"/>
          <w:b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5"/>
          <w:sz w:val="24"/>
          <w:szCs w:val="24"/>
          <w:lang w:val="ro-RO"/>
        </w:rPr>
        <w:t>Semn</w:t>
      </w:r>
      <w:r>
        <w:rPr>
          <w:rFonts w:ascii="Arial" w:hAnsi="Arial" w:cs="Arial"/>
          <w:b/>
          <w:spacing w:val="-5"/>
          <w:sz w:val="24"/>
          <w:szCs w:val="24"/>
          <w:lang w:val="ro-RO"/>
        </w:rPr>
        <w:t>ă</w:t>
      </w:r>
      <w:r w:rsidR="00113F56">
        <w:rPr>
          <w:rFonts w:ascii="Arial" w:hAnsi="Arial" w:cs="Arial"/>
          <w:b/>
          <w:spacing w:val="-5"/>
          <w:sz w:val="24"/>
          <w:szCs w:val="24"/>
          <w:lang w:val="ro-RO"/>
        </w:rPr>
        <w:t>tura</w:t>
      </w:r>
    </w:p>
    <w:p w:rsidR="00113F56" w:rsidRDefault="00113F56">
      <w:pPr>
        <w:shd w:val="clear" w:color="auto" w:fill="FFFFFF"/>
        <w:ind w:left="23"/>
        <w:jc w:val="both"/>
        <w:rPr>
          <w:rFonts w:ascii="Arial" w:hAnsi="Arial" w:cs="Arial"/>
          <w:b/>
          <w:spacing w:val="-8"/>
          <w:sz w:val="24"/>
          <w:szCs w:val="24"/>
          <w:lang w:val="ro-RO"/>
        </w:rPr>
      </w:pPr>
      <w:r>
        <w:rPr>
          <w:rFonts w:ascii="Arial" w:hAnsi="Arial" w:cs="Arial"/>
          <w:b/>
          <w:spacing w:val="-8"/>
          <w:sz w:val="24"/>
          <w:szCs w:val="24"/>
          <w:lang w:val="ro-RO"/>
        </w:rPr>
        <w:t>_____________</w:t>
      </w:r>
      <w:r>
        <w:rPr>
          <w:rFonts w:ascii="Arial" w:hAnsi="Arial" w:cs="Arial"/>
          <w:b/>
          <w:spacing w:val="-8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8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8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8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8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8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8"/>
          <w:sz w:val="24"/>
          <w:szCs w:val="24"/>
          <w:lang w:val="ro-RO"/>
        </w:rPr>
        <w:tab/>
        <w:t>_____________</w:t>
      </w:r>
    </w:p>
    <w:p w:rsidR="00113F56" w:rsidRDefault="0069148A">
      <w:pPr>
        <w:shd w:val="clear" w:color="auto" w:fill="FFFFFF"/>
        <w:tabs>
          <w:tab w:val="left" w:pos="3060"/>
        </w:tabs>
        <w:spacing w:before="475"/>
        <w:rPr>
          <w:rFonts w:ascii="Arial" w:hAnsi="Arial" w:cs="Arial"/>
          <w:b/>
          <w:spacing w:val="-5"/>
          <w:sz w:val="24"/>
          <w:szCs w:val="24"/>
          <w:lang w:val="ro-RO"/>
        </w:rPr>
      </w:pPr>
      <w:r>
        <w:rPr>
          <w:rFonts w:ascii="Arial" w:hAnsi="Arial" w:cs="Arial"/>
          <w:b/>
          <w:spacing w:val="-5"/>
          <w:sz w:val="24"/>
          <w:szCs w:val="24"/>
          <w:lang w:val="ro-RO"/>
        </w:rPr>
        <w:t>Ş</w:t>
      </w:r>
      <w:r w:rsidR="00113F56">
        <w:rPr>
          <w:rFonts w:ascii="Arial" w:hAnsi="Arial" w:cs="Arial"/>
          <w:b/>
          <w:spacing w:val="-5"/>
          <w:sz w:val="24"/>
          <w:szCs w:val="24"/>
          <w:lang w:val="ro-RO"/>
        </w:rPr>
        <w:t>tampila</w:t>
      </w:r>
    </w:p>
    <w:p w:rsidR="00113F56" w:rsidRDefault="00113F56">
      <w:pPr>
        <w:shd w:val="clear" w:color="auto" w:fill="FFFFFF"/>
        <w:spacing w:before="130"/>
        <w:ind w:left="19"/>
        <w:jc w:val="both"/>
        <w:rPr>
          <w:sz w:val="24"/>
          <w:szCs w:val="24"/>
          <w:lang w:val="ro-RO"/>
        </w:rPr>
      </w:pPr>
    </w:p>
    <w:p w:rsidR="00113F56" w:rsidRDefault="00113F56">
      <w:pPr>
        <w:sectPr w:rsidR="00113F5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134" w:bottom="810" w:left="1418" w:header="187" w:footer="432" w:gutter="0"/>
          <w:cols w:space="720"/>
          <w:titlePg/>
          <w:docGrid w:linePitch="600" w:charSpace="40960"/>
        </w:sectPr>
      </w:pPr>
    </w:p>
    <w:p w:rsidR="00113F56" w:rsidRDefault="00113F56">
      <w:pPr>
        <w:pStyle w:val="Heading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52" w:name="_Anexa_V_la_Ghidul%20solicitantului"/>
      <w:bookmarkEnd w:id="52"/>
      <w:r>
        <w:rPr>
          <w:rFonts w:ascii="Arial" w:hAnsi="Arial" w:cs="Arial"/>
          <w:b/>
          <w:bCs/>
          <w:i w:val="0"/>
          <w:iCs w:val="0"/>
          <w:spacing w:val="-5"/>
          <w:lang w:val="ro-RO"/>
        </w:rPr>
        <w:lastRenderedPageBreak/>
        <w:t>Anexa E la Ghidul solicitantului</w:t>
      </w:r>
    </w:p>
    <w:p w:rsidR="00113F56" w:rsidRDefault="00113F56">
      <w:pPr>
        <w:shd w:val="clear" w:color="auto" w:fill="FFFFFF"/>
        <w:ind w:right="159"/>
        <w:jc w:val="center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</w:r>
    </w:p>
    <w:p w:rsidR="00113F56" w:rsidRDefault="00113F56">
      <w:pPr>
        <w:shd w:val="clear" w:color="auto" w:fill="FFFFFF"/>
        <w:ind w:left="3600" w:right="159" w:firstLine="720"/>
        <w:jc w:val="right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-3"/>
          <w:sz w:val="24"/>
          <w:szCs w:val="24"/>
          <w:lang w:val="ro-RO"/>
        </w:rPr>
        <w:t>Se aprob</w:t>
      </w:r>
      <w:r w:rsidR="0069148A">
        <w:rPr>
          <w:rFonts w:ascii="Arial" w:hAnsi="Arial" w:cs="Arial"/>
          <w:b/>
          <w:spacing w:val="-3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>,</w:t>
      </w:r>
    </w:p>
    <w:p w:rsidR="00113F56" w:rsidRDefault="00113F56">
      <w:pPr>
        <w:shd w:val="clear" w:color="auto" w:fill="FFFFFF"/>
        <w:ind w:right="159"/>
        <w:jc w:val="right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  <w:t>Primar,</w:t>
      </w:r>
    </w:p>
    <w:p w:rsidR="00113F56" w:rsidRDefault="00113F56">
      <w:pPr>
        <w:shd w:val="clear" w:color="auto" w:fill="FFFFFF"/>
        <w:ind w:left="3600" w:right="159" w:firstLine="720"/>
        <w:jc w:val="right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-3"/>
          <w:sz w:val="24"/>
          <w:szCs w:val="24"/>
          <w:lang w:val="ro-RO"/>
        </w:rPr>
        <w:t>Dănu</w:t>
      </w:r>
      <w:r w:rsidR="0069148A">
        <w:rPr>
          <w:rFonts w:ascii="Arial" w:hAnsi="Arial" w:cs="Arial"/>
          <w:b/>
          <w:spacing w:val="-3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 xml:space="preserve"> Groza</w:t>
      </w:r>
    </w:p>
    <w:p w:rsidR="00113F56" w:rsidRDefault="00113F56">
      <w:pPr>
        <w:shd w:val="clear" w:color="auto" w:fill="FFFFFF"/>
        <w:ind w:left="3600" w:right="159" w:firstLine="720"/>
        <w:jc w:val="right"/>
        <w:rPr>
          <w:rFonts w:ascii="Arial" w:hAnsi="Arial" w:cs="Arial"/>
          <w:b/>
          <w:spacing w:val="-3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ind w:right="159"/>
        <w:jc w:val="center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-3"/>
          <w:sz w:val="24"/>
          <w:szCs w:val="24"/>
          <w:lang w:val="ro-RO"/>
        </w:rPr>
        <w:t xml:space="preserve">FORMULAR </w:t>
      </w:r>
    </w:p>
    <w:p w:rsidR="00113F56" w:rsidRDefault="00113F56">
      <w:pPr>
        <w:shd w:val="clear" w:color="auto" w:fill="FFFFFF"/>
        <w:ind w:right="159"/>
        <w:jc w:val="center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-3"/>
          <w:sz w:val="24"/>
          <w:szCs w:val="24"/>
          <w:lang w:val="ro-RO"/>
        </w:rPr>
        <w:t>pentru raport</w:t>
      </w:r>
      <w:r w:rsidR="0069148A">
        <w:rPr>
          <w:rFonts w:ascii="Arial" w:hAnsi="Arial" w:cs="Arial"/>
          <w:b/>
          <w:spacing w:val="-3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 xml:space="preserve">ri intermediare </w:t>
      </w:r>
      <w:r w:rsidR="0069148A">
        <w:rPr>
          <w:rFonts w:ascii="Arial" w:hAnsi="Arial" w:cs="Arial"/>
          <w:b/>
          <w:spacing w:val="-3"/>
          <w:sz w:val="24"/>
          <w:szCs w:val="24"/>
          <w:lang w:val="ro-RO"/>
        </w:rPr>
        <w:t>ş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>i finale</w:t>
      </w:r>
    </w:p>
    <w:p w:rsidR="00113F56" w:rsidRDefault="00113F56">
      <w:pPr>
        <w:shd w:val="clear" w:color="auto" w:fill="FFFFFF"/>
        <w:tabs>
          <w:tab w:val="left" w:leader="dot" w:pos="2371"/>
          <w:tab w:val="left" w:leader="dot" w:pos="6307"/>
        </w:tabs>
        <w:spacing w:before="5" w:line="264" w:lineRule="exact"/>
        <w:ind w:left="144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3294"/>
        <w:gridCol w:w="954"/>
        <w:gridCol w:w="1744"/>
        <w:gridCol w:w="2103"/>
        <w:gridCol w:w="2023"/>
      </w:tblGrid>
      <w:tr w:rsidR="00113F56"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13F56" w:rsidRDefault="00113F56">
            <w:pPr>
              <w:pStyle w:val="Header"/>
              <w:widowControl/>
              <w:tabs>
                <w:tab w:val="clear" w:pos="4320"/>
                <w:tab w:val="clear" w:pos="8640"/>
                <w:tab w:val="left" w:pos="540"/>
                <w:tab w:val="left" w:pos="900"/>
                <w:tab w:val="center" w:pos="4536"/>
                <w:tab w:val="right" w:pos="9072"/>
              </w:tabs>
              <w:autoSpaceDE/>
              <w:snapToGrid w:val="0"/>
              <w:spacing w:line="280" w:lineRule="atLeast"/>
              <w:rPr>
                <w:rStyle w:val="StyleNotItalic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StyleNotItalic"/>
                <w:rFonts w:ascii="Arial" w:hAnsi="Arial" w:cs="Arial"/>
                <w:b/>
                <w:sz w:val="24"/>
                <w:szCs w:val="24"/>
              </w:rPr>
              <w:t>I. DATE GENERALE</w:t>
            </w:r>
          </w:p>
        </w:tc>
      </w:tr>
      <w:tr w:rsidR="00113F56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69148A">
            <w:pPr>
              <w:snapToGrid w:val="0"/>
              <w:spacing w:line="280" w:lineRule="atLeast"/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  <w:t>Numă</w:t>
            </w:r>
            <w:r w:rsidR="00113F56"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  <w:t xml:space="preserve">r contract </w:t>
            </w:r>
          </w:p>
        </w:tc>
        <w:tc>
          <w:tcPr>
            <w:tcW w:w="6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80" w:lineRule="atLeast"/>
            </w:pPr>
          </w:p>
        </w:tc>
      </w:tr>
      <w:tr w:rsidR="00113F56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113F56">
            <w:pPr>
              <w:snapToGrid w:val="0"/>
              <w:spacing w:line="280" w:lineRule="atLeast"/>
              <w:rPr>
                <w:rStyle w:val="StyleNotItalic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StyleNotItalic"/>
                <w:rFonts w:ascii="Arial" w:hAnsi="Arial" w:cs="Arial"/>
                <w:b/>
                <w:sz w:val="24"/>
                <w:szCs w:val="24"/>
              </w:rPr>
              <w:t>Numele beneficiarului</w:t>
            </w:r>
          </w:p>
        </w:tc>
        <w:tc>
          <w:tcPr>
            <w:tcW w:w="6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80" w:lineRule="atLeast"/>
            </w:pPr>
          </w:p>
        </w:tc>
      </w:tr>
      <w:tr w:rsidR="00113F56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113F56">
            <w:pPr>
              <w:snapToGrid w:val="0"/>
              <w:spacing w:line="280" w:lineRule="atLeast"/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  <w:t>Titlul proiectului</w:t>
            </w:r>
          </w:p>
        </w:tc>
        <w:tc>
          <w:tcPr>
            <w:tcW w:w="6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80" w:lineRule="atLeast"/>
            </w:pPr>
          </w:p>
        </w:tc>
      </w:tr>
      <w:tr w:rsidR="00113F56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113F56">
            <w:pPr>
              <w:snapToGrid w:val="0"/>
              <w:spacing w:line="280" w:lineRule="atLeast"/>
              <w:rPr>
                <w:rStyle w:val="StyleNotItalic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StyleNotItalic"/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6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80" w:lineRule="atLeast"/>
            </w:pPr>
          </w:p>
        </w:tc>
      </w:tr>
      <w:tr w:rsidR="00113F56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113F56">
            <w:pPr>
              <w:snapToGrid w:val="0"/>
              <w:spacing w:line="280" w:lineRule="atLeast"/>
              <w:rPr>
                <w:rStyle w:val="StyleNotItalic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StyleNotItalic"/>
                <w:rFonts w:ascii="Arial" w:hAnsi="Arial" w:cs="Arial"/>
                <w:b/>
                <w:sz w:val="24"/>
                <w:szCs w:val="24"/>
              </w:rPr>
              <w:t>Telefon/Fax</w:t>
            </w:r>
          </w:p>
        </w:tc>
        <w:tc>
          <w:tcPr>
            <w:tcW w:w="6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80" w:lineRule="atLeast"/>
            </w:pPr>
          </w:p>
        </w:tc>
      </w:tr>
      <w:tr w:rsidR="00113F56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113F56">
            <w:pPr>
              <w:snapToGrid w:val="0"/>
              <w:spacing w:line="280" w:lineRule="atLeast"/>
              <w:rPr>
                <w:rStyle w:val="StyleNotItalic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StyleNotItalic"/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3F56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69148A">
            <w:pPr>
              <w:snapToGrid w:val="0"/>
              <w:spacing w:line="280" w:lineRule="atLeast"/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  <w:t>Data î</w:t>
            </w:r>
            <w:r w:rsidR="00113F56"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  <w:t>nceperii proiectului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80" w:lineRule="atLeast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69148A">
            <w:pPr>
              <w:snapToGrid w:val="0"/>
              <w:spacing w:line="280" w:lineRule="atLeast"/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  <w:t>Data î</w:t>
            </w:r>
            <w:r w:rsidR="00113F56"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  <w:t>ncheierii proiectului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80" w:lineRule="atLeast"/>
            </w:pPr>
          </w:p>
        </w:tc>
      </w:tr>
      <w:tr w:rsidR="00113F56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113F56">
            <w:pPr>
              <w:snapToGrid w:val="0"/>
              <w:spacing w:line="280" w:lineRule="atLeast"/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  <w:t>Valoarea proiectului (lei):</w:t>
            </w:r>
          </w:p>
        </w:tc>
        <w:tc>
          <w:tcPr>
            <w:tcW w:w="6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80" w:lineRule="atLeast"/>
            </w:pPr>
          </w:p>
        </w:tc>
      </w:tr>
      <w:tr w:rsidR="00113F56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113F56">
            <w:pPr>
              <w:snapToGrid w:val="0"/>
              <w:spacing w:line="280" w:lineRule="atLeast"/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  <w:t>Perioada de raportare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80" w:lineRule="atLeast"/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  <w:t>De la: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80" w:lineRule="atLeast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80" w:lineRule="atLeast"/>
              <w:rPr>
                <w:rStyle w:val="StyleNotItalic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StyleNotItalic"/>
                <w:rFonts w:ascii="Arial" w:hAnsi="Arial" w:cs="Arial"/>
                <w:b/>
                <w:sz w:val="24"/>
                <w:szCs w:val="24"/>
              </w:rPr>
              <w:t xml:space="preserve">La: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80" w:lineRule="atLeast"/>
            </w:pPr>
          </w:p>
        </w:tc>
      </w:tr>
      <w:tr w:rsidR="00113F56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3F56" w:rsidRDefault="0069148A">
            <w:pPr>
              <w:snapToGrid w:val="0"/>
              <w:spacing w:line="280" w:lineRule="atLeast"/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  <w:t>Data î</w:t>
            </w:r>
            <w:r w:rsidR="00113F56"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  <w:t>ntocmirii raportului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80" w:lineRule="atLeast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80" w:lineRule="atLeast"/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StyleNotItalic"/>
                <w:rFonts w:ascii="Arial" w:hAnsi="Arial" w:cs="Arial"/>
                <w:b/>
                <w:bCs/>
                <w:sz w:val="24"/>
                <w:szCs w:val="24"/>
              </w:rPr>
              <w:t>Autorul raportului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80" w:lineRule="atLeast"/>
            </w:pPr>
          </w:p>
        </w:tc>
      </w:tr>
    </w:tbl>
    <w:p w:rsidR="00113F56" w:rsidRDefault="00113F56">
      <w:pPr>
        <w:shd w:val="clear" w:color="auto" w:fill="FFFFFF"/>
        <w:spacing w:before="10" w:line="276" w:lineRule="auto"/>
        <w:ind w:left="149"/>
        <w:jc w:val="both"/>
      </w:pPr>
    </w:p>
    <w:p w:rsidR="00113F56" w:rsidRDefault="00113F56">
      <w:pPr>
        <w:pStyle w:val="Header"/>
        <w:widowControl/>
        <w:numPr>
          <w:ilvl w:val="2"/>
          <w:numId w:val="3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0" w:color="000000"/>
        </w:pBdr>
        <w:shd w:val="clear" w:color="auto" w:fill="CCCCCC"/>
        <w:tabs>
          <w:tab w:val="clear" w:pos="4320"/>
          <w:tab w:val="clear" w:pos="8640"/>
          <w:tab w:val="left" w:pos="360"/>
          <w:tab w:val="center" w:pos="4536"/>
          <w:tab w:val="right" w:pos="9072"/>
        </w:tabs>
        <w:autoSpaceDE/>
        <w:spacing w:line="280" w:lineRule="atLeast"/>
        <w:ind w:hanging="2700"/>
        <w:rPr>
          <w:rStyle w:val="StyleNotItalic"/>
          <w:rFonts w:ascii="Arial" w:hAnsi="Arial" w:cs="Arial"/>
          <w:b/>
          <w:sz w:val="24"/>
          <w:szCs w:val="24"/>
        </w:rPr>
      </w:pPr>
      <w:r>
        <w:rPr>
          <w:rStyle w:val="StyleNotItalic"/>
          <w:rFonts w:ascii="Arial" w:hAnsi="Arial" w:cs="Arial"/>
          <w:b/>
          <w:sz w:val="24"/>
          <w:szCs w:val="24"/>
        </w:rPr>
        <w:t>DESCRIEREA IMPLEMENT</w:t>
      </w:r>
      <w:r w:rsidR="0069148A">
        <w:rPr>
          <w:rStyle w:val="StyleNotItalic"/>
          <w:rFonts w:ascii="Arial" w:hAnsi="Arial" w:cs="Arial"/>
          <w:b/>
          <w:sz w:val="24"/>
          <w:szCs w:val="24"/>
        </w:rPr>
        <w:t>Ă</w:t>
      </w:r>
      <w:r>
        <w:rPr>
          <w:rStyle w:val="StyleNotItalic"/>
          <w:rFonts w:ascii="Arial" w:hAnsi="Arial" w:cs="Arial"/>
          <w:b/>
          <w:sz w:val="24"/>
          <w:szCs w:val="24"/>
        </w:rPr>
        <w:t>RII PROIECTULUI</w:t>
      </w:r>
    </w:p>
    <w:p w:rsidR="00113F56" w:rsidRDefault="00113F56">
      <w:pPr>
        <w:shd w:val="clear" w:color="auto" w:fill="FFFFFF"/>
        <w:spacing w:line="276" w:lineRule="auto"/>
        <w:jc w:val="both"/>
        <w:rPr>
          <w:rFonts w:ascii="Arial" w:hAnsi="Arial" w:cs="Arial"/>
          <w:b/>
          <w:spacing w:val="1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76" w:lineRule="auto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>
        <w:rPr>
          <w:rFonts w:ascii="Arial" w:hAnsi="Arial" w:cs="Arial"/>
          <w:b/>
          <w:spacing w:val="1"/>
          <w:sz w:val="24"/>
          <w:szCs w:val="24"/>
          <w:lang w:val="ro-RO"/>
        </w:rPr>
        <w:t>1. Descrierea activit</w:t>
      </w:r>
      <w:r w:rsidR="0069148A">
        <w:rPr>
          <w:rFonts w:ascii="Arial" w:hAnsi="Arial" w:cs="Arial"/>
          <w:b/>
          <w:spacing w:val="1"/>
          <w:sz w:val="24"/>
          <w:szCs w:val="24"/>
          <w:lang w:val="ro-RO"/>
        </w:rPr>
        <w:t>ăţ</w:t>
      </w:r>
      <w:r>
        <w:rPr>
          <w:rFonts w:ascii="Arial" w:hAnsi="Arial" w:cs="Arial"/>
          <w:b/>
          <w:spacing w:val="1"/>
          <w:sz w:val="24"/>
          <w:szCs w:val="24"/>
          <w:lang w:val="ro-RO"/>
        </w:rPr>
        <w:t>ilor desf</w:t>
      </w:r>
      <w:r w:rsidR="0069148A">
        <w:rPr>
          <w:rFonts w:ascii="Arial" w:hAnsi="Arial" w:cs="Arial"/>
          <w:b/>
          <w:spacing w:val="1"/>
          <w:sz w:val="24"/>
          <w:szCs w:val="24"/>
          <w:lang w:val="ro-RO"/>
        </w:rPr>
        <w:t>ăşurate pâ</w:t>
      </w:r>
      <w:r>
        <w:rPr>
          <w:rFonts w:ascii="Arial" w:hAnsi="Arial" w:cs="Arial"/>
          <w:b/>
          <w:spacing w:val="1"/>
          <w:sz w:val="24"/>
          <w:szCs w:val="24"/>
          <w:lang w:val="ro-RO"/>
        </w:rPr>
        <w:t>n</w:t>
      </w:r>
      <w:r w:rsidR="0069148A">
        <w:rPr>
          <w:rFonts w:ascii="Arial" w:hAnsi="Arial" w:cs="Arial"/>
          <w:b/>
          <w:spacing w:val="1"/>
          <w:sz w:val="24"/>
          <w:szCs w:val="24"/>
          <w:lang w:val="ro-RO"/>
        </w:rPr>
        <w:t>ă la data î</w:t>
      </w:r>
      <w:r>
        <w:rPr>
          <w:rFonts w:ascii="Arial" w:hAnsi="Arial" w:cs="Arial"/>
          <w:b/>
          <w:spacing w:val="1"/>
          <w:sz w:val="24"/>
          <w:szCs w:val="24"/>
          <w:lang w:val="ro-RO"/>
        </w:rPr>
        <w:t>ntocmirii raportului:</w:t>
      </w:r>
      <w:r>
        <w:rPr>
          <w:rFonts w:ascii="Arial" w:hAnsi="Arial" w:cs="Arial"/>
          <w:spacing w:val="2"/>
          <w:sz w:val="24"/>
          <w:szCs w:val="24"/>
          <w:lang w:val="ro-RO"/>
        </w:rPr>
        <w:t xml:space="preserve"> </w:t>
      </w: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1794"/>
        <w:gridCol w:w="1753"/>
        <w:gridCol w:w="1241"/>
        <w:gridCol w:w="1620"/>
        <w:gridCol w:w="2160"/>
        <w:gridCol w:w="1550"/>
      </w:tblGrid>
      <w:tr w:rsidR="00113F56">
        <w:trPr>
          <w:cantSplit/>
          <w:trHeight w:val="1000"/>
          <w:tblHeader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113F56" w:rsidRDefault="00113F56">
            <w:pPr>
              <w:keepLine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Activitate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113F56" w:rsidRDefault="00113F56">
            <w:pPr>
              <w:keepLine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Decrierea activit</w:t>
            </w:r>
            <w:r w:rsidR="0069148A">
              <w:rPr>
                <w:rFonts w:ascii="Arial" w:hAnsi="Arial" w:cs="Arial"/>
                <w:b/>
                <w:sz w:val="22"/>
                <w:szCs w:val="22"/>
              </w:rPr>
              <w:t>ăţ</w:t>
            </w: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113F56" w:rsidRDefault="00113F56">
            <w:pPr>
              <w:keepLine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Perioada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113F56" w:rsidRDefault="00113F56">
            <w:pPr>
              <w:keepLine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 de desf</w:t>
            </w:r>
            <w:r w:rsidR="0069148A">
              <w:rPr>
                <w:rFonts w:ascii="Arial" w:hAnsi="Arial" w:cs="Arial"/>
                <w:b/>
                <w:sz w:val="22"/>
                <w:szCs w:val="22"/>
              </w:rPr>
              <w:t>ăş</w:t>
            </w:r>
            <w:r>
              <w:rPr>
                <w:rFonts w:ascii="Arial" w:hAnsi="Arial" w:cs="Arial"/>
                <w:b/>
                <w:sz w:val="22"/>
                <w:szCs w:val="22"/>
              </w:rPr>
              <w:t>urare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113F56" w:rsidRDefault="0069148A">
            <w:pPr>
              <w:keepLine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Stadiul implementă</w:t>
            </w:r>
            <w:r w:rsidR="00113F56">
              <w:rPr>
                <w:rFonts w:ascii="Arial" w:hAnsi="Arial" w:cs="Arial"/>
                <w:b/>
                <w:sz w:val="22"/>
                <w:szCs w:val="22"/>
              </w:rPr>
              <w:t>rii</w:t>
            </w:r>
          </w:p>
          <w:p w:rsidR="00113F56" w:rsidRDefault="00113F56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(explica</w:t>
            </w:r>
            <w:r w:rsidR="0069148A">
              <w:rPr>
                <w:rFonts w:ascii="Arial" w:hAnsi="Arial" w:cs="Arial"/>
                <w:b/>
              </w:rPr>
              <w:t>ţ</w:t>
            </w:r>
            <w:r>
              <w:rPr>
                <w:rFonts w:ascii="Arial" w:hAnsi="Arial" w:cs="Arial"/>
                <w:b/>
              </w:rPr>
              <w:t xml:space="preserve">ii </w:t>
            </w:r>
            <w:r w:rsidR="0069148A">
              <w:rPr>
                <w:rFonts w:ascii="Arial" w:hAnsi="Arial" w:cs="Arial"/>
                <w:b/>
              </w:rPr>
              <w:t>ş</w:t>
            </w:r>
            <w:r>
              <w:rPr>
                <w:rFonts w:ascii="Arial" w:hAnsi="Arial" w:cs="Arial"/>
                <w:b/>
              </w:rPr>
              <w:t>i solu</w:t>
            </w:r>
            <w:r w:rsidR="0069148A">
              <w:rPr>
                <w:rFonts w:ascii="Arial" w:hAnsi="Arial" w:cs="Arial"/>
                <w:b/>
              </w:rPr>
              <w:t>ţii propuse pentru activităţ</w:t>
            </w:r>
            <w:r>
              <w:rPr>
                <w:rFonts w:ascii="Arial" w:hAnsi="Arial" w:cs="Arial"/>
                <w:b/>
              </w:rPr>
              <w:t>ile neimplementate)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13F56" w:rsidRDefault="00113F56">
            <w:pPr>
              <w:keepLine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</w:tr>
      <w:tr w:rsidR="00113F56">
        <w:trPr>
          <w:trHeight w:val="34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</w:tr>
      <w:tr w:rsidR="00113F56">
        <w:trPr>
          <w:trHeight w:val="340"/>
        </w:trPr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</w:tr>
      <w:tr w:rsidR="00113F56">
        <w:trPr>
          <w:trHeight w:val="340"/>
        </w:trPr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</w:tr>
      <w:tr w:rsidR="00113F56">
        <w:trPr>
          <w:trHeight w:val="340"/>
        </w:trPr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keepLines/>
              <w:snapToGrid w:val="0"/>
              <w:jc w:val="both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</w:tr>
    </w:tbl>
    <w:p w:rsidR="00113F56" w:rsidRDefault="00113F56">
      <w:pPr>
        <w:shd w:val="clear" w:color="auto" w:fill="FFFFFF"/>
        <w:spacing w:line="276" w:lineRule="auto"/>
        <w:ind w:left="139"/>
        <w:jc w:val="both"/>
      </w:pPr>
    </w:p>
    <w:p w:rsidR="00113F56" w:rsidRDefault="0069148A">
      <w:pPr>
        <w:shd w:val="clear" w:color="auto" w:fill="FFFFFF"/>
        <w:spacing w:line="276" w:lineRule="auto"/>
        <w:jc w:val="both"/>
        <w:rPr>
          <w:rFonts w:ascii="Arial" w:hAnsi="Arial" w:cs="Arial"/>
          <w:b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pacing w:val="1"/>
          <w:sz w:val="24"/>
          <w:szCs w:val="24"/>
          <w:lang w:val="ro-RO"/>
        </w:rPr>
        <w:t>2. Rezultate obţinute ş</w:t>
      </w:r>
      <w:r w:rsidR="00113F56">
        <w:rPr>
          <w:rFonts w:ascii="Arial" w:hAnsi="Arial" w:cs="Arial"/>
          <w:b/>
          <w:spacing w:val="1"/>
          <w:sz w:val="24"/>
          <w:szCs w:val="24"/>
          <w:lang w:val="ro-RO"/>
        </w:rPr>
        <w:t>i rezultate a</w:t>
      </w:r>
      <w:r>
        <w:rPr>
          <w:rFonts w:ascii="Arial" w:hAnsi="Arial" w:cs="Arial"/>
          <w:b/>
          <w:spacing w:val="1"/>
          <w:sz w:val="24"/>
          <w:szCs w:val="24"/>
          <w:lang w:val="ro-RO"/>
        </w:rPr>
        <w:t>ş</w:t>
      </w:r>
      <w:r w:rsidR="00113F56">
        <w:rPr>
          <w:rFonts w:ascii="Arial" w:hAnsi="Arial" w:cs="Arial"/>
          <w:b/>
          <w:spacing w:val="1"/>
          <w:sz w:val="24"/>
          <w:szCs w:val="24"/>
          <w:lang w:val="ro-RO"/>
        </w:rPr>
        <w:t>teptate:</w:t>
      </w:r>
    </w:p>
    <w:p w:rsidR="00113F56" w:rsidRDefault="00113F56">
      <w:pPr>
        <w:shd w:val="clear" w:color="auto" w:fill="FFFFFF"/>
        <w:ind w:left="11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3600"/>
        <w:gridCol w:w="3170"/>
      </w:tblGrid>
      <w:tr w:rsidR="00113F56">
        <w:trPr>
          <w:trHeight w:val="26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Rezultate ob</w:t>
            </w:r>
            <w:r w:rsidR="0069148A"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inute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Sursa de verificare</w:t>
            </w:r>
          </w:p>
        </w:tc>
      </w:tr>
      <w:tr w:rsidR="00113F56">
        <w:trPr>
          <w:trHeight w:val="26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Calitative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Cantitative</w:t>
            </w: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jc w:val="both"/>
      </w:pPr>
    </w:p>
    <w:p w:rsidR="00113F56" w:rsidRDefault="00113F56">
      <w:pPr>
        <w:jc w:val="both"/>
        <w:rPr>
          <w:rFonts w:ascii="Arial" w:hAnsi="Arial" w:cs="Arial"/>
          <w:b/>
          <w:spacing w:val="5"/>
          <w:sz w:val="24"/>
          <w:szCs w:val="24"/>
          <w:lang w:val="ro-RO"/>
        </w:rPr>
      </w:pPr>
      <w:r>
        <w:rPr>
          <w:rFonts w:ascii="Arial" w:hAnsi="Arial" w:cs="Arial"/>
          <w:b/>
          <w:spacing w:val="5"/>
          <w:sz w:val="24"/>
          <w:szCs w:val="24"/>
          <w:lang w:val="ro-RO"/>
        </w:rPr>
        <w:t>3. Indicatori</w:t>
      </w:r>
    </w:p>
    <w:p w:rsidR="00113F56" w:rsidRDefault="00113F56">
      <w:pPr>
        <w:rPr>
          <w:rFonts w:ascii="Arial" w:hAnsi="Arial" w:cs="Arial"/>
          <w:color w:val="FF0000"/>
          <w:lang w:val="ro-RO"/>
        </w:rPr>
      </w:pPr>
    </w:p>
    <w:p w:rsidR="00113F56" w:rsidRDefault="009B3BF3">
      <w:pPr>
        <w:rPr>
          <w:i/>
          <w:iCs/>
          <w:vanish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0" distR="114935" simplePos="0" relativeHeight="251657216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-1270</wp:posOffset>
                </wp:positionV>
                <wp:extent cx="6228715" cy="2540"/>
                <wp:effectExtent l="4445" t="8255" r="5715" b="8255"/>
                <wp:wrapSquare wrapText="bothSides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2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56"/>
                              <w:gridCol w:w="2391"/>
                              <w:gridCol w:w="2396"/>
                              <w:gridCol w:w="2691"/>
                            </w:tblGrid>
                            <w:tr w:rsidR="00C81497"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709"/>
                                      <w:tab w:val="left" w:leader="dot" w:pos="8789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>Indicatori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Valoarea realizata</w:t>
                                  </w:r>
                                </w:p>
                                <w:p w:rsidR="00C81497" w:rsidRDefault="00C814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FR"/>
                                    </w:rPr>
                                    <w:t>de la inceputul implementarii/ultimul raport depus pana la data actuala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Valoarea cumulata realizata</w:t>
                                  </w:r>
                                </w:p>
                                <w:p w:rsidR="00C81497" w:rsidRDefault="00C814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de la inceputul implementarii  pana la data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FR"/>
                                    </w:rPr>
                                    <w:t>actuala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709"/>
                                      <w:tab w:val="left" w:leader="dot" w:pos="8789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>Valoarea prevazuta in cererea de finantare</w:t>
                                  </w:r>
                                </w:p>
                                <w:p w:rsidR="00C81497" w:rsidRDefault="00C81497">
                                  <w:pPr>
                                    <w:tabs>
                                      <w:tab w:val="left" w:pos="709"/>
                                      <w:tab w:val="left" w:leader="dot" w:pos="8789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ro-RO"/>
                                    </w:rPr>
                                    <w:t>numar/unitate de masura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709"/>
                                      <w:tab w:val="left" w:leader="dot" w:pos="878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709"/>
                                      <w:tab w:val="left" w:leader="dot" w:pos="878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709"/>
                                      <w:tab w:val="left" w:leader="dot" w:pos="878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tabs>
                                      <w:tab w:val="left" w:pos="709"/>
                                      <w:tab w:val="left" w:leader="dot" w:pos="878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1497" w:rsidRDefault="00C814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5.65pt;margin-top:-.1pt;width:490.45pt;height:.2pt;z-index:251657216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56"/>
                        <w:gridCol w:w="2391"/>
                        <w:gridCol w:w="2396"/>
                        <w:gridCol w:w="2691"/>
                      </w:tblGrid>
                      <w:tr w:rsidR="00C81497">
                        <w:tc>
                          <w:tcPr>
                            <w:tcW w:w="21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709"/>
                                <w:tab w:val="left" w:leader="dot" w:pos="8789"/>
                              </w:tabs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o-RO"/>
                              </w:rPr>
                              <w:t>Indicatori</w:t>
                            </w: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Valoarea realizata</w:t>
                            </w:r>
                          </w:p>
                          <w:p w:rsidR="00C81497" w:rsidRDefault="00C8149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de la inceputul implementarii/ultimul raport depus pana la data actuala</w:t>
                            </w:r>
                          </w:p>
                        </w:tc>
                        <w:tc>
                          <w:tcPr>
                            <w:tcW w:w="2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Valoarea cumulata realizata</w:t>
                            </w:r>
                          </w:p>
                          <w:p w:rsidR="00C81497" w:rsidRDefault="00C8149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 la inceputul implementarii  pana la data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actuala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709"/>
                                <w:tab w:val="left" w:leader="dot" w:pos="8789"/>
                              </w:tabs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o-RO"/>
                              </w:rPr>
                              <w:t>Valoarea prevazuta in cererea de finantare</w:t>
                            </w:r>
                          </w:p>
                          <w:p w:rsidR="00C81497" w:rsidRDefault="00C81497">
                            <w:pPr>
                              <w:tabs>
                                <w:tab w:val="left" w:pos="709"/>
                                <w:tab w:val="left" w:leader="dot" w:pos="8789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numar/unitate de masura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21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709"/>
                                <w:tab w:val="left" w:leader="dot" w:pos="8789"/>
                              </w:tabs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709"/>
                                <w:tab w:val="left" w:leader="dot" w:pos="8789"/>
                              </w:tabs>
                              <w:snapToGrid w:val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709"/>
                                <w:tab w:val="left" w:leader="dot" w:pos="8789"/>
                              </w:tabs>
                              <w:snapToGrid w:val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tabs>
                                <w:tab w:val="left" w:pos="709"/>
                                <w:tab w:val="left" w:leader="dot" w:pos="8789"/>
                              </w:tabs>
                              <w:snapToGrid w:val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</w:tr>
                    </w:tbl>
                    <w:p w:rsidR="00C81497" w:rsidRDefault="00C8149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10118"/>
      </w:tblGrid>
      <w:tr w:rsidR="00113F56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13F56" w:rsidRDefault="00113F56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CCCCCC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III. 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CCCCCC"/>
                <w:lang w:val="ro-RO"/>
              </w:rPr>
              <w:t>RAPORT FINANCIAR</w:t>
            </w:r>
          </w:p>
        </w:tc>
      </w:tr>
    </w:tbl>
    <w:p w:rsidR="00113F56" w:rsidRDefault="00113F56">
      <w:pPr>
        <w:shd w:val="clear" w:color="auto" w:fill="FFFFFF"/>
        <w:spacing w:before="10" w:line="276" w:lineRule="auto"/>
        <w:ind w:left="149"/>
        <w:jc w:val="both"/>
      </w:pPr>
    </w:p>
    <w:p w:rsidR="00113F56" w:rsidRDefault="00113F56">
      <w:pPr>
        <w:shd w:val="clear" w:color="auto" w:fill="FFFFFF"/>
        <w:spacing w:before="10" w:line="276" w:lineRule="auto"/>
        <w:jc w:val="both"/>
        <w:rPr>
          <w:rFonts w:ascii="Arial" w:hAnsi="Arial" w:cs="Arial"/>
          <w:b/>
          <w:spacing w:val="3"/>
          <w:sz w:val="24"/>
          <w:szCs w:val="24"/>
          <w:lang w:val="ro-RO"/>
        </w:rPr>
      </w:pPr>
      <w:r>
        <w:rPr>
          <w:rFonts w:ascii="Arial" w:hAnsi="Arial" w:cs="Arial"/>
          <w:b/>
          <w:spacing w:val="3"/>
          <w:sz w:val="24"/>
          <w:szCs w:val="24"/>
          <w:lang w:val="ro-RO"/>
        </w:rPr>
        <w:lastRenderedPageBreak/>
        <w:t>1. Date despre finan</w:t>
      </w:r>
      <w:r w:rsidR="0069148A">
        <w:rPr>
          <w:rFonts w:ascii="Arial" w:hAnsi="Arial" w:cs="Arial"/>
          <w:b/>
          <w:spacing w:val="3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3"/>
          <w:sz w:val="24"/>
          <w:szCs w:val="24"/>
          <w:lang w:val="ro-RO"/>
        </w:rPr>
        <w:t>are:</w:t>
      </w:r>
    </w:p>
    <w:p w:rsidR="00113F56" w:rsidRDefault="00113F56">
      <w:pPr>
        <w:numPr>
          <w:ilvl w:val="0"/>
          <w:numId w:val="16"/>
        </w:numPr>
        <w:tabs>
          <w:tab w:val="left" w:pos="180"/>
        </w:tabs>
        <w:ind w:left="180" w:hanging="1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Valoarea total</w:t>
      </w:r>
      <w:r w:rsidR="0069148A">
        <w:rPr>
          <w:rFonts w:ascii="Arial" w:hAnsi="Arial" w:cs="Arial"/>
          <w:b/>
          <w:sz w:val="24"/>
          <w:szCs w:val="24"/>
          <w:lang w:val="ro-RO"/>
        </w:rPr>
        <w:t>ă</w:t>
      </w:r>
      <w:r>
        <w:rPr>
          <w:rFonts w:ascii="Arial" w:hAnsi="Arial" w:cs="Arial"/>
          <w:b/>
          <w:sz w:val="24"/>
          <w:szCs w:val="24"/>
          <w:lang w:val="ro-RO"/>
        </w:rPr>
        <w:t xml:space="preserve"> a proiectului</w:t>
      </w:r>
      <w:r>
        <w:rPr>
          <w:rFonts w:ascii="Arial" w:hAnsi="Arial" w:cs="Arial"/>
          <w:sz w:val="24"/>
          <w:szCs w:val="24"/>
          <w:lang w:val="ro-RO"/>
        </w:rPr>
        <w:t xml:space="preserve">:............ </w:t>
      </w:r>
      <w:r>
        <w:rPr>
          <w:rFonts w:ascii="Arial" w:hAnsi="Arial" w:cs="Arial"/>
          <w:b/>
          <w:sz w:val="24"/>
          <w:szCs w:val="24"/>
          <w:lang w:val="ro-RO"/>
        </w:rPr>
        <w:t>lei</w:t>
      </w:r>
      <w:r>
        <w:rPr>
          <w:rFonts w:ascii="Arial" w:hAnsi="Arial" w:cs="Arial"/>
          <w:sz w:val="24"/>
          <w:szCs w:val="24"/>
          <w:lang w:val="ro-RO"/>
        </w:rPr>
        <w:t>, conform contractului de finan</w:t>
      </w:r>
      <w:r w:rsidR="0069148A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are nr......... . din data de........................... .;</w:t>
      </w:r>
    </w:p>
    <w:p w:rsidR="00113F56" w:rsidRDefault="0069148A">
      <w:pPr>
        <w:numPr>
          <w:ilvl w:val="0"/>
          <w:numId w:val="16"/>
        </w:numPr>
        <w:tabs>
          <w:tab w:val="left" w:pos="180"/>
        </w:tabs>
        <w:ind w:left="360" w:hanging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Cheltuieli efectuate î</w:t>
      </w:r>
      <w:r w:rsidR="00113F56">
        <w:rPr>
          <w:rFonts w:ascii="Arial" w:hAnsi="Arial" w:cs="Arial"/>
          <w:b/>
          <w:sz w:val="24"/>
          <w:szCs w:val="24"/>
          <w:lang w:val="ro-RO"/>
        </w:rPr>
        <w:t>n perioada de raportare</w:t>
      </w:r>
      <w:r w:rsidR="00113F56">
        <w:rPr>
          <w:rFonts w:ascii="Arial" w:hAnsi="Arial" w:cs="Arial"/>
          <w:sz w:val="24"/>
          <w:szCs w:val="24"/>
          <w:lang w:val="ro-RO"/>
        </w:rPr>
        <w:t xml:space="preserve">: </w:t>
      </w:r>
      <w:r w:rsidR="00113F56">
        <w:rPr>
          <w:rFonts w:ascii="Arial" w:hAnsi="Arial" w:cs="Arial"/>
          <w:sz w:val="24"/>
          <w:szCs w:val="24"/>
          <w:u w:val="single"/>
          <w:lang w:val="ro-RO"/>
        </w:rPr>
        <w:t xml:space="preserve">______________ </w:t>
      </w:r>
      <w:r w:rsidR="00113F56">
        <w:rPr>
          <w:rFonts w:ascii="Arial" w:hAnsi="Arial" w:cs="Arial"/>
          <w:b/>
          <w:sz w:val="24"/>
          <w:szCs w:val="24"/>
          <w:lang w:val="ro-RO"/>
        </w:rPr>
        <w:t>lei</w:t>
      </w:r>
      <w:r w:rsidR="00113F56">
        <w:rPr>
          <w:rFonts w:ascii="Arial" w:hAnsi="Arial" w:cs="Arial"/>
          <w:sz w:val="24"/>
          <w:szCs w:val="24"/>
          <w:lang w:val="ro-RO"/>
        </w:rPr>
        <w:t>, din care:</w:t>
      </w:r>
    </w:p>
    <w:p w:rsidR="00113F56" w:rsidRDefault="0069148A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finanţate din contribuţ</w:t>
      </w:r>
      <w:r w:rsidR="00113F56">
        <w:rPr>
          <w:rFonts w:ascii="Arial" w:hAnsi="Arial" w:cs="Arial"/>
          <w:sz w:val="24"/>
          <w:szCs w:val="24"/>
          <w:lang w:val="ro-RO"/>
        </w:rPr>
        <w:t xml:space="preserve">ia proprie a beneficiarului: </w:t>
      </w:r>
      <w:r w:rsidR="00113F56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113F56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113F56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113F56">
        <w:rPr>
          <w:rFonts w:ascii="Arial" w:hAnsi="Arial" w:cs="Arial"/>
          <w:sz w:val="24"/>
          <w:szCs w:val="24"/>
          <w:lang w:val="ro-RO"/>
        </w:rPr>
        <w:t xml:space="preserve"> lei;</w:t>
      </w:r>
      <w:r w:rsidR="00113F56">
        <w:rPr>
          <w:rFonts w:ascii="Arial" w:hAnsi="Arial" w:cs="Arial"/>
          <w:sz w:val="24"/>
          <w:szCs w:val="24"/>
          <w:lang w:val="ro-RO"/>
        </w:rPr>
        <w:tab/>
      </w:r>
      <w:r w:rsidR="00113F56">
        <w:rPr>
          <w:rFonts w:ascii="Arial" w:hAnsi="Arial" w:cs="Arial"/>
          <w:sz w:val="24"/>
          <w:szCs w:val="24"/>
          <w:lang w:val="ro-RO"/>
        </w:rPr>
        <w:tab/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finanţat</w:t>
      </w:r>
      <w:r w:rsidR="0069148A">
        <w:rPr>
          <w:rFonts w:ascii="Arial" w:hAnsi="Arial" w:cs="Arial"/>
          <w:sz w:val="24"/>
          <w:szCs w:val="24"/>
          <w:lang w:val="ro-RO"/>
        </w:rPr>
        <w:t>e din sume de la bugetul local î</w:t>
      </w:r>
      <w:r>
        <w:rPr>
          <w:rFonts w:ascii="Arial" w:hAnsi="Arial" w:cs="Arial"/>
          <w:sz w:val="24"/>
          <w:szCs w:val="24"/>
          <w:lang w:val="ro-RO"/>
        </w:rPr>
        <w:t>n baza contractului de finan</w:t>
      </w:r>
      <w:r w:rsidR="0069148A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 xml:space="preserve">are: </w:t>
      </w:r>
      <w:r>
        <w:rPr>
          <w:rFonts w:ascii="Arial" w:hAnsi="Arial" w:cs="Arial"/>
          <w:sz w:val="24"/>
          <w:szCs w:val="24"/>
          <w:u w:val="single"/>
          <w:lang w:val="ro-RO"/>
        </w:rPr>
        <w:tab/>
      </w:r>
      <w:r>
        <w:rPr>
          <w:rFonts w:ascii="Arial" w:hAnsi="Arial" w:cs="Arial"/>
          <w:sz w:val="24"/>
          <w:szCs w:val="24"/>
          <w:u w:val="single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 xml:space="preserve"> lei.</w:t>
      </w:r>
    </w:p>
    <w:p w:rsidR="00113F56" w:rsidRDefault="0069148A">
      <w:pPr>
        <w:numPr>
          <w:ilvl w:val="0"/>
          <w:numId w:val="16"/>
        </w:numPr>
        <w:tabs>
          <w:tab w:val="left" w:pos="180"/>
        </w:tabs>
        <w:ind w:left="360" w:hanging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Cheltuieli cumulate la data î</w:t>
      </w:r>
      <w:r w:rsidR="00113F56">
        <w:rPr>
          <w:rFonts w:ascii="Arial" w:hAnsi="Arial" w:cs="Arial"/>
          <w:b/>
          <w:sz w:val="24"/>
          <w:szCs w:val="24"/>
          <w:lang w:val="ro-RO"/>
        </w:rPr>
        <w:t>ntocmirii raportului</w:t>
      </w:r>
      <w:r w:rsidR="00113F56">
        <w:rPr>
          <w:rFonts w:ascii="Arial" w:hAnsi="Arial" w:cs="Arial"/>
          <w:sz w:val="24"/>
          <w:szCs w:val="24"/>
          <w:lang w:val="ro-RO"/>
        </w:rPr>
        <w:t xml:space="preserve">: </w:t>
      </w:r>
      <w:r w:rsidR="00113F56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113F56">
        <w:rPr>
          <w:rFonts w:ascii="Arial" w:hAnsi="Arial" w:cs="Arial"/>
          <w:sz w:val="24"/>
          <w:szCs w:val="24"/>
          <w:u w:val="single"/>
          <w:lang w:val="ro-RO"/>
        </w:rPr>
        <w:tab/>
        <w:t>______</w:t>
      </w:r>
      <w:r w:rsidR="00113F56">
        <w:rPr>
          <w:rFonts w:ascii="Arial" w:hAnsi="Arial" w:cs="Arial"/>
          <w:b/>
          <w:sz w:val="24"/>
          <w:szCs w:val="24"/>
          <w:lang w:val="ro-RO"/>
        </w:rPr>
        <w:t xml:space="preserve"> lei</w:t>
      </w:r>
      <w:r w:rsidR="00113F56">
        <w:rPr>
          <w:rFonts w:ascii="Arial" w:hAnsi="Arial" w:cs="Arial"/>
          <w:sz w:val="24"/>
          <w:szCs w:val="24"/>
          <w:lang w:val="ro-RO"/>
        </w:rPr>
        <w:t>, din care:</w:t>
      </w:r>
    </w:p>
    <w:p w:rsidR="00113F56" w:rsidRDefault="0069148A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finanţate din contribuţ</w:t>
      </w:r>
      <w:r w:rsidR="00113F56">
        <w:rPr>
          <w:rFonts w:ascii="Arial" w:hAnsi="Arial" w:cs="Arial"/>
          <w:sz w:val="24"/>
          <w:szCs w:val="24"/>
          <w:lang w:val="ro-RO"/>
        </w:rPr>
        <w:t xml:space="preserve">ia proprie a beneficiarului: </w:t>
      </w:r>
      <w:r w:rsidR="00113F56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113F56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113F56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113F56">
        <w:rPr>
          <w:rFonts w:ascii="Arial" w:hAnsi="Arial" w:cs="Arial"/>
          <w:sz w:val="24"/>
          <w:szCs w:val="24"/>
          <w:lang w:val="ro-RO"/>
        </w:rPr>
        <w:t xml:space="preserve"> lei;</w:t>
      </w:r>
      <w:r w:rsidR="00113F56">
        <w:rPr>
          <w:rFonts w:ascii="Arial" w:hAnsi="Arial" w:cs="Arial"/>
          <w:sz w:val="24"/>
          <w:szCs w:val="24"/>
          <w:lang w:val="ro-RO"/>
        </w:rPr>
        <w:tab/>
      </w:r>
      <w:r w:rsidR="00113F56">
        <w:rPr>
          <w:rFonts w:ascii="Arial" w:hAnsi="Arial" w:cs="Arial"/>
          <w:sz w:val="24"/>
          <w:szCs w:val="24"/>
          <w:lang w:val="ro-RO"/>
        </w:rPr>
        <w:tab/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finanţat</w:t>
      </w:r>
      <w:r w:rsidR="0069148A">
        <w:rPr>
          <w:rFonts w:ascii="Arial" w:hAnsi="Arial" w:cs="Arial"/>
          <w:sz w:val="24"/>
          <w:szCs w:val="24"/>
          <w:lang w:val="ro-RO"/>
        </w:rPr>
        <w:t>e din sume de la bugetul local în baza contractului de finanţ</w:t>
      </w:r>
      <w:r>
        <w:rPr>
          <w:rFonts w:ascii="Arial" w:hAnsi="Arial" w:cs="Arial"/>
          <w:sz w:val="24"/>
          <w:szCs w:val="24"/>
          <w:lang w:val="ro-RO"/>
        </w:rPr>
        <w:t xml:space="preserve">are: </w:t>
      </w:r>
      <w:r>
        <w:rPr>
          <w:rFonts w:ascii="Arial" w:hAnsi="Arial" w:cs="Arial"/>
          <w:sz w:val="24"/>
          <w:szCs w:val="24"/>
          <w:u w:val="single"/>
          <w:lang w:val="ro-RO"/>
        </w:rPr>
        <w:tab/>
      </w:r>
      <w:r>
        <w:rPr>
          <w:rFonts w:ascii="Arial" w:hAnsi="Arial" w:cs="Arial"/>
          <w:sz w:val="24"/>
          <w:szCs w:val="24"/>
          <w:u w:val="single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 xml:space="preserve"> lei.</w:t>
      </w:r>
    </w:p>
    <w:p w:rsidR="00113F56" w:rsidRDefault="00113F56">
      <w:pPr>
        <w:jc w:val="both"/>
        <w:rPr>
          <w:rFonts w:ascii="Arial" w:hAnsi="Arial" w:cs="Arial"/>
          <w:spacing w:val="-6"/>
          <w:sz w:val="24"/>
          <w:szCs w:val="24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744"/>
        <w:gridCol w:w="4404"/>
        <w:gridCol w:w="2520"/>
        <w:gridCol w:w="2450"/>
      </w:tblGrid>
      <w:tr w:rsidR="00113F5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6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6"/>
                <w:sz w:val="24"/>
                <w:szCs w:val="24"/>
                <w:lang w:val="ro-RO"/>
              </w:rPr>
              <w:t>Categoria bugetar</w:t>
            </w:r>
            <w:r w:rsidR="0069148A">
              <w:rPr>
                <w:rFonts w:ascii="Arial" w:hAnsi="Arial" w:cs="Arial"/>
                <w:b/>
                <w:spacing w:val="-6"/>
                <w:sz w:val="24"/>
                <w:szCs w:val="24"/>
                <w:lang w:val="ro-RO"/>
              </w:rPr>
              <w:t>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Prevederi conform bugetului anexa la contract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Buget execu</w:t>
            </w:r>
            <w:r w:rsidR="0069148A">
              <w:rPr>
                <w:rFonts w:ascii="Arial" w:hAnsi="Arial" w:cs="Arial"/>
                <w:b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ie</w:t>
            </w:r>
          </w:p>
          <w:p w:rsidR="00113F56" w:rsidRDefault="00113F56">
            <w:pPr>
              <w:tabs>
                <w:tab w:val="left" w:pos="984"/>
                <w:tab w:val="left" w:leader="underscore" w:pos="2938"/>
              </w:tabs>
              <w:spacing w:before="5" w:line="264" w:lineRule="exact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5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69148A">
            <w:pPr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Î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 xml:space="preserve">nchirieri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5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Onorari</w:t>
            </w:r>
            <w:r>
              <w:rPr>
                <w:rFonts w:ascii="Arial" w:hAnsi="Arial" w:cs="Arial"/>
                <w:sz w:val="24"/>
                <w:szCs w:val="24"/>
              </w:rPr>
              <w:t xml:space="preserve">i/Fond premiere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5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5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Cazare </w:t>
            </w:r>
            <w:r w:rsidR="0069148A">
              <w:rPr>
                <w:rFonts w:ascii="Arial" w:hAnsi="Arial" w:cs="Arial"/>
                <w:sz w:val="24"/>
                <w:szCs w:val="24"/>
              </w:rPr>
              <w:t>şi masă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5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Consumabile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5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Echipamente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5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Servicii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5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Administrative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5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</w:t>
            </w:r>
            <w:r w:rsidR="0069148A">
              <w:rPr>
                <w:rFonts w:ascii="Arial" w:hAnsi="Arial" w:cs="Arial"/>
                <w:sz w:val="24"/>
                <w:szCs w:val="24"/>
              </w:rPr>
              <w:t>ă</w:t>
            </w:r>
            <w:r>
              <w:rPr>
                <w:rFonts w:ascii="Arial" w:hAnsi="Arial" w:cs="Arial"/>
                <w:sz w:val="24"/>
                <w:szCs w:val="24"/>
              </w:rPr>
              <w:t xml:space="preserve">rituri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5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Publicitate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</w:tr>
      <w:tr w:rsidR="00113F56" w:rsidRPr="00C8149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5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Alte cheltuieli (se vor nominaliza)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</w:tr>
      <w:tr w:rsidR="00113F5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%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shd w:val="clear" w:color="auto" w:fill="FFFFFF"/>
        <w:spacing w:line="269" w:lineRule="exact"/>
        <w:ind w:left="360"/>
        <w:jc w:val="both"/>
      </w:pPr>
    </w:p>
    <w:p w:rsidR="00113F56" w:rsidRDefault="00113F56">
      <w:pPr>
        <w:numPr>
          <w:ilvl w:val="1"/>
          <w:numId w:val="15"/>
        </w:numPr>
        <w:shd w:val="clear" w:color="auto" w:fill="FFFFFF"/>
        <w:spacing w:line="269" w:lineRule="exact"/>
        <w:ind w:left="36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Situa</w:t>
      </w:r>
      <w:r w:rsidR="0069148A">
        <w:rPr>
          <w:rFonts w:ascii="Arial" w:hAnsi="Arial" w:cs="Arial"/>
          <w:b/>
          <w:sz w:val="24"/>
          <w:szCs w:val="24"/>
          <w:lang w:val="ro-RO"/>
        </w:rPr>
        <w:t>ţ</w:t>
      </w:r>
      <w:r>
        <w:rPr>
          <w:rFonts w:ascii="Arial" w:hAnsi="Arial" w:cs="Arial"/>
          <w:b/>
          <w:sz w:val="24"/>
          <w:szCs w:val="24"/>
          <w:lang w:val="ro-RO"/>
        </w:rPr>
        <w:t>ia centralizatoare pentru fiecare capitol de cheltuieli:</w:t>
      </w:r>
    </w:p>
    <w:p w:rsidR="00113F56" w:rsidRDefault="00113F56">
      <w:pPr>
        <w:shd w:val="clear" w:color="auto" w:fill="FFFFFF"/>
        <w:spacing w:line="269" w:lineRule="exact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585"/>
        <w:gridCol w:w="2722"/>
        <w:gridCol w:w="1481"/>
        <w:gridCol w:w="1260"/>
        <w:gridCol w:w="862"/>
        <w:gridCol w:w="1478"/>
        <w:gridCol w:w="1990"/>
      </w:tblGrid>
      <w:tr w:rsidR="00113F5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rFonts w:ascii="Arial" w:hAnsi="Arial" w:cs="Arial"/>
                <w:b/>
                <w:spacing w:val="-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16"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Arial" w:hAnsi="Arial" w:cs="Arial"/>
                <w:b/>
                <w:spacing w:val="-8"/>
                <w:sz w:val="24"/>
                <w:szCs w:val="24"/>
                <w:lang w:val="ro-RO"/>
              </w:rPr>
              <w:t>crt.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69148A">
            <w:pPr>
              <w:snapToGrid w:val="0"/>
              <w:spacing w:line="269" w:lineRule="exact"/>
              <w:jc w:val="both"/>
              <w:rPr>
                <w:rFonts w:ascii="Arial" w:hAnsi="Arial" w:cs="Arial"/>
                <w:b/>
                <w:spacing w:val="-3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3"/>
                <w:sz w:val="24"/>
                <w:szCs w:val="24"/>
                <w:lang w:val="ro-RO"/>
              </w:rPr>
              <w:t>Categoria bugetară</w:t>
            </w:r>
            <w:r w:rsidR="00113F56">
              <w:rPr>
                <w:rFonts w:ascii="Arial" w:hAnsi="Arial" w:cs="Arial"/>
                <w:b/>
                <w:spacing w:val="-3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ro-RO"/>
              </w:rPr>
              <w:t xml:space="preserve">Nr. </w:t>
            </w:r>
            <w:r w:rsidR="0069148A">
              <w:rPr>
                <w:rFonts w:ascii="Arial" w:hAnsi="Arial" w:cs="Arial"/>
                <w:b/>
                <w:spacing w:val="-1"/>
                <w:sz w:val="24"/>
                <w:szCs w:val="24"/>
                <w:lang w:val="ro-RO"/>
              </w:rPr>
              <w:t>ş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ro-RO"/>
              </w:rPr>
              <w:t xml:space="preserve">i data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document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ro-RO"/>
              </w:rPr>
              <w:t xml:space="preserve">Unitatea 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emitent</w:t>
            </w:r>
            <w:r w:rsidR="0069148A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 xml:space="preserve">Suma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total</w:t>
            </w:r>
            <w:r w:rsidR="0069148A">
              <w:rPr>
                <w:rFonts w:ascii="Arial" w:hAnsi="Arial" w:cs="Arial"/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rFonts w:ascii="Arial" w:hAnsi="Arial" w:cs="Arial"/>
                <w:b/>
                <w:spacing w:val="-5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3"/>
                <w:sz w:val="24"/>
                <w:szCs w:val="24"/>
                <w:lang w:val="ro-RO"/>
              </w:rPr>
              <w:t>Contribu</w:t>
            </w:r>
            <w:r w:rsidR="0069148A">
              <w:rPr>
                <w:rFonts w:ascii="Arial" w:hAnsi="Arial" w:cs="Arial"/>
                <w:b/>
                <w:spacing w:val="-3"/>
                <w:sz w:val="24"/>
                <w:szCs w:val="24"/>
                <w:lang w:val="ro-RO"/>
              </w:rPr>
              <w:t>ţ</w:t>
            </w:r>
            <w:r>
              <w:rPr>
                <w:rFonts w:ascii="Arial" w:hAnsi="Arial" w:cs="Arial"/>
                <w:b/>
                <w:spacing w:val="-3"/>
                <w:sz w:val="24"/>
                <w:szCs w:val="24"/>
                <w:lang w:val="ro-RO"/>
              </w:rPr>
              <w:t xml:space="preserve">ie </w:t>
            </w:r>
            <w:r>
              <w:rPr>
                <w:rFonts w:ascii="Arial" w:hAnsi="Arial" w:cs="Arial"/>
                <w:b/>
                <w:spacing w:val="-5"/>
                <w:sz w:val="24"/>
                <w:szCs w:val="24"/>
                <w:lang w:val="ro-RO"/>
              </w:rPr>
              <w:t>PMB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69148A">
            <w:pPr>
              <w:snapToGrid w:val="0"/>
              <w:spacing w:line="269" w:lineRule="exac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3"/>
                <w:sz w:val="24"/>
                <w:szCs w:val="24"/>
                <w:lang w:val="ro-RO"/>
              </w:rPr>
              <w:t>Contribuţ</w:t>
            </w:r>
            <w:r w:rsidR="00113F56">
              <w:rPr>
                <w:rFonts w:ascii="Arial" w:hAnsi="Arial" w:cs="Arial"/>
                <w:b/>
                <w:spacing w:val="-3"/>
                <w:sz w:val="24"/>
                <w:szCs w:val="24"/>
                <w:lang w:val="ro-RO"/>
              </w:rPr>
              <w:t xml:space="preserve">ie </w:t>
            </w:r>
            <w:r w:rsidR="00113F56">
              <w:rPr>
                <w:rFonts w:ascii="Arial" w:hAnsi="Arial" w:cs="Arial"/>
                <w:b/>
                <w:sz w:val="24"/>
                <w:szCs w:val="24"/>
                <w:lang w:val="ro-RO"/>
              </w:rPr>
              <w:t>aplicant</w:t>
            </w:r>
          </w:p>
        </w:tc>
      </w:tr>
      <w:tr w:rsidR="00113F5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69148A">
            <w:pPr>
              <w:snapToGrid w:val="0"/>
              <w:spacing w:line="269" w:lineRule="exac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Î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>nchirieri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113F5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Total/categorie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113F5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Onorari</w:t>
            </w:r>
            <w:r>
              <w:rPr>
                <w:rFonts w:ascii="Arial" w:hAnsi="Arial" w:cs="Arial"/>
                <w:sz w:val="24"/>
                <w:szCs w:val="24"/>
              </w:rPr>
              <w:t>i/Fond premiere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113F5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Total/categorie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113F56"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.........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113F56"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  <w:t>Total general (lei):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69" w:lineRule="exact"/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113F56" w:rsidRDefault="00113F56"/>
    <w:p w:rsidR="00113F56" w:rsidRDefault="00113F56">
      <w:pPr>
        <w:numPr>
          <w:ilvl w:val="1"/>
          <w:numId w:val="15"/>
        </w:numPr>
        <w:ind w:left="382" w:hanging="382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Justif</w:t>
      </w:r>
      <w:r w:rsidR="00BB5820">
        <w:rPr>
          <w:rFonts w:ascii="Arial" w:hAnsi="Arial" w:cs="Arial"/>
          <w:b/>
          <w:sz w:val="24"/>
          <w:szCs w:val="24"/>
          <w:lang w:val="ro-RO"/>
        </w:rPr>
        <w:t>icarea cheltuielilor efectuate î</w:t>
      </w:r>
      <w:r>
        <w:rPr>
          <w:rFonts w:ascii="Arial" w:hAnsi="Arial" w:cs="Arial"/>
          <w:b/>
          <w:sz w:val="24"/>
          <w:szCs w:val="24"/>
          <w:lang w:val="ro-RO"/>
        </w:rPr>
        <w:t>n perioada de raportare:</w:t>
      </w:r>
    </w:p>
    <w:p w:rsidR="00113F56" w:rsidRDefault="00113F56">
      <w:pPr>
        <w:ind w:left="360"/>
        <w:rPr>
          <w:rFonts w:ascii="Arial" w:hAnsi="Arial" w:cs="Arial"/>
          <w:sz w:val="24"/>
          <w:szCs w:val="24"/>
          <w:lang w:val="ro-RO"/>
        </w:rPr>
      </w:pPr>
    </w:p>
    <w:tbl>
      <w:tblPr>
        <w:tblW w:w="10315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813"/>
        <w:gridCol w:w="3632"/>
        <w:gridCol w:w="5870"/>
      </w:tblGrid>
      <w:tr w:rsidR="00113F56">
        <w:trPr>
          <w:trHeight w:val="610"/>
          <w:tblHeader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6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BB5820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pacing w:val="-6"/>
                <w:sz w:val="24"/>
                <w:szCs w:val="24"/>
                <w:lang w:val="ro-RO"/>
              </w:rPr>
              <w:t>Categoria bugetară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Justificare cheltuieli</w:t>
            </w:r>
          </w:p>
        </w:tc>
      </w:tr>
      <w:tr w:rsidR="00113F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28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BB5820">
            <w:pPr>
              <w:snapToGrid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Î</w:t>
            </w:r>
            <w:r w:rsidR="00113F56">
              <w:rPr>
                <w:rFonts w:ascii="Arial" w:hAnsi="Arial" w:cs="Arial"/>
                <w:sz w:val="24"/>
                <w:szCs w:val="24"/>
                <w:lang w:val="ro-RO"/>
              </w:rPr>
              <w:t xml:space="preserve">nchirieri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13F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28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Onorari</w:t>
            </w:r>
            <w:r>
              <w:rPr>
                <w:rFonts w:ascii="Arial" w:hAnsi="Arial" w:cs="Arial"/>
                <w:sz w:val="24"/>
                <w:szCs w:val="24"/>
              </w:rPr>
              <w:t xml:space="preserve">i / Fond premiere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13F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28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13F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28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Cazare </w:t>
            </w:r>
            <w:r w:rsidR="00BB5820">
              <w:rPr>
                <w:rFonts w:ascii="Arial" w:hAnsi="Arial" w:cs="Arial"/>
                <w:sz w:val="24"/>
                <w:szCs w:val="24"/>
              </w:rPr>
              <w:t>şi masă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13F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28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Consumabile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13F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28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Echipamente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13F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28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Servicii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13F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28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Administrative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13F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28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BB582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Tipă</w:t>
            </w:r>
            <w:r w:rsidR="00113F56">
              <w:rPr>
                <w:rFonts w:ascii="Arial" w:hAnsi="Arial" w:cs="Arial"/>
                <w:sz w:val="24"/>
                <w:szCs w:val="24"/>
              </w:rPr>
              <w:t xml:space="preserve">rituri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13F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28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Publicitate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13F56" w:rsidRPr="00C81497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numPr>
                <w:ilvl w:val="0"/>
                <w:numId w:val="28"/>
              </w:num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Alte cheltuieli (se vor nominaliza)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13F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ind w:left="360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13F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tabs>
                <w:tab w:val="left" w:pos="984"/>
                <w:tab w:val="left" w:leader="underscore" w:pos="2938"/>
              </w:tabs>
              <w:snapToGrid w:val="0"/>
              <w:spacing w:before="5" w:line="264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%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113F56" w:rsidRDefault="00113F56">
      <w:pPr>
        <w:shd w:val="clear" w:color="auto" w:fill="FFFFFF"/>
        <w:jc w:val="both"/>
        <w:rPr>
          <w:rFonts w:ascii="Arial" w:hAnsi="Arial" w:cs="Arial"/>
          <w:spacing w:val="-7"/>
          <w:sz w:val="22"/>
          <w:szCs w:val="22"/>
          <w:lang w:val="ro-RO"/>
        </w:rPr>
      </w:pPr>
      <w:r>
        <w:rPr>
          <w:rFonts w:ascii="Arial" w:hAnsi="Arial" w:cs="Arial"/>
          <w:spacing w:val="-7"/>
          <w:sz w:val="22"/>
          <w:szCs w:val="22"/>
          <w:lang w:val="ro-RO"/>
        </w:rPr>
        <w:t>*Se vor justi</w:t>
      </w:r>
      <w:r w:rsidR="00BB5820">
        <w:rPr>
          <w:rFonts w:ascii="Arial" w:hAnsi="Arial" w:cs="Arial"/>
          <w:spacing w:val="-7"/>
          <w:sz w:val="22"/>
          <w:szCs w:val="22"/>
          <w:lang w:val="ro-RO"/>
        </w:rPr>
        <w:t>fica toate cheltuielile, furnizâ</w:t>
      </w:r>
      <w:r>
        <w:rPr>
          <w:rFonts w:ascii="Arial" w:hAnsi="Arial" w:cs="Arial"/>
          <w:spacing w:val="-7"/>
          <w:sz w:val="22"/>
          <w:szCs w:val="22"/>
          <w:lang w:val="ro-RO"/>
        </w:rPr>
        <w:t>nd informa</w:t>
      </w:r>
      <w:r w:rsidR="00BB5820">
        <w:rPr>
          <w:rFonts w:ascii="Arial" w:hAnsi="Arial" w:cs="Arial"/>
          <w:spacing w:val="-7"/>
          <w:sz w:val="22"/>
          <w:szCs w:val="22"/>
          <w:lang w:val="ro-RO"/>
        </w:rPr>
        <w:t>ţ</w:t>
      </w:r>
      <w:r>
        <w:rPr>
          <w:rFonts w:ascii="Arial" w:hAnsi="Arial" w:cs="Arial"/>
          <w:spacing w:val="-7"/>
          <w:sz w:val="22"/>
          <w:szCs w:val="22"/>
          <w:lang w:val="ro-RO"/>
        </w:rPr>
        <w:t>ii cu pr</w:t>
      </w:r>
      <w:r w:rsidR="00BB5820">
        <w:rPr>
          <w:rFonts w:ascii="Arial" w:hAnsi="Arial" w:cs="Arial"/>
          <w:spacing w:val="-7"/>
          <w:sz w:val="22"/>
          <w:szCs w:val="22"/>
          <w:lang w:val="ro-RO"/>
        </w:rPr>
        <w:t>ivire la: caracteristici, condiţ</w:t>
      </w:r>
      <w:r>
        <w:rPr>
          <w:rFonts w:ascii="Arial" w:hAnsi="Arial" w:cs="Arial"/>
          <w:spacing w:val="-7"/>
          <w:sz w:val="22"/>
          <w:szCs w:val="22"/>
          <w:lang w:val="ro-RO"/>
        </w:rPr>
        <w:t>ii, cantit</w:t>
      </w:r>
      <w:r w:rsidR="00BB5820">
        <w:rPr>
          <w:rFonts w:ascii="Arial" w:hAnsi="Arial" w:cs="Arial"/>
          <w:spacing w:val="-7"/>
          <w:sz w:val="22"/>
          <w:szCs w:val="22"/>
          <w:lang w:val="ro-RO"/>
        </w:rPr>
        <w:t>ăţ</w:t>
      </w:r>
      <w:r>
        <w:rPr>
          <w:rFonts w:ascii="Arial" w:hAnsi="Arial" w:cs="Arial"/>
          <w:spacing w:val="-7"/>
          <w:sz w:val="22"/>
          <w:szCs w:val="22"/>
          <w:lang w:val="ro-RO"/>
        </w:rPr>
        <w:t>i, orice alte specifica</w:t>
      </w:r>
      <w:r w:rsidR="00BB5820">
        <w:rPr>
          <w:rFonts w:ascii="Arial" w:hAnsi="Arial" w:cs="Arial"/>
          <w:spacing w:val="-7"/>
          <w:sz w:val="22"/>
          <w:szCs w:val="22"/>
          <w:lang w:val="ro-RO"/>
        </w:rPr>
        <w:t>ţ</w:t>
      </w:r>
      <w:r>
        <w:rPr>
          <w:rFonts w:ascii="Arial" w:hAnsi="Arial" w:cs="Arial"/>
          <w:spacing w:val="-7"/>
          <w:sz w:val="22"/>
          <w:szCs w:val="22"/>
          <w:lang w:val="ro-RO"/>
        </w:rPr>
        <w:t xml:space="preserve">ii necesare.  </w:t>
      </w:r>
    </w:p>
    <w:p w:rsidR="00113F56" w:rsidRDefault="00113F56">
      <w:pPr>
        <w:jc w:val="both"/>
        <w:rPr>
          <w:rFonts w:ascii="Arial" w:hAnsi="Arial" w:cs="Arial"/>
          <w:b/>
          <w:spacing w:val="5"/>
          <w:sz w:val="24"/>
          <w:szCs w:val="24"/>
          <w:lang w:val="ro-RO"/>
        </w:rPr>
      </w:pPr>
    </w:p>
    <w:p w:rsidR="00113F56" w:rsidRPr="00BB5820" w:rsidRDefault="00113F56">
      <w:pPr>
        <w:jc w:val="both"/>
        <w:rPr>
          <w:rFonts w:ascii="Arial" w:eastAsia="Calibri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pacing w:val="5"/>
          <w:sz w:val="24"/>
          <w:szCs w:val="24"/>
          <w:lang w:val="ro-RO"/>
        </w:rPr>
        <w:t>La raport se vor anexa d</w:t>
      </w:r>
      <w:r w:rsidRPr="00BB5820">
        <w:rPr>
          <w:rFonts w:ascii="Arial" w:eastAsia="Calibri" w:hAnsi="Arial" w:cs="Arial"/>
          <w:b/>
          <w:i/>
          <w:sz w:val="24"/>
          <w:szCs w:val="24"/>
          <w:lang w:val="ro-RO"/>
        </w:rPr>
        <w:t>ocu</w:t>
      </w:r>
      <w:r w:rsidR="00BB5820" w:rsidRPr="00BB5820">
        <w:rPr>
          <w:rFonts w:ascii="Arial" w:eastAsia="Calibri" w:hAnsi="Arial" w:cs="Arial"/>
          <w:b/>
          <w:i/>
          <w:sz w:val="24"/>
          <w:szCs w:val="24"/>
          <w:lang w:val="ro-RO"/>
        </w:rPr>
        <w:t>mentele justificative cuprinse î</w:t>
      </w:r>
      <w:r w:rsidRPr="00BB5820">
        <w:rPr>
          <w:rFonts w:ascii="Arial" w:eastAsia="Calibri" w:hAnsi="Arial" w:cs="Arial"/>
          <w:b/>
          <w:i/>
          <w:sz w:val="24"/>
          <w:szCs w:val="24"/>
          <w:lang w:val="ro-RO"/>
        </w:rPr>
        <w:t xml:space="preserve">n anexa VI, </w:t>
      </w:r>
      <w:r w:rsidR="00BB5820" w:rsidRPr="00BB5820">
        <w:rPr>
          <w:rFonts w:ascii="Arial" w:eastAsia="Calibri" w:hAnsi="Arial" w:cs="Arial"/>
          <w:b/>
          <w:i/>
          <w:sz w:val="24"/>
          <w:szCs w:val="24"/>
          <w:lang w:val="ro-RO"/>
        </w:rPr>
        <w:t>în copie, avâ</w:t>
      </w:r>
      <w:r w:rsidRPr="00BB5820">
        <w:rPr>
          <w:rFonts w:ascii="Arial" w:eastAsia="Calibri" w:hAnsi="Arial" w:cs="Arial"/>
          <w:b/>
          <w:i/>
          <w:sz w:val="24"/>
          <w:szCs w:val="24"/>
          <w:lang w:val="ro-RO"/>
        </w:rPr>
        <w:t>nd pe fiecare pagin</w:t>
      </w:r>
      <w:r w:rsidR="00BB5820" w:rsidRPr="00BB5820">
        <w:rPr>
          <w:rFonts w:ascii="Arial" w:eastAsia="Calibri" w:hAnsi="Arial" w:cs="Arial"/>
          <w:b/>
          <w:i/>
          <w:sz w:val="24"/>
          <w:szCs w:val="24"/>
          <w:lang w:val="ro-RO"/>
        </w:rPr>
        <w:t>ă</w:t>
      </w:r>
      <w:r w:rsidRPr="00BB5820">
        <w:rPr>
          <w:rFonts w:ascii="Arial" w:eastAsia="Calibri" w:hAnsi="Arial" w:cs="Arial"/>
          <w:b/>
          <w:i/>
          <w:sz w:val="24"/>
          <w:szCs w:val="24"/>
          <w:lang w:val="ro-RO"/>
        </w:rPr>
        <w:t xml:space="preserve"> men</w:t>
      </w:r>
      <w:r w:rsidR="00BB5820">
        <w:rPr>
          <w:rFonts w:ascii="Arial" w:eastAsia="Calibri" w:hAnsi="Arial" w:cs="Arial"/>
          <w:b/>
          <w:i/>
          <w:sz w:val="24"/>
          <w:szCs w:val="24"/>
          <w:lang w:val="ro-RO"/>
        </w:rPr>
        <w:t>ţ</w:t>
      </w:r>
      <w:r w:rsidRPr="00BB5820">
        <w:rPr>
          <w:rFonts w:ascii="Arial" w:eastAsia="Calibri" w:hAnsi="Arial" w:cs="Arial"/>
          <w:b/>
          <w:i/>
          <w:sz w:val="24"/>
          <w:szCs w:val="24"/>
          <w:lang w:val="ro-RO"/>
        </w:rPr>
        <w:t>iunea “Conform cu originalul”, semn</w:t>
      </w:r>
      <w:r w:rsidR="00BB5820">
        <w:rPr>
          <w:rFonts w:ascii="Arial" w:eastAsia="Calibri" w:hAnsi="Arial" w:cs="Arial"/>
          <w:b/>
          <w:i/>
          <w:sz w:val="24"/>
          <w:szCs w:val="24"/>
          <w:lang w:val="ro-RO"/>
        </w:rPr>
        <w:t>ă</w:t>
      </w:r>
      <w:r w:rsidRPr="00BB5820">
        <w:rPr>
          <w:rFonts w:ascii="Arial" w:eastAsia="Calibri" w:hAnsi="Arial" w:cs="Arial"/>
          <w:b/>
          <w:i/>
          <w:sz w:val="24"/>
          <w:szCs w:val="24"/>
          <w:lang w:val="ro-RO"/>
        </w:rPr>
        <w:t xml:space="preserve">tura coordonatorului proiectului </w:t>
      </w:r>
      <w:r w:rsidR="00BB5820">
        <w:rPr>
          <w:rFonts w:ascii="Arial" w:eastAsia="Calibri" w:hAnsi="Arial" w:cs="Arial"/>
          <w:b/>
          <w:i/>
          <w:sz w:val="24"/>
          <w:szCs w:val="24"/>
          <w:lang w:val="ro-RO"/>
        </w:rPr>
        <w:t>şiş</w:t>
      </w:r>
      <w:r w:rsidRPr="00BB5820">
        <w:rPr>
          <w:rFonts w:ascii="Arial" w:eastAsia="Calibri" w:hAnsi="Arial" w:cs="Arial"/>
          <w:b/>
          <w:i/>
          <w:sz w:val="24"/>
          <w:szCs w:val="24"/>
          <w:lang w:val="ro-RO"/>
        </w:rPr>
        <w:t>stampila.</w:t>
      </w:r>
    </w:p>
    <w:p w:rsidR="00113F56" w:rsidRDefault="00113F56">
      <w:pPr>
        <w:shd w:val="clear" w:color="auto" w:fill="FFFFFF"/>
        <w:ind w:left="142" w:right="21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r>
        <w:rPr>
          <w:rFonts w:ascii="Arial" w:hAnsi="Arial" w:cs="Arial"/>
          <w:b/>
          <w:spacing w:val="-7"/>
          <w:sz w:val="24"/>
          <w:szCs w:val="24"/>
          <w:lang w:val="ro-RO"/>
        </w:rPr>
        <w:t>Pre</w:t>
      </w:r>
      <w:r w:rsidR="00BB5820">
        <w:rPr>
          <w:rFonts w:ascii="Arial" w:hAnsi="Arial" w:cs="Arial"/>
          <w:b/>
          <w:spacing w:val="-7"/>
          <w:sz w:val="24"/>
          <w:szCs w:val="24"/>
          <w:lang w:val="ro-RO"/>
        </w:rPr>
        <w:t>ş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edintele organiza</w:t>
      </w:r>
      <w:r w:rsidR="00BB5820">
        <w:rPr>
          <w:rFonts w:ascii="Arial" w:hAnsi="Arial" w:cs="Arial"/>
          <w:b/>
          <w:spacing w:val="-7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iei, 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  <w:t>Responsabilul financiar al organiza</w:t>
      </w:r>
      <w:r w:rsidR="00BB5820">
        <w:rPr>
          <w:rFonts w:ascii="Arial" w:hAnsi="Arial" w:cs="Arial"/>
          <w:b/>
          <w:spacing w:val="-7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iei, </w:t>
      </w:r>
    </w:p>
    <w:p w:rsidR="00113F56" w:rsidRDefault="00113F56">
      <w:pPr>
        <w:shd w:val="clear" w:color="auto" w:fill="FFFFFF"/>
        <w:ind w:left="108" w:hanging="108"/>
        <w:jc w:val="both"/>
        <w:rPr>
          <w:rFonts w:ascii="Arial" w:hAnsi="Arial" w:cs="Arial"/>
          <w:b/>
          <w:spacing w:val="-9"/>
          <w:sz w:val="24"/>
          <w:szCs w:val="24"/>
          <w:lang w:val="ro-RO"/>
        </w:rPr>
      </w:pPr>
      <w:r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(numele, prenumele </w:t>
      </w:r>
      <w:r w:rsidR="00BB5820">
        <w:rPr>
          <w:rFonts w:ascii="Arial" w:hAnsi="Arial" w:cs="Arial"/>
          <w:b/>
          <w:spacing w:val="-7"/>
          <w:sz w:val="24"/>
          <w:szCs w:val="24"/>
          <w:lang w:val="ro-RO"/>
        </w:rPr>
        <w:t>ş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i semn</w:t>
      </w:r>
      <w:r w:rsidR="00BB5820">
        <w:rPr>
          <w:rFonts w:ascii="Arial" w:hAnsi="Arial" w:cs="Arial"/>
          <w:b/>
          <w:spacing w:val="-7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tura)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 xml:space="preserve">(numele, prenumele </w:t>
      </w:r>
      <w:r w:rsidR="00BB5820">
        <w:rPr>
          <w:rFonts w:ascii="Arial" w:hAnsi="Arial" w:cs="Arial"/>
          <w:b/>
          <w:spacing w:val="-9"/>
          <w:sz w:val="24"/>
          <w:szCs w:val="24"/>
          <w:lang w:val="ro-RO"/>
        </w:rPr>
        <w:t>ş</w:t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>i semn</w:t>
      </w:r>
      <w:r w:rsidR="00BB5820">
        <w:rPr>
          <w:rFonts w:ascii="Arial" w:hAnsi="Arial" w:cs="Arial"/>
          <w:b/>
          <w:spacing w:val="-9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>tura)</w:t>
      </w:r>
    </w:p>
    <w:p w:rsidR="00113F56" w:rsidRDefault="00113F56">
      <w:pPr>
        <w:shd w:val="clear" w:color="auto" w:fill="FFFFFF"/>
        <w:tabs>
          <w:tab w:val="left" w:leader="dot" w:pos="2338"/>
        </w:tabs>
        <w:spacing w:before="120"/>
        <w:jc w:val="both"/>
        <w:rPr>
          <w:rFonts w:ascii="Arial" w:hAnsi="Arial" w:cs="Arial"/>
          <w:spacing w:val="-13"/>
          <w:sz w:val="24"/>
          <w:szCs w:val="24"/>
          <w:u w:val="single"/>
          <w:lang w:val="ro-RO"/>
        </w:rPr>
      </w:pPr>
      <w:r>
        <w:rPr>
          <w:rFonts w:ascii="Arial" w:hAnsi="Arial" w:cs="Arial"/>
          <w:spacing w:val="-13"/>
          <w:sz w:val="24"/>
          <w:szCs w:val="24"/>
          <w:u w:val="single"/>
          <w:lang w:val="ro-RO"/>
        </w:rPr>
        <w:t>_________________________</w:t>
      </w:r>
      <w:r>
        <w:rPr>
          <w:rFonts w:ascii="Arial" w:hAnsi="Arial" w:cs="Arial"/>
          <w:spacing w:val="-13"/>
          <w:sz w:val="24"/>
          <w:szCs w:val="24"/>
          <w:lang w:val="ro-RO"/>
        </w:rPr>
        <w:tab/>
      </w:r>
      <w:r>
        <w:rPr>
          <w:rFonts w:ascii="Arial" w:hAnsi="Arial" w:cs="Arial"/>
          <w:spacing w:val="-13"/>
          <w:sz w:val="24"/>
          <w:szCs w:val="24"/>
          <w:lang w:val="ro-RO"/>
        </w:rPr>
        <w:tab/>
      </w:r>
      <w:r>
        <w:rPr>
          <w:rFonts w:ascii="Arial" w:hAnsi="Arial" w:cs="Arial"/>
          <w:spacing w:val="-13"/>
          <w:sz w:val="24"/>
          <w:szCs w:val="24"/>
          <w:lang w:val="ro-RO"/>
        </w:rPr>
        <w:tab/>
      </w:r>
      <w:r>
        <w:rPr>
          <w:rFonts w:ascii="Arial" w:hAnsi="Arial" w:cs="Arial"/>
          <w:spacing w:val="-13"/>
          <w:sz w:val="24"/>
          <w:szCs w:val="24"/>
          <w:u w:val="single"/>
          <w:lang w:val="ro-RO"/>
        </w:rPr>
        <w:t>_________________________</w:t>
      </w:r>
    </w:p>
    <w:p w:rsidR="00113F56" w:rsidRDefault="00113F56">
      <w:pPr>
        <w:shd w:val="clear" w:color="auto" w:fill="FFFFFF"/>
        <w:spacing w:line="216" w:lineRule="exact"/>
        <w:rPr>
          <w:rFonts w:ascii="Arial" w:hAnsi="Arial" w:cs="Arial"/>
          <w:spacing w:val="-13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16" w:lineRule="exact"/>
        <w:rPr>
          <w:rFonts w:ascii="Arial" w:hAnsi="Arial" w:cs="Arial"/>
          <w:spacing w:val="-13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16" w:lineRule="exact"/>
        <w:rPr>
          <w:rFonts w:ascii="Arial" w:hAnsi="Arial" w:cs="Arial"/>
          <w:spacing w:val="-13"/>
          <w:sz w:val="24"/>
          <w:szCs w:val="24"/>
          <w:lang w:val="ro-RO"/>
        </w:rPr>
      </w:pPr>
    </w:p>
    <w:p w:rsidR="00113F56" w:rsidRDefault="00BB5820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  <w:r>
        <w:rPr>
          <w:rFonts w:ascii="Arial" w:hAnsi="Arial" w:cs="Arial"/>
          <w:b/>
          <w:spacing w:val="-8"/>
          <w:sz w:val="24"/>
          <w:szCs w:val="24"/>
          <w:lang w:val="ro-RO"/>
        </w:rPr>
        <w:t>Ş</w:t>
      </w:r>
      <w:r w:rsidR="00113F56">
        <w:rPr>
          <w:rFonts w:ascii="Arial" w:hAnsi="Arial" w:cs="Arial"/>
          <w:b/>
          <w:spacing w:val="-8"/>
          <w:sz w:val="24"/>
          <w:szCs w:val="24"/>
          <w:lang w:val="ro-RO"/>
        </w:rPr>
        <w:t>tampila</w:t>
      </w:r>
    </w:p>
    <w:p w:rsidR="00113F56" w:rsidRDefault="00113F56">
      <w:pPr>
        <w:shd w:val="clear" w:color="auto" w:fill="FFFFFF"/>
        <w:tabs>
          <w:tab w:val="left" w:leader="dot" w:pos="2338"/>
        </w:tabs>
        <w:spacing w:before="5" w:line="216" w:lineRule="exact"/>
        <w:jc w:val="both"/>
        <w:rPr>
          <w:b/>
          <w:sz w:val="24"/>
          <w:szCs w:val="24"/>
          <w:lang w:val="it-IT"/>
        </w:rPr>
      </w:pPr>
    </w:p>
    <w:p w:rsidR="00113F56" w:rsidRDefault="00113F56">
      <w:pPr>
        <w:shd w:val="clear" w:color="auto" w:fill="FFFFFF"/>
        <w:spacing w:line="216" w:lineRule="exact"/>
        <w:jc w:val="both"/>
        <w:rPr>
          <w:rFonts w:ascii="Arial" w:hAnsi="Arial" w:cs="Arial"/>
          <w:b/>
          <w:spacing w:val="-13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16" w:lineRule="exact"/>
        <w:jc w:val="both"/>
        <w:rPr>
          <w:rFonts w:ascii="Arial" w:hAnsi="Arial" w:cs="Arial"/>
          <w:b/>
          <w:spacing w:val="-13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16" w:lineRule="exact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pacing w:val="-13"/>
          <w:sz w:val="24"/>
          <w:szCs w:val="24"/>
          <w:lang w:val="ro-RO"/>
        </w:rPr>
        <w:t>Data</w:t>
      </w: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113F56" w:rsidRDefault="00113F56">
      <w:pPr>
        <w:shd w:val="clear" w:color="auto" w:fill="FFFFFF"/>
        <w:spacing w:line="216" w:lineRule="exact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>______________</w:t>
      </w:r>
    </w:p>
    <w:p w:rsidR="00113F56" w:rsidRDefault="00113F56">
      <w:pPr>
        <w:shd w:val="clear" w:color="auto" w:fill="FFFFFF"/>
        <w:spacing w:before="5"/>
        <w:ind w:left="134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5"/>
        <w:ind w:left="134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before="5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-3"/>
          <w:sz w:val="24"/>
          <w:szCs w:val="24"/>
          <w:lang w:val="ro-RO"/>
        </w:rPr>
        <w:t>Avizat,</w:t>
      </w:r>
    </w:p>
    <w:p w:rsidR="00113F56" w:rsidRDefault="00113F56">
      <w:pPr>
        <w:shd w:val="clear" w:color="auto" w:fill="FFFFFF"/>
        <w:spacing w:before="5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-3"/>
          <w:sz w:val="24"/>
          <w:szCs w:val="24"/>
          <w:lang w:val="ro-RO"/>
        </w:rPr>
        <w:t>Director economic,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  <w:t>Compartiment de specialitate,</w:t>
      </w:r>
    </w:p>
    <w:p w:rsidR="00113F56" w:rsidRDefault="00113F56">
      <w:pPr>
        <w:shd w:val="clear" w:color="auto" w:fill="FFFFFF"/>
        <w:spacing w:before="5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  <w:t xml:space="preserve">         </w:t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ab/>
        <w:t>Director</w:t>
      </w:r>
    </w:p>
    <w:p w:rsidR="00113F56" w:rsidRDefault="00113F56">
      <w:pPr>
        <w:shd w:val="clear" w:color="auto" w:fill="FFFFFF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(numele, prenumele </w:t>
      </w:r>
      <w:r w:rsidR="00BB5820">
        <w:rPr>
          <w:rFonts w:ascii="Arial" w:hAnsi="Arial" w:cs="Arial"/>
          <w:b/>
          <w:spacing w:val="-7"/>
          <w:sz w:val="24"/>
          <w:szCs w:val="24"/>
          <w:lang w:val="ro-RO"/>
        </w:rPr>
        <w:t>şi semnă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tura)</w:t>
      </w:r>
    </w:p>
    <w:p w:rsidR="00113F56" w:rsidRDefault="00113F56">
      <w:pPr>
        <w:shd w:val="clear" w:color="auto" w:fill="FFFFFF"/>
        <w:jc w:val="both"/>
        <w:rPr>
          <w:rFonts w:cs="Arial"/>
          <w:lang w:val="pt-BR"/>
        </w:rPr>
      </w:pP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  <w:t xml:space="preserve">                       </w:t>
      </w:r>
    </w:p>
    <w:p w:rsidR="00113F56" w:rsidRDefault="00113F56">
      <w:pPr>
        <w:shd w:val="clear" w:color="auto" w:fill="FFFFFF"/>
        <w:jc w:val="both"/>
      </w:pPr>
    </w:p>
    <w:p w:rsidR="00113F56" w:rsidRDefault="00113F56">
      <w:pPr>
        <w:shd w:val="clear" w:color="auto" w:fill="FFFFFF"/>
        <w:jc w:val="both"/>
        <w:rPr>
          <w:rFonts w:cs="Arial"/>
          <w:u w:val="single"/>
          <w:lang w:val="pt-BR"/>
        </w:rPr>
      </w:pPr>
      <w:r>
        <w:rPr>
          <w:rFonts w:cs="Arial"/>
          <w:u w:val="single"/>
          <w:lang w:val="pt-BR"/>
        </w:rPr>
        <w:t xml:space="preserve">                                                                                                                      ______________________</w:t>
      </w:r>
    </w:p>
    <w:p w:rsidR="00113F56" w:rsidRDefault="00113F56">
      <w:pPr>
        <w:pageBreakBefore/>
        <w:shd w:val="clear" w:color="auto" w:fill="FFFFFF"/>
        <w:jc w:val="right"/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</w:pPr>
      <w:bookmarkStart w:id="53" w:name="_Anexa_VI_la_Ghidul%20solicitantului"/>
      <w:bookmarkEnd w:id="53"/>
      <w:r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lastRenderedPageBreak/>
        <w:t>Anexa F la Ghidul solicitantului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</w:p>
    <w:p w:rsidR="00113F56" w:rsidRDefault="00113F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DOCUMENTELOR JUSTIFICATIVE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</w:p>
    <w:p w:rsidR="00113F56" w:rsidRDefault="00113F56">
      <w:pPr>
        <w:shd w:val="clear" w:color="auto" w:fill="CCCCCC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Documente justificative pentru validarea cheltuielilor: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</w:rPr>
      </w:pPr>
    </w:p>
    <w:p w:rsidR="00113F56" w:rsidRDefault="007604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Î</w:t>
      </w:r>
      <w:r w:rsidR="00113F56">
        <w:rPr>
          <w:rFonts w:ascii="Arial" w:hAnsi="Arial" w:cs="Arial"/>
          <w:b/>
          <w:sz w:val="24"/>
          <w:szCs w:val="24"/>
        </w:rPr>
        <w:t>nchirieri de spa</w:t>
      </w:r>
      <w:r>
        <w:rPr>
          <w:rFonts w:ascii="Arial" w:hAnsi="Arial" w:cs="Arial"/>
          <w:b/>
          <w:sz w:val="24"/>
          <w:szCs w:val="24"/>
        </w:rPr>
        <w:t>ţ</w:t>
      </w:r>
      <w:r w:rsidR="00113F56">
        <w:rPr>
          <w:rFonts w:ascii="Arial" w:hAnsi="Arial" w:cs="Arial"/>
          <w:b/>
          <w:sz w:val="24"/>
          <w:szCs w:val="24"/>
        </w:rPr>
        <w:t xml:space="preserve">ii </w:t>
      </w:r>
      <w:r>
        <w:rPr>
          <w:rFonts w:ascii="Arial" w:hAnsi="Arial" w:cs="Arial"/>
          <w:b/>
          <w:sz w:val="24"/>
          <w:szCs w:val="24"/>
        </w:rPr>
        <w:t>şi aparatură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Pentru organizarea de consf</w:t>
      </w:r>
      <w:r w:rsidR="00760415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tuiri, conferin</w:t>
      </w:r>
      <w:r w:rsidR="00760415">
        <w:rPr>
          <w:rFonts w:ascii="Arial" w:hAnsi="Arial" w:cs="Arial"/>
          <w:sz w:val="24"/>
          <w:szCs w:val="24"/>
        </w:rPr>
        <w:t>ţe, analize anuale, î</w:t>
      </w:r>
      <w:r>
        <w:rPr>
          <w:rFonts w:ascii="Arial" w:hAnsi="Arial" w:cs="Arial"/>
          <w:sz w:val="24"/>
          <w:szCs w:val="24"/>
        </w:rPr>
        <w:t>ntruniri cu caracter metodic, schimburi de experien</w:t>
      </w:r>
      <w:r w:rsidR="00760415">
        <w:rPr>
          <w:rFonts w:ascii="Arial" w:hAnsi="Arial" w:cs="Arial"/>
          <w:sz w:val="24"/>
          <w:szCs w:val="24"/>
        </w:rPr>
        <w:t>ţă</w:t>
      </w:r>
      <w:r>
        <w:rPr>
          <w:rFonts w:ascii="Arial" w:hAnsi="Arial" w:cs="Arial"/>
          <w:sz w:val="24"/>
          <w:szCs w:val="24"/>
        </w:rPr>
        <w:t xml:space="preserve"> </w:t>
      </w:r>
      <w:r w:rsidR="00760415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 alte ac</w:t>
      </w:r>
      <w:r w:rsidR="00760415">
        <w:rPr>
          <w:rFonts w:ascii="Arial" w:hAnsi="Arial" w:cs="Arial"/>
          <w:sz w:val="24"/>
          <w:szCs w:val="24"/>
        </w:rPr>
        <w:t>ţiuni similare,  pot fi î</w:t>
      </w:r>
      <w:r>
        <w:rPr>
          <w:rFonts w:ascii="Arial" w:hAnsi="Arial" w:cs="Arial"/>
          <w:sz w:val="24"/>
          <w:szCs w:val="24"/>
        </w:rPr>
        <w:t>nchiriate spa</w:t>
      </w:r>
      <w:r w:rsidR="00760415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ii, instala</w:t>
      </w:r>
      <w:r w:rsidR="00760415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ii (de sonorizare, de traducere simultan</w:t>
      </w:r>
      <w:r w:rsidR="00760415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), aparatur</w:t>
      </w:r>
      <w:r w:rsidR="00760415">
        <w:rPr>
          <w:rFonts w:ascii="Arial" w:hAnsi="Arial" w:cs="Arial"/>
          <w:sz w:val="24"/>
          <w:szCs w:val="24"/>
        </w:rPr>
        <w:t>ă audio-video, calculatoare ş</w:t>
      </w:r>
      <w:r>
        <w:rPr>
          <w:rFonts w:ascii="Arial" w:hAnsi="Arial" w:cs="Arial"/>
          <w:sz w:val="24"/>
          <w:szCs w:val="24"/>
        </w:rPr>
        <w:t xml:space="preserve">i echipamente periferice </w:t>
      </w:r>
      <w:r w:rsidR="00760415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 alte bunuri necesare desf</w:t>
      </w:r>
      <w:r w:rsidR="00760415">
        <w:rPr>
          <w:rFonts w:ascii="Arial" w:hAnsi="Arial" w:cs="Arial"/>
          <w:sz w:val="24"/>
          <w:szCs w:val="24"/>
        </w:rPr>
        <w:t>ăş</w:t>
      </w:r>
      <w:r>
        <w:rPr>
          <w:rFonts w:ascii="Arial" w:hAnsi="Arial" w:cs="Arial"/>
          <w:sz w:val="24"/>
          <w:szCs w:val="24"/>
        </w:rPr>
        <w:t>ur</w:t>
      </w:r>
      <w:r w:rsidR="00760415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rii ac</w:t>
      </w:r>
      <w:r w:rsidR="00760415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 xml:space="preserve">iunilor. 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Pentru justificarea cheltuielilor, beneficiarul finan</w:t>
      </w:r>
      <w:r w:rsidR="00760415">
        <w:rPr>
          <w:rFonts w:ascii="Arial" w:hAnsi="Arial" w:cs="Arial"/>
          <w:sz w:val="24"/>
          <w:szCs w:val="24"/>
        </w:rPr>
        <w:t>ţă</w:t>
      </w:r>
      <w:r>
        <w:rPr>
          <w:rFonts w:ascii="Arial" w:hAnsi="Arial" w:cs="Arial"/>
          <w:sz w:val="24"/>
          <w:szCs w:val="24"/>
        </w:rPr>
        <w:t>rii nerambursabile trebuie s</w:t>
      </w:r>
      <w:r w:rsidR="00760415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prezinte autorit</w:t>
      </w:r>
      <w:r w:rsidR="00760415">
        <w:rPr>
          <w:rFonts w:ascii="Arial" w:hAnsi="Arial" w:cs="Arial"/>
          <w:sz w:val="24"/>
          <w:szCs w:val="24"/>
        </w:rPr>
        <w:t>ăţ</w:t>
      </w:r>
      <w:r>
        <w:rPr>
          <w:rFonts w:ascii="Arial" w:hAnsi="Arial" w:cs="Arial"/>
          <w:sz w:val="24"/>
          <w:szCs w:val="24"/>
        </w:rPr>
        <w:t>ii finan</w:t>
      </w:r>
      <w:r w:rsidR="00760415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atoare urm</w:t>
      </w:r>
      <w:r w:rsidR="00760415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toarele documente:</w:t>
      </w:r>
    </w:p>
    <w:p w:rsidR="00113F56" w:rsidRDefault="00760415">
      <w:pPr>
        <w:widowControl/>
        <w:numPr>
          <w:ilvl w:val="0"/>
          <w:numId w:val="38"/>
        </w:numPr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contractul î</w:t>
      </w:r>
      <w:r w:rsidR="00113F56">
        <w:rPr>
          <w:rFonts w:ascii="Arial" w:hAnsi="Arial" w:cs="Arial"/>
          <w:sz w:val="24"/>
          <w:szCs w:val="24"/>
        </w:rPr>
        <w:t>ncheiat cu fu</w:t>
      </w:r>
      <w:r>
        <w:rPr>
          <w:rFonts w:ascii="Arial" w:hAnsi="Arial" w:cs="Arial"/>
          <w:sz w:val="24"/>
          <w:szCs w:val="24"/>
        </w:rPr>
        <w:t>rnizorul de astfel de servicii î</w:t>
      </w:r>
      <w:r w:rsidR="00113F56">
        <w:rPr>
          <w:rFonts w:ascii="Arial" w:hAnsi="Arial" w:cs="Arial"/>
          <w:sz w:val="24"/>
          <w:szCs w:val="24"/>
        </w:rPr>
        <w:t>n baza Ordonan</w:t>
      </w:r>
      <w:r>
        <w:rPr>
          <w:rFonts w:ascii="Arial" w:hAnsi="Arial" w:cs="Arial"/>
          <w:sz w:val="24"/>
          <w:szCs w:val="24"/>
        </w:rPr>
        <w:t>ţ</w:t>
      </w:r>
      <w:r w:rsidR="00113F56">
        <w:rPr>
          <w:rFonts w:ascii="Arial" w:hAnsi="Arial" w:cs="Arial"/>
          <w:sz w:val="24"/>
          <w:szCs w:val="24"/>
        </w:rPr>
        <w:t>ei de Urgen</w:t>
      </w:r>
      <w:r>
        <w:rPr>
          <w:rFonts w:ascii="Arial" w:hAnsi="Arial" w:cs="Arial"/>
          <w:sz w:val="24"/>
          <w:szCs w:val="24"/>
        </w:rPr>
        <w:t>ţă</w:t>
      </w:r>
      <w:r w:rsidR="00113F56">
        <w:rPr>
          <w:rFonts w:ascii="Arial" w:hAnsi="Arial" w:cs="Arial"/>
          <w:sz w:val="24"/>
          <w:szCs w:val="24"/>
        </w:rPr>
        <w:t xml:space="preserve"> nr. 34/2006 cu modific</w:t>
      </w:r>
      <w:r>
        <w:rPr>
          <w:rFonts w:ascii="Arial" w:hAnsi="Arial" w:cs="Arial"/>
          <w:sz w:val="24"/>
          <w:szCs w:val="24"/>
        </w:rPr>
        <w:t>ările ş</w:t>
      </w:r>
      <w:r w:rsidR="00113F56">
        <w:rPr>
          <w:rFonts w:ascii="Arial" w:hAnsi="Arial" w:cs="Arial"/>
          <w:sz w:val="24"/>
          <w:szCs w:val="24"/>
        </w:rPr>
        <w:t>i complet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>rile ulterioare;</w:t>
      </w:r>
    </w:p>
    <w:p w:rsidR="00113F56" w:rsidRDefault="00113F56">
      <w:pPr>
        <w:widowControl/>
        <w:numPr>
          <w:ilvl w:val="0"/>
          <w:numId w:val="38"/>
        </w:numPr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factura fiscal</w:t>
      </w:r>
      <w:r w:rsidR="00760415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;</w:t>
      </w:r>
    </w:p>
    <w:p w:rsidR="00113F56" w:rsidRDefault="00113F56">
      <w:pPr>
        <w:widowControl/>
        <w:numPr>
          <w:ilvl w:val="0"/>
          <w:numId w:val="38"/>
        </w:numPr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760415">
        <w:rPr>
          <w:rFonts w:ascii="Arial" w:hAnsi="Arial" w:cs="Arial"/>
          <w:sz w:val="24"/>
          <w:szCs w:val="24"/>
        </w:rPr>
        <w:t>oces verbal de recepţ</w:t>
      </w:r>
      <w:r>
        <w:rPr>
          <w:rFonts w:ascii="Arial" w:hAnsi="Arial" w:cs="Arial"/>
          <w:sz w:val="24"/>
          <w:szCs w:val="24"/>
        </w:rPr>
        <w:t>ie;</w:t>
      </w:r>
    </w:p>
    <w:p w:rsidR="00113F56" w:rsidRDefault="00113F56">
      <w:pPr>
        <w:widowControl/>
        <w:numPr>
          <w:ilvl w:val="0"/>
          <w:numId w:val="38"/>
        </w:numPr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ordinul de plat</w:t>
      </w:r>
      <w:r w:rsidR="00760415">
        <w:rPr>
          <w:rFonts w:ascii="Arial" w:hAnsi="Arial" w:cs="Arial"/>
          <w:sz w:val="24"/>
          <w:szCs w:val="24"/>
        </w:rPr>
        <w:t>ă sau chitanţ</w:t>
      </w:r>
      <w:r>
        <w:rPr>
          <w:rFonts w:ascii="Arial" w:hAnsi="Arial" w:cs="Arial"/>
          <w:sz w:val="24"/>
          <w:szCs w:val="24"/>
        </w:rPr>
        <w:t>a din care rezult</w:t>
      </w:r>
      <w:r w:rsidR="00760415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plata facturii.     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Onorarii/fond de premiere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>Onorarii:</w:t>
      </w:r>
      <w:r>
        <w:rPr>
          <w:rFonts w:ascii="Arial" w:hAnsi="Arial" w:cs="Arial"/>
          <w:sz w:val="24"/>
          <w:szCs w:val="24"/>
        </w:rPr>
        <w:t xml:space="preserve"> s</w:t>
      </w:r>
      <w:r w:rsidR="00760415">
        <w:rPr>
          <w:rFonts w:ascii="Arial" w:hAnsi="Arial" w:cs="Arial"/>
          <w:sz w:val="24"/>
          <w:szCs w:val="24"/>
          <w:lang w:val="ro-RO"/>
        </w:rPr>
        <w:t>e î</w:t>
      </w:r>
      <w:r>
        <w:rPr>
          <w:rFonts w:ascii="Arial" w:hAnsi="Arial" w:cs="Arial"/>
          <w:sz w:val="24"/>
          <w:szCs w:val="24"/>
          <w:lang w:val="ro-RO"/>
        </w:rPr>
        <w:t>ncadreaz</w:t>
      </w:r>
      <w:r w:rsidR="00760415">
        <w:rPr>
          <w:rFonts w:ascii="Arial" w:hAnsi="Arial" w:cs="Arial"/>
          <w:sz w:val="24"/>
          <w:szCs w:val="24"/>
          <w:lang w:val="ro-RO"/>
        </w:rPr>
        <w:t>ă î</w:t>
      </w:r>
      <w:r>
        <w:rPr>
          <w:rFonts w:ascii="Arial" w:hAnsi="Arial" w:cs="Arial"/>
          <w:sz w:val="24"/>
          <w:szCs w:val="24"/>
          <w:lang w:val="ro-RO"/>
        </w:rPr>
        <w:t>n categoria on</w:t>
      </w:r>
      <w:r w:rsidR="00760415">
        <w:rPr>
          <w:rFonts w:ascii="Arial" w:hAnsi="Arial" w:cs="Arial"/>
          <w:sz w:val="24"/>
          <w:szCs w:val="24"/>
          <w:lang w:val="ro-RO"/>
        </w:rPr>
        <w:t>orarii orice activitate prestată</w:t>
      </w:r>
      <w:r>
        <w:rPr>
          <w:rFonts w:ascii="Arial" w:hAnsi="Arial" w:cs="Arial"/>
          <w:sz w:val="24"/>
          <w:szCs w:val="24"/>
          <w:lang w:val="ro-RO"/>
        </w:rPr>
        <w:t xml:space="preserve"> de o persoana fizica (artist, expert, lector, formator, etc.) angajat</w:t>
      </w:r>
      <w:r w:rsidR="00760415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s</w:t>
      </w:r>
      <w:r w:rsidR="00760415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desf</w:t>
      </w:r>
      <w:r w:rsidR="00760415">
        <w:rPr>
          <w:rFonts w:ascii="Arial" w:hAnsi="Arial" w:cs="Arial"/>
          <w:sz w:val="24"/>
          <w:szCs w:val="24"/>
          <w:lang w:val="ro-RO"/>
        </w:rPr>
        <w:t>ăşoare o activitate î</w:t>
      </w:r>
      <w:r>
        <w:rPr>
          <w:rFonts w:ascii="Arial" w:hAnsi="Arial" w:cs="Arial"/>
          <w:sz w:val="24"/>
          <w:szCs w:val="24"/>
          <w:lang w:val="ro-RO"/>
        </w:rPr>
        <w:t>n cadrul proiectului (cu excep</w:t>
      </w:r>
      <w:r w:rsidR="00760415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 persoanelor din echipa de proiect).</w:t>
      </w:r>
    </w:p>
    <w:p w:rsidR="00113F56" w:rsidRPr="00760415" w:rsidRDefault="00113F56">
      <w:pPr>
        <w:jc w:val="both"/>
        <w:rPr>
          <w:rFonts w:ascii="Arial" w:hAnsi="Arial" w:cs="Arial"/>
          <w:sz w:val="24"/>
          <w:szCs w:val="24"/>
          <w:lang w:val="ro-RO"/>
        </w:rPr>
      </w:pPr>
      <w:r w:rsidRPr="00760415">
        <w:rPr>
          <w:rFonts w:ascii="Arial" w:hAnsi="Arial" w:cs="Arial"/>
          <w:sz w:val="24"/>
          <w:szCs w:val="24"/>
          <w:lang w:val="ro-RO"/>
        </w:rPr>
        <w:t>Pentru justifi</w:t>
      </w:r>
      <w:r w:rsidR="00760415" w:rsidRPr="00760415">
        <w:rPr>
          <w:rFonts w:ascii="Arial" w:hAnsi="Arial" w:cs="Arial"/>
          <w:sz w:val="24"/>
          <w:szCs w:val="24"/>
          <w:lang w:val="ro-RO"/>
        </w:rPr>
        <w:t>carea onorariilor care se acordă</w:t>
      </w:r>
      <w:r w:rsidRPr="00760415">
        <w:rPr>
          <w:rFonts w:ascii="Arial" w:hAnsi="Arial" w:cs="Arial"/>
          <w:sz w:val="24"/>
          <w:szCs w:val="24"/>
          <w:lang w:val="ro-RO"/>
        </w:rPr>
        <w:t xml:space="preserve"> participan</w:t>
      </w:r>
      <w:r w:rsidR="00760415" w:rsidRPr="00760415">
        <w:rPr>
          <w:rFonts w:ascii="Arial" w:hAnsi="Arial" w:cs="Arial"/>
          <w:sz w:val="24"/>
          <w:szCs w:val="24"/>
          <w:lang w:val="ro-RO"/>
        </w:rPr>
        <w:t>ţ</w:t>
      </w:r>
      <w:r w:rsidRPr="00760415">
        <w:rPr>
          <w:rFonts w:ascii="Arial" w:hAnsi="Arial" w:cs="Arial"/>
          <w:sz w:val="24"/>
          <w:szCs w:val="24"/>
          <w:lang w:val="ro-RO"/>
        </w:rPr>
        <w:t>ilor la diverse ac</w:t>
      </w:r>
      <w:r w:rsidR="00760415" w:rsidRPr="00760415">
        <w:rPr>
          <w:rFonts w:ascii="Arial" w:hAnsi="Arial" w:cs="Arial"/>
          <w:sz w:val="24"/>
          <w:szCs w:val="24"/>
          <w:lang w:val="ro-RO"/>
        </w:rPr>
        <w:t>ţiuni întreprinse în cadrul derulă</w:t>
      </w:r>
      <w:r w:rsidRPr="00760415">
        <w:rPr>
          <w:rFonts w:ascii="Arial" w:hAnsi="Arial" w:cs="Arial"/>
          <w:sz w:val="24"/>
          <w:szCs w:val="24"/>
          <w:lang w:val="ro-RO"/>
        </w:rPr>
        <w:t>rii proiectului, se vor prezenta statele de plat</w:t>
      </w:r>
      <w:r w:rsidR="00760415">
        <w:rPr>
          <w:rFonts w:ascii="Arial" w:hAnsi="Arial" w:cs="Arial"/>
          <w:sz w:val="24"/>
          <w:szCs w:val="24"/>
          <w:lang w:val="ro-RO"/>
        </w:rPr>
        <w:t>ă</w:t>
      </w:r>
      <w:r w:rsidRPr="00760415">
        <w:rPr>
          <w:rFonts w:ascii="Arial" w:hAnsi="Arial" w:cs="Arial"/>
          <w:sz w:val="24"/>
          <w:szCs w:val="24"/>
          <w:lang w:val="ro-RO"/>
        </w:rPr>
        <w:t xml:space="preserve"> </w:t>
      </w:r>
      <w:r w:rsidR="00760415">
        <w:rPr>
          <w:rFonts w:ascii="Arial" w:hAnsi="Arial" w:cs="Arial"/>
          <w:sz w:val="24"/>
          <w:szCs w:val="24"/>
          <w:lang w:val="ro-RO"/>
        </w:rPr>
        <w:t>î</w:t>
      </w:r>
      <w:r w:rsidRPr="00760415">
        <w:rPr>
          <w:rFonts w:ascii="Arial" w:hAnsi="Arial" w:cs="Arial"/>
          <w:sz w:val="24"/>
          <w:szCs w:val="24"/>
          <w:lang w:val="ro-RO"/>
        </w:rPr>
        <w:t>ntocmite cu r</w:t>
      </w:r>
      <w:r w:rsidR="00760415">
        <w:rPr>
          <w:rFonts w:ascii="Arial" w:hAnsi="Arial" w:cs="Arial"/>
          <w:sz w:val="24"/>
          <w:szCs w:val="24"/>
          <w:lang w:val="ro-RO"/>
        </w:rPr>
        <w:t>espectarea prevederilor legale î</w:t>
      </w:r>
      <w:r w:rsidRPr="00760415">
        <w:rPr>
          <w:rFonts w:ascii="Arial" w:hAnsi="Arial" w:cs="Arial"/>
          <w:sz w:val="24"/>
          <w:szCs w:val="24"/>
          <w:lang w:val="ro-RO"/>
        </w:rPr>
        <w:t xml:space="preserve">n vigoare </w:t>
      </w:r>
      <w:r w:rsidR="00760415">
        <w:rPr>
          <w:rFonts w:ascii="Arial" w:hAnsi="Arial" w:cs="Arial"/>
          <w:sz w:val="24"/>
          <w:szCs w:val="24"/>
          <w:lang w:val="ro-RO"/>
        </w:rPr>
        <w:t>ş</w:t>
      </w:r>
      <w:r w:rsidRPr="00760415">
        <w:rPr>
          <w:rFonts w:ascii="Arial" w:hAnsi="Arial" w:cs="Arial"/>
          <w:sz w:val="24"/>
          <w:szCs w:val="24"/>
          <w:lang w:val="ro-RO"/>
        </w:rPr>
        <w:t>i  copii dup</w:t>
      </w:r>
      <w:r w:rsidR="00760415">
        <w:rPr>
          <w:rFonts w:ascii="Arial" w:hAnsi="Arial" w:cs="Arial"/>
          <w:sz w:val="24"/>
          <w:szCs w:val="24"/>
          <w:lang w:val="ro-RO"/>
        </w:rPr>
        <w:t>ă</w:t>
      </w:r>
      <w:r w:rsidRPr="00760415">
        <w:rPr>
          <w:rFonts w:ascii="Arial" w:hAnsi="Arial" w:cs="Arial"/>
          <w:sz w:val="24"/>
          <w:szCs w:val="24"/>
          <w:lang w:val="ro-RO"/>
        </w:rPr>
        <w:t xml:space="preserve"> ordinele de plat</w:t>
      </w:r>
      <w:r w:rsidR="00760415">
        <w:rPr>
          <w:rFonts w:ascii="Arial" w:hAnsi="Arial" w:cs="Arial"/>
          <w:sz w:val="24"/>
          <w:szCs w:val="24"/>
          <w:lang w:val="ro-RO"/>
        </w:rPr>
        <w:t>ă</w:t>
      </w:r>
      <w:r w:rsidRPr="00760415">
        <w:rPr>
          <w:rFonts w:ascii="Arial" w:hAnsi="Arial" w:cs="Arial"/>
          <w:sz w:val="24"/>
          <w:szCs w:val="24"/>
          <w:lang w:val="ro-RO"/>
        </w:rPr>
        <w:t xml:space="preserve"> din care s</w:t>
      </w:r>
      <w:r w:rsidR="00760415">
        <w:rPr>
          <w:rFonts w:ascii="Arial" w:hAnsi="Arial" w:cs="Arial"/>
          <w:sz w:val="24"/>
          <w:szCs w:val="24"/>
          <w:lang w:val="ro-RO"/>
        </w:rPr>
        <w:t>ă</w:t>
      </w:r>
      <w:r w:rsidRPr="00760415">
        <w:rPr>
          <w:rFonts w:ascii="Arial" w:hAnsi="Arial" w:cs="Arial"/>
          <w:sz w:val="24"/>
          <w:szCs w:val="24"/>
          <w:lang w:val="ro-RO"/>
        </w:rPr>
        <w:t xml:space="preserve">  rezulte plata obliga</w:t>
      </w:r>
      <w:r w:rsidR="00760415">
        <w:rPr>
          <w:rFonts w:ascii="Arial" w:hAnsi="Arial" w:cs="Arial"/>
          <w:sz w:val="24"/>
          <w:szCs w:val="24"/>
          <w:lang w:val="ro-RO"/>
        </w:rPr>
        <w:t>ţiilor că</w:t>
      </w:r>
      <w:r w:rsidRPr="00760415">
        <w:rPr>
          <w:rFonts w:ascii="Arial" w:hAnsi="Arial" w:cs="Arial"/>
          <w:sz w:val="24"/>
          <w:szCs w:val="24"/>
          <w:lang w:val="ro-RO"/>
        </w:rPr>
        <w:t xml:space="preserve">tre </w:t>
      </w:r>
      <w:r w:rsidRPr="00760415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760415">
        <w:rPr>
          <w:rFonts w:ascii="Arial" w:hAnsi="Arial" w:cs="Arial"/>
          <w:sz w:val="24"/>
          <w:szCs w:val="24"/>
          <w:lang w:val="ro-RO"/>
        </w:rPr>
        <w:t xml:space="preserve">buget. 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Fond de premiere: </w:t>
      </w:r>
      <w:r>
        <w:rPr>
          <w:rFonts w:ascii="Arial" w:hAnsi="Arial" w:cs="Arial"/>
          <w:sz w:val="24"/>
          <w:szCs w:val="24"/>
        </w:rPr>
        <w:t>pentru justificarea cheltuielilor ocazionate de organizarea unei ac</w:t>
      </w:r>
      <w:r w:rsidR="00760415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iuni care s</w:t>
      </w:r>
      <w:r w:rsidR="00760415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aiba ca finalitate acordare</w:t>
      </w:r>
      <w:r w:rsidR="00760415">
        <w:rPr>
          <w:rFonts w:ascii="Arial" w:hAnsi="Arial" w:cs="Arial"/>
          <w:sz w:val="24"/>
          <w:szCs w:val="24"/>
        </w:rPr>
        <w:t>a unor premii pentru participanţi, beneficiarul finanţă</w:t>
      </w:r>
      <w:r>
        <w:rPr>
          <w:rFonts w:ascii="Arial" w:hAnsi="Arial" w:cs="Arial"/>
          <w:sz w:val="24"/>
          <w:szCs w:val="24"/>
        </w:rPr>
        <w:t>rii nerambursabile va prezenta: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regulamentul de a</w:t>
      </w:r>
      <w:r w:rsidR="00760415">
        <w:rPr>
          <w:rFonts w:ascii="Arial" w:hAnsi="Arial" w:cs="Arial"/>
          <w:sz w:val="24"/>
          <w:szCs w:val="24"/>
        </w:rPr>
        <w:t>cordare a premiilor, din care să rezulte condiţ</w:t>
      </w:r>
      <w:r>
        <w:rPr>
          <w:rFonts w:ascii="Arial" w:hAnsi="Arial" w:cs="Arial"/>
          <w:sz w:val="24"/>
          <w:szCs w:val="24"/>
        </w:rPr>
        <w:t xml:space="preserve">iile de acordare </w:t>
      </w:r>
      <w:r w:rsidR="00760415">
        <w:rPr>
          <w:rFonts w:ascii="Arial" w:hAnsi="Arial" w:cs="Arial"/>
          <w:sz w:val="24"/>
          <w:szCs w:val="24"/>
        </w:rPr>
        <w:t>şi cuantumul premiului pe care î</w:t>
      </w:r>
      <w:r>
        <w:rPr>
          <w:rFonts w:ascii="Arial" w:hAnsi="Arial" w:cs="Arial"/>
          <w:sz w:val="24"/>
          <w:szCs w:val="24"/>
        </w:rPr>
        <w:t>l va primi fiecare participant;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w:anchor="_STAT_DE_PLATA" w:history="1">
        <w:r>
          <w:rPr>
            <w:rStyle w:val="Hyperlink"/>
            <w:rFonts w:ascii="Arial" w:hAnsi="Arial"/>
          </w:rPr>
          <w:t>statul de plat</w:t>
        </w:r>
      </w:hyperlink>
      <w:r w:rsidR="00760415">
        <w:t>ă</w:t>
      </w:r>
      <w:r>
        <w:rPr>
          <w:rFonts w:ascii="Arial" w:hAnsi="Arial" w:cs="Arial"/>
          <w:sz w:val="24"/>
          <w:szCs w:val="24"/>
        </w:rPr>
        <w:t>, care s</w:t>
      </w:r>
      <w:r w:rsidR="00760415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cuprind</w:t>
      </w:r>
      <w:r w:rsidR="00760415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: numele </w:t>
      </w:r>
      <w:r w:rsidR="00760415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 prenumele persoanelor premiate, suma acordat</w:t>
      </w:r>
      <w:r w:rsidR="00760415">
        <w:rPr>
          <w:rFonts w:ascii="Arial" w:hAnsi="Arial" w:cs="Arial"/>
          <w:sz w:val="24"/>
          <w:szCs w:val="24"/>
        </w:rPr>
        <w:t>ă, impozitul reţ</w:t>
      </w:r>
      <w:r>
        <w:rPr>
          <w:rFonts w:ascii="Arial" w:hAnsi="Arial" w:cs="Arial"/>
          <w:sz w:val="24"/>
          <w:szCs w:val="24"/>
        </w:rPr>
        <w:t>inut conform reglement</w:t>
      </w:r>
      <w:r w:rsidR="00760415">
        <w:rPr>
          <w:rFonts w:ascii="Arial" w:hAnsi="Arial" w:cs="Arial"/>
          <w:sz w:val="24"/>
          <w:szCs w:val="24"/>
        </w:rPr>
        <w:t>ărilor î</w:t>
      </w:r>
      <w:r>
        <w:rPr>
          <w:rFonts w:ascii="Arial" w:hAnsi="Arial" w:cs="Arial"/>
          <w:sz w:val="24"/>
          <w:szCs w:val="24"/>
        </w:rPr>
        <w:t>n vigoare (Codul fiscal), suma net</w:t>
      </w:r>
      <w:r w:rsidR="00760415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primit</w:t>
      </w:r>
      <w:r w:rsidR="00760415">
        <w:rPr>
          <w:rFonts w:ascii="Arial" w:hAnsi="Arial" w:cs="Arial"/>
          <w:sz w:val="24"/>
          <w:szCs w:val="24"/>
        </w:rPr>
        <w:t>ă, buletin – serie ş</w:t>
      </w:r>
      <w:r>
        <w:rPr>
          <w:rFonts w:ascii="Arial" w:hAnsi="Arial" w:cs="Arial"/>
          <w:sz w:val="24"/>
          <w:szCs w:val="24"/>
        </w:rPr>
        <w:t>i num</w:t>
      </w:r>
      <w:r w:rsidR="00760415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r, CNP, semn</w:t>
      </w:r>
      <w:r w:rsidR="00760415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tura persoanei beneficiare</w:t>
      </w:r>
      <w:r w:rsidR="00760415">
        <w:rPr>
          <w:rFonts w:ascii="Arial" w:hAnsi="Arial" w:cs="Arial"/>
          <w:sz w:val="24"/>
          <w:szCs w:val="24"/>
        </w:rPr>
        <w:t>, aprobarea  persoanelor care ră</w:t>
      </w:r>
      <w:r>
        <w:rPr>
          <w:rFonts w:ascii="Arial" w:hAnsi="Arial" w:cs="Arial"/>
          <w:sz w:val="24"/>
          <w:szCs w:val="24"/>
        </w:rPr>
        <w:t>spund</w:t>
      </w:r>
      <w:r w:rsidR="00760415">
        <w:rPr>
          <w:rFonts w:ascii="Arial" w:hAnsi="Arial" w:cs="Arial"/>
          <w:sz w:val="24"/>
          <w:szCs w:val="24"/>
        </w:rPr>
        <w:t xml:space="preserve"> de implementarea proiectului, întocmit conform modelului prevă</w:t>
      </w:r>
      <w:r>
        <w:rPr>
          <w:rFonts w:ascii="Arial" w:hAnsi="Arial" w:cs="Arial"/>
          <w:sz w:val="24"/>
          <w:szCs w:val="24"/>
        </w:rPr>
        <w:t xml:space="preserve">zut in </w:t>
      </w:r>
      <w:hyperlink w:anchor="_Anexa_VII_la_Ghidul solicitantului" w:history="1">
        <w:r>
          <w:rPr>
            <w:rStyle w:val="Hyperlink"/>
            <w:rFonts w:ascii="Arial" w:hAnsi="Arial"/>
          </w:rPr>
          <w:t>Anexa VII la Ghidul solicitantului.</w:t>
        </w:r>
      </w:hyperlink>
    </w:p>
    <w:p w:rsidR="00113F56" w:rsidRDefault="00113F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Transport: 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Reprezentan</w:t>
      </w:r>
      <w:r w:rsidR="00834B07">
        <w:rPr>
          <w:rFonts w:ascii="Arial" w:hAnsi="Arial" w:cs="Arial"/>
          <w:sz w:val="24"/>
          <w:szCs w:val="24"/>
        </w:rPr>
        <w:t>ţii beneficiarului de finanţ</w:t>
      </w:r>
      <w:r>
        <w:rPr>
          <w:rFonts w:ascii="Arial" w:hAnsi="Arial" w:cs="Arial"/>
          <w:sz w:val="24"/>
          <w:szCs w:val="24"/>
        </w:rPr>
        <w:t>are nerambursabil</w:t>
      </w:r>
      <w:r w:rsidR="00834B07">
        <w:rPr>
          <w:rFonts w:ascii="Arial" w:hAnsi="Arial" w:cs="Arial"/>
          <w:sz w:val="24"/>
          <w:szCs w:val="24"/>
        </w:rPr>
        <w:t>ă pot beneficia conform Hotărâ</w:t>
      </w:r>
      <w:r>
        <w:rPr>
          <w:rFonts w:ascii="Arial" w:hAnsi="Arial" w:cs="Arial"/>
          <w:sz w:val="24"/>
          <w:szCs w:val="24"/>
        </w:rPr>
        <w:t>rii de Guvern nr. 714/2018 de decontarea cheltui</w:t>
      </w:r>
      <w:r w:rsidR="00834B07">
        <w:rPr>
          <w:rFonts w:ascii="Arial" w:hAnsi="Arial" w:cs="Arial"/>
          <w:sz w:val="24"/>
          <w:szCs w:val="24"/>
        </w:rPr>
        <w:t>elilor de transport efectuate, în cazul î</w:t>
      </w:r>
      <w:r>
        <w:rPr>
          <w:rFonts w:ascii="Arial" w:hAnsi="Arial" w:cs="Arial"/>
          <w:sz w:val="24"/>
          <w:szCs w:val="24"/>
        </w:rPr>
        <w:t>n care acestea s</w:t>
      </w:r>
      <w:r w:rsidR="00834B07">
        <w:rPr>
          <w:rFonts w:ascii="Arial" w:hAnsi="Arial" w:cs="Arial"/>
          <w:sz w:val="24"/>
          <w:szCs w:val="24"/>
        </w:rPr>
        <w:t>unt necesare pentru ducerea la î</w:t>
      </w:r>
      <w:r>
        <w:rPr>
          <w:rFonts w:ascii="Arial" w:hAnsi="Arial" w:cs="Arial"/>
          <w:sz w:val="24"/>
          <w:szCs w:val="24"/>
        </w:rPr>
        <w:t>ndeplinire a obiectivelor proiectului finan</w:t>
      </w:r>
      <w:r w:rsidR="00834B07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at de autoritatea  finan</w:t>
      </w:r>
      <w:r w:rsidR="00834B07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atoare:</w:t>
      </w:r>
    </w:p>
    <w:p w:rsidR="00113F56" w:rsidRDefault="00113F56">
      <w:pPr>
        <w:widowControl/>
        <w:numPr>
          <w:ilvl w:val="0"/>
          <w:numId w:val="30"/>
        </w:numPr>
        <w:autoSpaceDE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 calea ferat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, pe orice tip de tren, dup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t</w:t>
      </w:r>
      <w:r w:rsidR="00834B07">
        <w:rPr>
          <w:rFonts w:ascii="Arial" w:hAnsi="Arial" w:cs="Arial"/>
          <w:sz w:val="24"/>
          <w:szCs w:val="24"/>
        </w:rPr>
        <w:t>ariful clasei a II-a, pe distanţe de pâ</w:t>
      </w:r>
      <w:r>
        <w:rPr>
          <w:rFonts w:ascii="Arial" w:hAnsi="Arial" w:cs="Arial"/>
          <w:sz w:val="24"/>
          <w:szCs w:val="24"/>
        </w:rPr>
        <w:t>n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la 300 km </w:t>
      </w:r>
      <w:r w:rsidR="00834B07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 dup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tariful clasei I, pe distan</w:t>
      </w:r>
      <w:r w:rsidR="00834B07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e mai mari de 300 km;</w:t>
      </w:r>
    </w:p>
    <w:p w:rsidR="00113F56" w:rsidRDefault="00834B07">
      <w:pPr>
        <w:widowControl/>
        <w:numPr>
          <w:ilvl w:val="0"/>
          <w:numId w:val="30"/>
        </w:numPr>
        <w:autoSpaceDE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 mijloace de transport î</w:t>
      </w:r>
      <w:r w:rsidR="00113F56">
        <w:rPr>
          <w:rFonts w:ascii="Arial" w:hAnsi="Arial" w:cs="Arial"/>
          <w:sz w:val="24"/>
          <w:szCs w:val="24"/>
        </w:rPr>
        <w:t>n comun auto, dup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 xml:space="preserve"> tarifele stabilite pentru aceste mijloace sau cu mijloacele de transport auto ale beneficiarului de finan</w:t>
      </w:r>
      <w:r>
        <w:rPr>
          <w:rFonts w:ascii="Arial" w:hAnsi="Arial" w:cs="Arial"/>
          <w:sz w:val="24"/>
          <w:szCs w:val="24"/>
        </w:rPr>
        <w:t>ţare nerambursabilă, cu încadrarea î</w:t>
      </w:r>
      <w:r w:rsidR="00113F56">
        <w:rPr>
          <w:rFonts w:ascii="Arial" w:hAnsi="Arial" w:cs="Arial"/>
          <w:sz w:val="24"/>
          <w:szCs w:val="24"/>
        </w:rPr>
        <w:t>n consumurile de combustibil, potrivit legii;</w:t>
      </w:r>
    </w:p>
    <w:p w:rsidR="00113F56" w:rsidRDefault="00113F56">
      <w:pPr>
        <w:widowControl/>
        <w:numPr>
          <w:ilvl w:val="0"/>
          <w:numId w:val="30"/>
        </w:numPr>
        <w:autoSpaceDE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 autoturismul proprietate personal</w:t>
      </w:r>
      <w:r w:rsidR="00834B07">
        <w:rPr>
          <w:rFonts w:ascii="Arial" w:hAnsi="Arial" w:cs="Arial"/>
          <w:sz w:val="24"/>
          <w:szCs w:val="24"/>
        </w:rPr>
        <w:t>ă, în cazul î</w:t>
      </w:r>
      <w:r>
        <w:rPr>
          <w:rFonts w:ascii="Arial" w:hAnsi="Arial" w:cs="Arial"/>
          <w:sz w:val="24"/>
          <w:szCs w:val="24"/>
        </w:rPr>
        <w:t>n care nu se pot utiliza mijloacele de transport</w:t>
      </w:r>
      <w:r w:rsidR="00834B07">
        <w:rPr>
          <w:rFonts w:ascii="Arial" w:hAnsi="Arial" w:cs="Arial"/>
          <w:sz w:val="24"/>
          <w:szCs w:val="24"/>
        </w:rPr>
        <w:t xml:space="preserve"> prevă</w:t>
      </w:r>
      <w:r>
        <w:rPr>
          <w:rFonts w:ascii="Arial" w:hAnsi="Arial" w:cs="Arial"/>
          <w:sz w:val="24"/>
          <w:szCs w:val="24"/>
        </w:rPr>
        <w:t xml:space="preserve">zute la lit. a </w:t>
      </w:r>
      <w:r w:rsidR="00834B07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 b.</w:t>
      </w:r>
    </w:p>
    <w:p w:rsidR="003162AD" w:rsidRDefault="00113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deplasarea se face cu autoturismul apar</w:t>
      </w:r>
      <w:r w:rsidR="00834B07">
        <w:rPr>
          <w:rFonts w:ascii="Arial" w:hAnsi="Arial" w:cs="Arial"/>
          <w:sz w:val="24"/>
          <w:szCs w:val="24"/>
        </w:rPr>
        <w:t>ţinând beneficiarului finanţă</w:t>
      </w:r>
      <w:r>
        <w:rPr>
          <w:rFonts w:ascii="Arial" w:hAnsi="Arial" w:cs="Arial"/>
          <w:sz w:val="24"/>
          <w:szCs w:val="24"/>
        </w:rPr>
        <w:t>rii</w:t>
      </w:r>
    </w:p>
    <w:p w:rsidR="003162AD" w:rsidRDefault="00113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nerambursabile, justificarea cheltuielilor se va face </w:t>
      </w:r>
      <w:r w:rsidR="00834B07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 baza foii de parcurs care trebuie s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cuprind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urm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toarele elemente: destina</w:t>
      </w:r>
      <w:r w:rsidR="00834B07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ia deplas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rii, distan</w:t>
      </w:r>
      <w:r w:rsidR="00834B07">
        <w:rPr>
          <w:rFonts w:ascii="Arial" w:hAnsi="Arial" w:cs="Arial"/>
          <w:sz w:val="24"/>
          <w:szCs w:val="24"/>
        </w:rPr>
        <w:t>ţa î</w:t>
      </w:r>
      <w:r>
        <w:rPr>
          <w:rFonts w:ascii="Arial" w:hAnsi="Arial" w:cs="Arial"/>
          <w:sz w:val="24"/>
          <w:szCs w:val="24"/>
        </w:rPr>
        <w:t xml:space="preserve">n km, consumul normat, consumul efectiv. 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</w:p>
    <w:p w:rsidR="00113F56" w:rsidRDefault="00834B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 cazul î</w:t>
      </w:r>
      <w:r w:rsidR="00113F56">
        <w:rPr>
          <w:rFonts w:ascii="Arial" w:hAnsi="Arial" w:cs="Arial"/>
          <w:sz w:val="24"/>
          <w:szCs w:val="24"/>
        </w:rPr>
        <w:t>n care deplasarea se face cu au</w:t>
      </w:r>
      <w:r>
        <w:rPr>
          <w:rFonts w:ascii="Arial" w:hAnsi="Arial" w:cs="Arial"/>
          <w:sz w:val="24"/>
          <w:szCs w:val="24"/>
        </w:rPr>
        <w:t>toturismul proprietate personală</w:t>
      </w:r>
      <w:r w:rsidR="00113F56">
        <w:rPr>
          <w:rFonts w:ascii="Arial" w:hAnsi="Arial" w:cs="Arial"/>
          <w:sz w:val="24"/>
          <w:szCs w:val="24"/>
        </w:rPr>
        <w:t>, pe ordinul de deplasare se va face men</w:t>
      </w:r>
      <w:r>
        <w:rPr>
          <w:rFonts w:ascii="Arial" w:hAnsi="Arial" w:cs="Arial"/>
          <w:sz w:val="24"/>
          <w:szCs w:val="24"/>
        </w:rPr>
        <w:t>ţ</w:t>
      </w:r>
      <w:r w:rsidR="00113F56">
        <w:rPr>
          <w:rFonts w:ascii="Arial" w:hAnsi="Arial" w:cs="Arial"/>
          <w:sz w:val="24"/>
          <w:szCs w:val="24"/>
        </w:rPr>
        <w:t>iunea “Se aprob</w:t>
      </w:r>
      <w:r>
        <w:rPr>
          <w:rFonts w:ascii="Arial" w:hAnsi="Arial" w:cs="Arial"/>
          <w:sz w:val="24"/>
          <w:szCs w:val="24"/>
        </w:rPr>
        <w:t>ă deplasarea cu maş</w:t>
      </w:r>
      <w:r w:rsidR="00113F56">
        <w:rPr>
          <w:rFonts w:ascii="Arial" w:hAnsi="Arial" w:cs="Arial"/>
          <w:sz w:val="24"/>
          <w:szCs w:val="24"/>
        </w:rPr>
        <w:t>ina proprietate personal</w:t>
      </w:r>
      <w:r>
        <w:rPr>
          <w:rFonts w:ascii="Arial" w:hAnsi="Arial" w:cs="Arial"/>
          <w:sz w:val="24"/>
          <w:szCs w:val="24"/>
        </w:rPr>
        <w:t>ă”, iar aprobarea va fi făcută</w:t>
      </w:r>
      <w:r w:rsidR="00113F56">
        <w:rPr>
          <w:rFonts w:ascii="Arial" w:hAnsi="Arial" w:cs="Arial"/>
          <w:sz w:val="24"/>
          <w:szCs w:val="24"/>
        </w:rPr>
        <w:t xml:space="preserve"> de c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>tre persoana responsabil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 xml:space="preserve"> cu implementarea proiectului.  Pos</w:t>
      </w:r>
      <w:r>
        <w:rPr>
          <w:rFonts w:ascii="Arial" w:hAnsi="Arial" w:cs="Arial"/>
          <w:sz w:val="24"/>
          <w:szCs w:val="24"/>
        </w:rPr>
        <w:t>esorul autoturismului va primi î</w:t>
      </w:r>
      <w:r w:rsidR="00113F56">
        <w:rPr>
          <w:rFonts w:ascii="Arial" w:hAnsi="Arial" w:cs="Arial"/>
          <w:sz w:val="24"/>
          <w:szCs w:val="24"/>
        </w:rPr>
        <w:t>n acest caz contravaloarea a 7,5 litri combustibil la 100 km parcur</w:t>
      </w:r>
      <w:r>
        <w:rPr>
          <w:rFonts w:ascii="Arial" w:hAnsi="Arial" w:cs="Arial"/>
          <w:sz w:val="24"/>
          <w:szCs w:val="24"/>
        </w:rPr>
        <w:t>şi. Dacă</w:t>
      </w:r>
      <w:r w:rsidR="00113F56">
        <w:rPr>
          <w:rFonts w:ascii="Arial" w:hAnsi="Arial" w:cs="Arial"/>
          <w:sz w:val="24"/>
          <w:szCs w:val="24"/>
        </w:rPr>
        <w:t xml:space="preserve"> pentru aceea</w:t>
      </w:r>
      <w:r>
        <w:rPr>
          <w:rFonts w:ascii="Arial" w:hAnsi="Arial" w:cs="Arial"/>
          <w:sz w:val="24"/>
          <w:szCs w:val="24"/>
        </w:rPr>
        <w:t>ş</w:t>
      </w:r>
      <w:r w:rsidR="00113F56">
        <w:rPr>
          <w:rFonts w:ascii="Arial" w:hAnsi="Arial" w:cs="Arial"/>
          <w:sz w:val="24"/>
          <w:szCs w:val="24"/>
        </w:rPr>
        <w:t>i ac</w:t>
      </w:r>
      <w:r>
        <w:rPr>
          <w:rFonts w:ascii="Arial" w:hAnsi="Arial" w:cs="Arial"/>
          <w:sz w:val="24"/>
          <w:szCs w:val="24"/>
        </w:rPr>
        <w:t>ţiune se deplasează</w:t>
      </w:r>
      <w:r w:rsidR="00113F56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ână</w:t>
      </w:r>
      <w:r w:rsidR="00113F56">
        <w:rPr>
          <w:rFonts w:ascii="Arial" w:hAnsi="Arial" w:cs="Arial"/>
          <w:sz w:val="24"/>
          <w:szCs w:val="24"/>
        </w:rPr>
        <w:t xml:space="preserve"> la 3 persoane, nu se va accepta deplasarea cu ma</w:t>
      </w:r>
      <w:r>
        <w:rPr>
          <w:rFonts w:ascii="Arial" w:hAnsi="Arial" w:cs="Arial"/>
          <w:sz w:val="24"/>
          <w:szCs w:val="24"/>
        </w:rPr>
        <w:t>ş</w:t>
      </w:r>
      <w:r w:rsidR="00113F56">
        <w:rPr>
          <w:rFonts w:ascii="Arial" w:hAnsi="Arial" w:cs="Arial"/>
          <w:sz w:val="24"/>
          <w:szCs w:val="24"/>
        </w:rPr>
        <w:t>ina proprietate personal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 xml:space="preserve"> pentru fiecare persoan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 xml:space="preserve"> – contravaloarea celor 7,5 litri carburant la 100 km parcur</w:t>
      </w:r>
      <w:r>
        <w:rPr>
          <w:rFonts w:ascii="Arial" w:hAnsi="Arial" w:cs="Arial"/>
          <w:sz w:val="24"/>
          <w:szCs w:val="24"/>
        </w:rPr>
        <w:t>ş</w:t>
      </w:r>
      <w:r w:rsidR="00113F56">
        <w:rPr>
          <w:rFonts w:ascii="Arial" w:hAnsi="Arial" w:cs="Arial"/>
          <w:sz w:val="24"/>
          <w:szCs w:val="24"/>
        </w:rPr>
        <w:t xml:space="preserve">i se va acorda unei singure persoane. 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</w:p>
    <w:p w:rsidR="00113F56" w:rsidRDefault="00834B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Î</w:t>
      </w:r>
      <w:r w:rsidR="00113F56">
        <w:rPr>
          <w:rFonts w:ascii="Arial" w:hAnsi="Arial" w:cs="Arial"/>
          <w:sz w:val="24"/>
          <w:szCs w:val="24"/>
        </w:rPr>
        <w:t>n cazul deplas</w:t>
      </w:r>
      <w:r>
        <w:rPr>
          <w:rFonts w:ascii="Arial" w:hAnsi="Arial" w:cs="Arial"/>
          <w:sz w:val="24"/>
          <w:szCs w:val="24"/>
        </w:rPr>
        <w:t>ărilor î</w:t>
      </w:r>
      <w:r w:rsidR="00113F56">
        <w:rPr>
          <w:rFonts w:ascii="Arial" w:hAnsi="Arial" w:cs="Arial"/>
          <w:sz w:val="24"/>
          <w:szCs w:val="24"/>
        </w:rPr>
        <w:t>n str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>tate se va urm</w:t>
      </w:r>
      <w:r>
        <w:rPr>
          <w:rFonts w:ascii="Arial" w:hAnsi="Arial" w:cs="Arial"/>
          <w:sz w:val="24"/>
          <w:szCs w:val="24"/>
        </w:rPr>
        <w:t>ări respectarea prevederilor Hotă</w:t>
      </w:r>
      <w:r w:rsidR="00113F5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â</w:t>
      </w:r>
      <w:r w:rsidR="00113F56">
        <w:rPr>
          <w:rFonts w:ascii="Arial" w:hAnsi="Arial" w:cs="Arial"/>
          <w:sz w:val="24"/>
          <w:szCs w:val="24"/>
        </w:rPr>
        <w:t>rii de Guvern nr. 518/10.07.1995, pentru justificarea cheltuielilor fiind prezentate urm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>toarele documente:</w:t>
      </w:r>
    </w:p>
    <w:p w:rsidR="00113F56" w:rsidRDefault="00834B07">
      <w:pPr>
        <w:widowControl/>
        <w:numPr>
          <w:ilvl w:val="0"/>
          <w:numId w:val="4"/>
        </w:numPr>
        <w:tabs>
          <w:tab w:val="left" w:pos="540"/>
        </w:tabs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invitaţ</w:t>
      </w:r>
      <w:r w:rsidR="00113F56">
        <w:rPr>
          <w:rFonts w:ascii="Arial" w:hAnsi="Arial" w:cs="Arial"/>
          <w:sz w:val="24"/>
          <w:szCs w:val="24"/>
        </w:rPr>
        <w:t>ia primit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 xml:space="preserve"> din partea unei organiza</w:t>
      </w:r>
      <w:r>
        <w:rPr>
          <w:rFonts w:ascii="Arial" w:hAnsi="Arial" w:cs="Arial"/>
          <w:sz w:val="24"/>
          <w:szCs w:val="24"/>
        </w:rPr>
        <w:t>ţ</w:t>
      </w:r>
      <w:r w:rsidR="00113F56">
        <w:rPr>
          <w:rFonts w:ascii="Arial" w:hAnsi="Arial" w:cs="Arial"/>
          <w:sz w:val="24"/>
          <w:szCs w:val="24"/>
        </w:rPr>
        <w:t>ii sau a altor parteneri externi;</w:t>
      </w:r>
    </w:p>
    <w:p w:rsidR="00113F56" w:rsidRDefault="00113F56">
      <w:pPr>
        <w:widowControl/>
        <w:numPr>
          <w:ilvl w:val="0"/>
          <w:numId w:val="4"/>
        </w:numPr>
        <w:tabs>
          <w:tab w:val="left" w:pos="540"/>
        </w:tabs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documente din care s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rezulte plata anumitor cheltuieli cum ar fi: costul transportului </w:t>
      </w:r>
      <w:r w:rsidR="00834B07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 trafic interna</w:t>
      </w:r>
      <w:r w:rsidR="00834B07">
        <w:rPr>
          <w:rFonts w:ascii="Arial" w:hAnsi="Arial" w:cs="Arial"/>
          <w:sz w:val="24"/>
          <w:szCs w:val="24"/>
        </w:rPr>
        <w:t>ţional, cel î</w:t>
      </w:r>
      <w:r>
        <w:rPr>
          <w:rFonts w:ascii="Arial" w:hAnsi="Arial" w:cs="Arial"/>
          <w:sz w:val="24"/>
          <w:szCs w:val="24"/>
        </w:rPr>
        <w:t>ntre localit</w:t>
      </w:r>
      <w:r w:rsidR="00834B07">
        <w:rPr>
          <w:rFonts w:ascii="Arial" w:hAnsi="Arial" w:cs="Arial"/>
          <w:sz w:val="24"/>
          <w:szCs w:val="24"/>
        </w:rPr>
        <w:t>ăţile din ţ</w:t>
      </w:r>
      <w:r>
        <w:rPr>
          <w:rFonts w:ascii="Arial" w:hAnsi="Arial" w:cs="Arial"/>
          <w:sz w:val="24"/>
          <w:szCs w:val="24"/>
        </w:rPr>
        <w:t>ar</w:t>
      </w:r>
      <w:r w:rsidR="00834B07">
        <w:rPr>
          <w:rFonts w:ascii="Arial" w:hAnsi="Arial" w:cs="Arial"/>
          <w:sz w:val="24"/>
          <w:szCs w:val="24"/>
        </w:rPr>
        <w:t>ă în care personalul îş</w:t>
      </w:r>
      <w:r>
        <w:rPr>
          <w:rFonts w:ascii="Arial" w:hAnsi="Arial" w:cs="Arial"/>
          <w:sz w:val="24"/>
          <w:szCs w:val="24"/>
        </w:rPr>
        <w:t>i desf</w:t>
      </w:r>
      <w:r w:rsidR="00834B07">
        <w:rPr>
          <w:rFonts w:ascii="Arial" w:hAnsi="Arial" w:cs="Arial"/>
          <w:sz w:val="24"/>
          <w:szCs w:val="24"/>
        </w:rPr>
        <w:t>ăşoară</w:t>
      </w:r>
      <w:r>
        <w:rPr>
          <w:rFonts w:ascii="Arial" w:hAnsi="Arial" w:cs="Arial"/>
          <w:sz w:val="24"/>
          <w:szCs w:val="24"/>
        </w:rPr>
        <w:t xml:space="preserve"> activitatea precum </w:t>
      </w:r>
      <w:r w:rsidR="00834B07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 pe distan</w:t>
      </w:r>
      <w:r w:rsidR="00834B07">
        <w:rPr>
          <w:rFonts w:ascii="Arial" w:hAnsi="Arial" w:cs="Arial"/>
          <w:sz w:val="24"/>
          <w:szCs w:val="24"/>
        </w:rPr>
        <w:t>ţa dus-î</w:t>
      </w:r>
      <w:r>
        <w:rPr>
          <w:rFonts w:ascii="Arial" w:hAnsi="Arial" w:cs="Arial"/>
          <w:sz w:val="24"/>
          <w:szCs w:val="24"/>
        </w:rPr>
        <w:t>ntors dintre aeroport sau gar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</w:t>
      </w:r>
      <w:r w:rsidR="00834B07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 locul de cazare;</w:t>
      </w:r>
    </w:p>
    <w:p w:rsidR="00113F56" w:rsidRDefault="00113F56">
      <w:pPr>
        <w:widowControl/>
        <w:numPr>
          <w:ilvl w:val="0"/>
          <w:numId w:val="4"/>
        </w:numPr>
        <w:tabs>
          <w:tab w:val="left" w:pos="540"/>
        </w:tabs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comisioane </w:t>
      </w:r>
      <w:r w:rsidR="00834B07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 taxe bancare, cheltuieli pentru ob</w:t>
      </w:r>
      <w:r w:rsidR="00834B07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inerea vizelor de intrare</w:t>
      </w:r>
      <w:r w:rsidR="00834B07">
        <w:rPr>
          <w:rFonts w:ascii="Arial" w:hAnsi="Arial" w:cs="Arial"/>
          <w:sz w:val="24"/>
          <w:szCs w:val="24"/>
        </w:rPr>
        <w:t xml:space="preserve"> în ţara</w:t>
      </w:r>
      <w:r>
        <w:rPr>
          <w:rFonts w:ascii="Arial" w:hAnsi="Arial" w:cs="Arial"/>
          <w:sz w:val="24"/>
          <w:szCs w:val="24"/>
        </w:rPr>
        <w:t xml:space="preserve"> respectiv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, cheltui</w:t>
      </w:r>
      <w:r w:rsidR="00834B07">
        <w:rPr>
          <w:rFonts w:ascii="Arial" w:hAnsi="Arial" w:cs="Arial"/>
          <w:sz w:val="24"/>
          <w:szCs w:val="24"/>
        </w:rPr>
        <w:t>eli pentru rezervari de locuri î</w:t>
      </w:r>
      <w:r>
        <w:rPr>
          <w:rFonts w:ascii="Arial" w:hAnsi="Arial" w:cs="Arial"/>
          <w:sz w:val="24"/>
          <w:szCs w:val="24"/>
        </w:rPr>
        <w:t>n hotel sau de rezerv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ri de locuri </w:t>
      </w:r>
      <w:r w:rsidR="00834B07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 mijloacele de transport ;</w:t>
      </w:r>
    </w:p>
    <w:p w:rsidR="00113F56" w:rsidRDefault="00113F56">
      <w:pPr>
        <w:widowControl/>
        <w:numPr>
          <w:ilvl w:val="0"/>
          <w:numId w:val="4"/>
        </w:numPr>
        <w:tabs>
          <w:tab w:val="left" w:pos="540"/>
        </w:tabs>
        <w:autoSpaceDE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costul transportului documenta</w:t>
      </w:r>
      <w:r w:rsidR="00834B07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iilor, materi</w:t>
      </w:r>
      <w:r w:rsidR="00834B07">
        <w:rPr>
          <w:rFonts w:ascii="Arial" w:hAnsi="Arial" w:cs="Arial"/>
          <w:sz w:val="24"/>
          <w:szCs w:val="24"/>
        </w:rPr>
        <w:t>alelor sau obiectelor necesare î</w:t>
      </w:r>
      <w:r>
        <w:rPr>
          <w:rFonts w:ascii="Arial" w:hAnsi="Arial" w:cs="Arial"/>
          <w:sz w:val="24"/>
          <w:szCs w:val="24"/>
        </w:rPr>
        <w:t>ndeplinirii obiectivului proiectului.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</w:p>
    <w:p w:rsidR="00113F56" w:rsidRDefault="00834B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 cazul î</w:t>
      </w:r>
      <w:r w:rsidR="00113F56">
        <w:rPr>
          <w:rFonts w:ascii="Arial" w:hAnsi="Arial" w:cs="Arial"/>
          <w:sz w:val="24"/>
          <w:szCs w:val="24"/>
        </w:rPr>
        <w:t>n care are loc o dep</w:t>
      </w:r>
      <w:r>
        <w:rPr>
          <w:rFonts w:ascii="Arial" w:hAnsi="Arial" w:cs="Arial"/>
          <w:sz w:val="24"/>
          <w:szCs w:val="24"/>
        </w:rPr>
        <w:t>lasare a unui grup de persoane ş</w:t>
      </w:r>
      <w:r w:rsidR="00113F56">
        <w:rPr>
          <w:rFonts w:ascii="Arial" w:hAnsi="Arial" w:cs="Arial"/>
          <w:sz w:val="24"/>
          <w:szCs w:val="24"/>
        </w:rPr>
        <w:t>i se dore</w:t>
      </w:r>
      <w:r>
        <w:rPr>
          <w:rFonts w:ascii="Arial" w:hAnsi="Arial" w:cs="Arial"/>
          <w:sz w:val="24"/>
          <w:szCs w:val="24"/>
        </w:rPr>
        <w:t>ş</w:t>
      </w:r>
      <w:r w:rsidR="00113F56">
        <w:rPr>
          <w:rFonts w:ascii="Arial" w:hAnsi="Arial" w:cs="Arial"/>
          <w:sz w:val="24"/>
          <w:szCs w:val="24"/>
        </w:rPr>
        <w:t>te ca deplasarea acestuia s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 xml:space="preserve"> se fac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 xml:space="preserve"> cu un microbuz sau autocar, pentru justificarea cheltuielilor se vor prezenta urm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>toarele:  factura fiscal</w:t>
      </w:r>
      <w:r>
        <w:rPr>
          <w:rFonts w:ascii="Arial" w:hAnsi="Arial" w:cs="Arial"/>
          <w:sz w:val="24"/>
          <w:szCs w:val="24"/>
        </w:rPr>
        <w:t>ă ş</w:t>
      </w:r>
      <w:r w:rsidR="00113F56">
        <w:rPr>
          <w:rFonts w:ascii="Arial" w:hAnsi="Arial" w:cs="Arial"/>
          <w:sz w:val="24"/>
          <w:szCs w:val="24"/>
        </w:rPr>
        <w:t>i chitan</w:t>
      </w:r>
      <w:r>
        <w:rPr>
          <w:rFonts w:ascii="Arial" w:hAnsi="Arial" w:cs="Arial"/>
          <w:sz w:val="24"/>
          <w:szCs w:val="24"/>
        </w:rPr>
        <w:t>ţa</w:t>
      </w:r>
      <w:r w:rsidR="00113F56">
        <w:rPr>
          <w:rFonts w:ascii="Arial" w:hAnsi="Arial" w:cs="Arial"/>
          <w:sz w:val="24"/>
          <w:szCs w:val="24"/>
        </w:rPr>
        <w:t xml:space="preserve"> sau ordinul de plat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 xml:space="preserve">. 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Pentru decontarea cheltui</w:t>
      </w:r>
      <w:r w:rsidR="00834B07">
        <w:rPr>
          <w:rFonts w:ascii="Arial" w:hAnsi="Arial" w:cs="Arial"/>
          <w:sz w:val="24"/>
          <w:szCs w:val="24"/>
        </w:rPr>
        <w:t>elilor de transport se î</w:t>
      </w:r>
      <w:r>
        <w:rPr>
          <w:rFonts w:ascii="Arial" w:hAnsi="Arial" w:cs="Arial"/>
          <w:sz w:val="24"/>
          <w:szCs w:val="24"/>
        </w:rPr>
        <w:t>ntocme</w:t>
      </w:r>
      <w:r w:rsidR="00834B07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te u</w:t>
      </w:r>
      <w:r w:rsidR="00834B07">
        <w:rPr>
          <w:rFonts w:ascii="Arial" w:hAnsi="Arial" w:cs="Arial"/>
          <w:sz w:val="24"/>
          <w:szCs w:val="24"/>
        </w:rPr>
        <w:t>n referat prin care se justifică</w:t>
      </w:r>
      <w:r>
        <w:rPr>
          <w:rFonts w:ascii="Arial" w:hAnsi="Arial" w:cs="Arial"/>
          <w:sz w:val="24"/>
          <w:szCs w:val="24"/>
        </w:rPr>
        <w:t xml:space="preserve"> </w:t>
      </w:r>
      <w:r w:rsidR="00834B07">
        <w:rPr>
          <w:rFonts w:ascii="Arial" w:hAnsi="Arial" w:cs="Arial"/>
          <w:sz w:val="24"/>
          <w:szCs w:val="24"/>
        </w:rPr>
        <w:t>necesitatea acestor cheltuieli ş</w:t>
      </w:r>
      <w:r>
        <w:rPr>
          <w:rFonts w:ascii="Arial" w:hAnsi="Arial" w:cs="Arial"/>
          <w:sz w:val="24"/>
          <w:szCs w:val="24"/>
        </w:rPr>
        <w:t>i se anexeaz</w:t>
      </w:r>
      <w:r w:rsidR="00834B07">
        <w:rPr>
          <w:rFonts w:ascii="Arial" w:hAnsi="Arial" w:cs="Arial"/>
          <w:sz w:val="24"/>
          <w:szCs w:val="24"/>
        </w:rPr>
        <w:t>ă lista nominală</w:t>
      </w:r>
      <w:r>
        <w:rPr>
          <w:rFonts w:ascii="Arial" w:hAnsi="Arial" w:cs="Arial"/>
          <w:sz w:val="24"/>
          <w:szCs w:val="24"/>
        </w:rPr>
        <w:t xml:space="preserve"> semnat</w:t>
      </w:r>
      <w:r w:rsidR="00834B07">
        <w:rPr>
          <w:rFonts w:ascii="Arial" w:hAnsi="Arial" w:cs="Arial"/>
          <w:sz w:val="24"/>
          <w:szCs w:val="24"/>
        </w:rPr>
        <w:t>ă de persoanele beneficiare, î</w:t>
      </w:r>
      <w:r>
        <w:rPr>
          <w:rFonts w:ascii="Arial" w:hAnsi="Arial" w:cs="Arial"/>
          <w:sz w:val="24"/>
          <w:szCs w:val="24"/>
        </w:rPr>
        <w:t>ntocmit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conform modelului prev</w:t>
      </w:r>
      <w:r w:rsidR="00834B07">
        <w:rPr>
          <w:rFonts w:ascii="Arial" w:hAnsi="Arial" w:cs="Arial"/>
          <w:sz w:val="24"/>
          <w:szCs w:val="24"/>
        </w:rPr>
        <w:t>ăzut î</w:t>
      </w:r>
      <w:r>
        <w:rPr>
          <w:rFonts w:ascii="Arial" w:hAnsi="Arial" w:cs="Arial"/>
          <w:sz w:val="24"/>
          <w:szCs w:val="24"/>
        </w:rPr>
        <w:t xml:space="preserve">n </w:t>
      </w:r>
      <w:hyperlink w:anchor="_Anexa_VII_la_Ghidul solicitantului" w:history="1">
        <w:r>
          <w:rPr>
            <w:rStyle w:val="Hyperlink"/>
            <w:rFonts w:ascii="Arial" w:hAnsi="Arial"/>
          </w:rPr>
          <w:t>Anexa G la Ghidul solicitantului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Cazare </w:t>
      </w:r>
      <w:r w:rsidR="00834B07">
        <w:rPr>
          <w:rFonts w:ascii="Arial" w:hAnsi="Arial" w:cs="Arial"/>
          <w:b/>
          <w:sz w:val="24"/>
          <w:szCs w:val="24"/>
        </w:rPr>
        <w:t>şi masă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Decontarea cheltuielilor de cazare se va face </w:t>
      </w:r>
      <w:r w:rsidR="00834B07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 baza documentelor justificative (factur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, ordin de plat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sau chitan</w:t>
      </w:r>
      <w:r w:rsidR="00834B07">
        <w:rPr>
          <w:rFonts w:ascii="Arial" w:hAnsi="Arial" w:cs="Arial"/>
          <w:sz w:val="24"/>
          <w:szCs w:val="24"/>
        </w:rPr>
        <w:t>ţă</w:t>
      </w:r>
      <w:r>
        <w:rPr>
          <w:rFonts w:ascii="Arial" w:hAnsi="Arial" w:cs="Arial"/>
          <w:sz w:val="24"/>
          <w:szCs w:val="24"/>
        </w:rPr>
        <w:t>), cu respectarea prevederilor Hot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r</w:t>
      </w:r>
      <w:r w:rsidR="00834B07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rii de Guvern nr. 714/2018 pentru depla</w:t>
      </w:r>
      <w:r w:rsidR="00834B07">
        <w:rPr>
          <w:rFonts w:ascii="Arial" w:hAnsi="Arial" w:cs="Arial"/>
          <w:sz w:val="24"/>
          <w:szCs w:val="24"/>
        </w:rPr>
        <w:t>să</w:t>
      </w:r>
      <w:r>
        <w:rPr>
          <w:rFonts w:ascii="Arial" w:hAnsi="Arial" w:cs="Arial"/>
          <w:sz w:val="24"/>
          <w:szCs w:val="24"/>
        </w:rPr>
        <w:t xml:space="preserve">rile </w:t>
      </w:r>
      <w:r w:rsidR="00834B07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 xml:space="preserve">n </w:t>
      </w:r>
      <w:r w:rsidR="00834B07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ar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</w:t>
      </w:r>
      <w:r w:rsidR="00834B07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 xml:space="preserve">i </w:t>
      </w:r>
      <w:r w:rsidR="00834B07">
        <w:rPr>
          <w:rFonts w:ascii="Arial" w:hAnsi="Arial" w:cs="Arial"/>
          <w:sz w:val="24"/>
          <w:szCs w:val="24"/>
        </w:rPr>
        <w:t>cu respectarea prevederilor Hotă</w:t>
      </w:r>
      <w:r>
        <w:rPr>
          <w:rFonts w:ascii="Arial" w:hAnsi="Arial" w:cs="Arial"/>
          <w:sz w:val="24"/>
          <w:szCs w:val="24"/>
        </w:rPr>
        <w:t>r</w:t>
      </w:r>
      <w:r w:rsidR="00834B07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rii de Guvern nr. 518/1995 pentru deplas</w:t>
      </w:r>
      <w:r w:rsidR="00834B07">
        <w:rPr>
          <w:rFonts w:ascii="Arial" w:hAnsi="Arial" w:cs="Arial"/>
          <w:sz w:val="24"/>
          <w:szCs w:val="24"/>
        </w:rPr>
        <w:t>ările î</w:t>
      </w:r>
      <w:r>
        <w:rPr>
          <w:rFonts w:ascii="Arial" w:hAnsi="Arial" w:cs="Arial"/>
          <w:sz w:val="24"/>
          <w:szCs w:val="24"/>
        </w:rPr>
        <w:t>n str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inatate. Se accept</w:t>
      </w:r>
      <w:r w:rsidR="00834B07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deco</w:t>
      </w:r>
      <w:r w:rsidR="00834B07">
        <w:rPr>
          <w:rFonts w:ascii="Arial" w:hAnsi="Arial" w:cs="Arial"/>
          <w:sz w:val="24"/>
          <w:szCs w:val="24"/>
        </w:rPr>
        <w:t>ntarea cheltuielilor de cazare î</w:t>
      </w:r>
      <w:r>
        <w:rPr>
          <w:rFonts w:ascii="Arial" w:hAnsi="Arial" w:cs="Arial"/>
          <w:sz w:val="24"/>
          <w:szCs w:val="24"/>
        </w:rPr>
        <w:t xml:space="preserve">n </w:t>
      </w:r>
      <w:r w:rsidR="00834B07">
        <w:rPr>
          <w:rFonts w:ascii="Arial" w:hAnsi="Arial" w:cs="Arial"/>
          <w:sz w:val="24"/>
          <w:szCs w:val="24"/>
        </w:rPr>
        <w:t>structuri de primire turistice î</w:t>
      </w:r>
      <w:r>
        <w:rPr>
          <w:rFonts w:ascii="Arial" w:hAnsi="Arial" w:cs="Arial"/>
          <w:sz w:val="24"/>
          <w:szCs w:val="24"/>
        </w:rPr>
        <w:t xml:space="preserve">n limita tarifelor practicate </w:t>
      </w:r>
      <w:r w:rsidR="0094735A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 xml:space="preserve">n structurile de trei stele. Se iau </w:t>
      </w:r>
      <w:r w:rsidR="0094735A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 considerare la stabilirea cheltuielilor de cazare: taxa de parcare, taxa de sta</w:t>
      </w:r>
      <w:r w:rsidR="0094735A">
        <w:rPr>
          <w:rFonts w:ascii="Arial" w:hAnsi="Arial" w:cs="Arial"/>
          <w:sz w:val="24"/>
          <w:szCs w:val="24"/>
        </w:rPr>
        <w:t>ţiune şi alte taxe prevă</w:t>
      </w:r>
      <w:r>
        <w:rPr>
          <w:rFonts w:ascii="Arial" w:hAnsi="Arial" w:cs="Arial"/>
          <w:sz w:val="24"/>
          <w:szCs w:val="24"/>
        </w:rPr>
        <w:t>zute de lege.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 se deconteaz</w:t>
      </w:r>
      <w:r w:rsidR="0094735A">
        <w:rPr>
          <w:rFonts w:ascii="Arial" w:hAnsi="Arial" w:cs="Arial"/>
          <w:sz w:val="24"/>
          <w:szCs w:val="24"/>
        </w:rPr>
        <w:t>ă î</w:t>
      </w:r>
      <w:r>
        <w:rPr>
          <w:rFonts w:ascii="Arial" w:hAnsi="Arial" w:cs="Arial"/>
          <w:sz w:val="24"/>
          <w:szCs w:val="24"/>
        </w:rPr>
        <w:t>n cuantum de 13 lei/zi/persoan</w:t>
      </w:r>
      <w:r w:rsidR="0094735A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.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Pentru decontarea cheltuielilor de cazare </w:t>
      </w:r>
      <w:r w:rsidR="0094735A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 mas</w:t>
      </w:r>
      <w:r w:rsidR="0094735A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se </w:t>
      </w:r>
      <w:r w:rsidR="0094735A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ntocme</w:t>
      </w:r>
      <w:r w:rsidR="0094735A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te un referat prin care se justific</w:t>
      </w:r>
      <w:r w:rsidR="0094735A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necesitatea acestor cheltuieli </w:t>
      </w:r>
      <w:r w:rsidR="0094735A">
        <w:rPr>
          <w:rFonts w:ascii="Arial" w:hAnsi="Arial" w:cs="Arial"/>
          <w:sz w:val="24"/>
          <w:szCs w:val="24"/>
        </w:rPr>
        <w:t>şi se anexează</w:t>
      </w:r>
      <w:r>
        <w:rPr>
          <w:rFonts w:ascii="Arial" w:hAnsi="Arial" w:cs="Arial"/>
          <w:sz w:val="24"/>
          <w:szCs w:val="24"/>
        </w:rPr>
        <w:t xml:space="preserve"> lista nominal</w:t>
      </w:r>
      <w:r w:rsidR="0094735A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semnat</w:t>
      </w:r>
      <w:r w:rsidR="0094735A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de persoanele beneficiare,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735A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ntocmit</w:t>
      </w:r>
      <w:r w:rsidR="0094735A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conform modelului prev</w:t>
      </w:r>
      <w:r w:rsidR="0094735A">
        <w:rPr>
          <w:rFonts w:ascii="Arial" w:hAnsi="Arial" w:cs="Arial"/>
          <w:sz w:val="24"/>
          <w:szCs w:val="24"/>
        </w:rPr>
        <w:t>ăzut î</w:t>
      </w:r>
      <w:r>
        <w:rPr>
          <w:rFonts w:ascii="Arial" w:hAnsi="Arial" w:cs="Arial"/>
          <w:sz w:val="24"/>
          <w:szCs w:val="24"/>
        </w:rPr>
        <w:t xml:space="preserve">n </w:t>
      </w:r>
      <w:hyperlink w:anchor="_Anexa_VII_la_Ghidul solicitantului" w:history="1">
        <w:r>
          <w:rPr>
            <w:rStyle w:val="Hyperlink"/>
            <w:rFonts w:ascii="Arial" w:hAnsi="Arial"/>
          </w:rPr>
          <w:t>Anexa G la Ghidul solicitantului.</w:t>
        </w:r>
      </w:hyperlink>
    </w:p>
    <w:p w:rsidR="00113F56" w:rsidRDefault="00113F56">
      <w:pPr>
        <w:jc w:val="both"/>
        <w:rPr>
          <w:rFonts w:ascii="Arial" w:hAnsi="Arial" w:cs="Arial"/>
          <w:b/>
          <w:sz w:val="24"/>
          <w:szCs w:val="24"/>
        </w:rPr>
      </w:pP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Consumabile: </w:t>
      </w:r>
      <w:r>
        <w:rPr>
          <w:rFonts w:ascii="Arial" w:hAnsi="Arial" w:cs="Arial"/>
          <w:sz w:val="24"/>
          <w:szCs w:val="24"/>
        </w:rPr>
        <w:t>decon</w:t>
      </w:r>
      <w:r w:rsidR="0094735A">
        <w:rPr>
          <w:rFonts w:ascii="Arial" w:hAnsi="Arial" w:cs="Arial"/>
          <w:sz w:val="24"/>
          <w:szCs w:val="24"/>
        </w:rPr>
        <w:t>tarea cheltuielilor se va face î</w:t>
      </w:r>
      <w:r>
        <w:rPr>
          <w:rFonts w:ascii="Arial" w:hAnsi="Arial" w:cs="Arial"/>
          <w:sz w:val="24"/>
          <w:szCs w:val="24"/>
        </w:rPr>
        <w:t>n baza docu</w:t>
      </w:r>
      <w:r w:rsidR="0094735A">
        <w:rPr>
          <w:rFonts w:ascii="Arial" w:hAnsi="Arial" w:cs="Arial"/>
          <w:sz w:val="24"/>
          <w:szCs w:val="24"/>
        </w:rPr>
        <w:t xml:space="preserve">mentelor justificative:  </w:t>
      </w:r>
      <w:r w:rsidR="0094735A">
        <w:rPr>
          <w:rFonts w:ascii="Arial" w:hAnsi="Arial" w:cs="Arial"/>
          <w:sz w:val="24"/>
          <w:szCs w:val="24"/>
        </w:rPr>
        <w:lastRenderedPageBreak/>
        <w:t>factură</w:t>
      </w:r>
      <w:r>
        <w:rPr>
          <w:rFonts w:ascii="Arial" w:hAnsi="Arial" w:cs="Arial"/>
          <w:sz w:val="24"/>
          <w:szCs w:val="24"/>
        </w:rPr>
        <w:t>, chitan</w:t>
      </w:r>
      <w:r w:rsidR="0094735A">
        <w:rPr>
          <w:rFonts w:ascii="Arial" w:hAnsi="Arial" w:cs="Arial"/>
          <w:sz w:val="24"/>
          <w:szCs w:val="24"/>
        </w:rPr>
        <w:t>ţă</w:t>
      </w:r>
      <w:r>
        <w:rPr>
          <w:rFonts w:ascii="Arial" w:hAnsi="Arial" w:cs="Arial"/>
          <w:sz w:val="24"/>
          <w:szCs w:val="24"/>
        </w:rPr>
        <w:t xml:space="preserve"> sau ordin de plat</w:t>
      </w:r>
      <w:r w:rsidR="0094735A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, not</w:t>
      </w:r>
      <w:r w:rsidR="0094735A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de recep</w:t>
      </w:r>
      <w:r w:rsidR="0094735A">
        <w:rPr>
          <w:rFonts w:ascii="Arial" w:hAnsi="Arial" w:cs="Arial"/>
          <w:sz w:val="24"/>
          <w:szCs w:val="24"/>
        </w:rPr>
        <w:t>ţie ş</w:t>
      </w:r>
      <w:r>
        <w:rPr>
          <w:rFonts w:ascii="Arial" w:hAnsi="Arial" w:cs="Arial"/>
          <w:sz w:val="24"/>
          <w:szCs w:val="24"/>
        </w:rPr>
        <w:t xml:space="preserve">i bon de consum. </w:t>
      </w:r>
    </w:p>
    <w:p w:rsidR="00113F56" w:rsidRDefault="009473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Echipamente de birotică</w:t>
      </w:r>
      <w:r w:rsidR="00113F56">
        <w:rPr>
          <w:rFonts w:ascii="Arial" w:hAnsi="Arial" w:cs="Arial"/>
          <w:b/>
          <w:sz w:val="24"/>
          <w:szCs w:val="24"/>
        </w:rPr>
        <w:t xml:space="preserve">: </w:t>
      </w:r>
      <w:r w:rsidR="00113F56">
        <w:rPr>
          <w:rFonts w:ascii="Arial" w:hAnsi="Arial" w:cs="Arial"/>
          <w:sz w:val="24"/>
          <w:szCs w:val="24"/>
        </w:rPr>
        <w:t>decon</w:t>
      </w:r>
      <w:r>
        <w:rPr>
          <w:rFonts w:ascii="Arial" w:hAnsi="Arial" w:cs="Arial"/>
          <w:sz w:val="24"/>
          <w:szCs w:val="24"/>
        </w:rPr>
        <w:t>tarea cheltuielilor se va face î</w:t>
      </w:r>
      <w:r w:rsidR="00113F56">
        <w:rPr>
          <w:rFonts w:ascii="Arial" w:hAnsi="Arial" w:cs="Arial"/>
          <w:sz w:val="24"/>
          <w:szCs w:val="24"/>
        </w:rPr>
        <w:t>n baza documentelor justificative:  factu</w:t>
      </w:r>
      <w:r>
        <w:rPr>
          <w:rFonts w:ascii="Arial" w:hAnsi="Arial" w:cs="Arial"/>
          <w:sz w:val="24"/>
          <w:szCs w:val="24"/>
        </w:rPr>
        <w:t>ră</w:t>
      </w:r>
      <w:r w:rsidR="00113F56">
        <w:rPr>
          <w:rFonts w:ascii="Arial" w:hAnsi="Arial" w:cs="Arial"/>
          <w:sz w:val="24"/>
          <w:szCs w:val="24"/>
        </w:rPr>
        <w:t>, chitan</w:t>
      </w:r>
      <w:r>
        <w:rPr>
          <w:rFonts w:ascii="Arial" w:hAnsi="Arial" w:cs="Arial"/>
          <w:sz w:val="24"/>
          <w:szCs w:val="24"/>
        </w:rPr>
        <w:t>ţă</w:t>
      </w:r>
      <w:r w:rsidR="00113F56">
        <w:rPr>
          <w:rFonts w:ascii="Arial" w:hAnsi="Arial" w:cs="Arial"/>
          <w:sz w:val="24"/>
          <w:szCs w:val="24"/>
        </w:rPr>
        <w:t xml:space="preserve"> sau ordin de plat</w:t>
      </w:r>
      <w:r>
        <w:rPr>
          <w:rFonts w:ascii="Arial" w:hAnsi="Arial" w:cs="Arial"/>
          <w:sz w:val="24"/>
          <w:szCs w:val="24"/>
        </w:rPr>
        <w:t>ă ş</w:t>
      </w:r>
      <w:r w:rsidR="00113F56">
        <w:rPr>
          <w:rFonts w:ascii="Arial" w:hAnsi="Arial" w:cs="Arial"/>
          <w:sz w:val="24"/>
          <w:szCs w:val="24"/>
        </w:rPr>
        <w:t>i nota de recep</w:t>
      </w:r>
      <w:r>
        <w:rPr>
          <w:rFonts w:ascii="Arial" w:hAnsi="Arial" w:cs="Arial"/>
          <w:sz w:val="24"/>
          <w:szCs w:val="24"/>
        </w:rPr>
        <w:t>ţ</w:t>
      </w:r>
      <w:r w:rsidR="00113F56">
        <w:rPr>
          <w:rFonts w:ascii="Arial" w:hAnsi="Arial" w:cs="Arial"/>
          <w:sz w:val="24"/>
          <w:szCs w:val="24"/>
        </w:rPr>
        <w:t xml:space="preserve">ie. </w:t>
      </w:r>
    </w:p>
    <w:p w:rsidR="00113F56" w:rsidRDefault="00113F56">
      <w:pPr>
        <w:shd w:val="clear" w:color="auto" w:fill="FFFFFF"/>
        <w:spacing w:line="264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 xml:space="preserve">7. Servicii: </w:t>
      </w:r>
      <w:r>
        <w:rPr>
          <w:rFonts w:ascii="Arial" w:hAnsi="Arial" w:cs="Arial"/>
          <w:spacing w:val="5"/>
          <w:sz w:val="24"/>
          <w:szCs w:val="24"/>
          <w:lang w:val="ro-RO"/>
        </w:rPr>
        <w:t>transport, catering, traduceri autorizate, tehnoredactare, develop</w:t>
      </w:r>
      <w:r w:rsidR="0094735A">
        <w:rPr>
          <w:rFonts w:ascii="Arial" w:hAnsi="Arial" w:cs="Arial"/>
          <w:spacing w:val="5"/>
          <w:sz w:val="24"/>
          <w:szCs w:val="24"/>
          <w:lang w:val="ro-RO"/>
        </w:rPr>
        <w:t>ă</w:t>
      </w:r>
      <w:r>
        <w:rPr>
          <w:rFonts w:ascii="Arial" w:hAnsi="Arial" w:cs="Arial"/>
          <w:spacing w:val="5"/>
          <w:sz w:val="24"/>
          <w:szCs w:val="24"/>
          <w:lang w:val="ro-RO"/>
        </w:rPr>
        <w:t xml:space="preserve">ri filme </w:t>
      </w:r>
      <w:r>
        <w:rPr>
          <w:rFonts w:ascii="Arial" w:hAnsi="Arial" w:cs="Arial"/>
          <w:spacing w:val="1"/>
          <w:sz w:val="24"/>
          <w:szCs w:val="24"/>
          <w:lang w:val="ro-RO"/>
        </w:rPr>
        <w:t>foto, montaje filme, repara</w:t>
      </w:r>
      <w:r w:rsidR="0094735A">
        <w:rPr>
          <w:rFonts w:ascii="Arial" w:hAnsi="Arial" w:cs="Arial"/>
          <w:spacing w:val="1"/>
          <w:sz w:val="24"/>
          <w:szCs w:val="24"/>
          <w:lang w:val="ro-RO"/>
        </w:rPr>
        <w:t>ţii, întreţ</w:t>
      </w:r>
      <w:r>
        <w:rPr>
          <w:rFonts w:ascii="Arial" w:hAnsi="Arial" w:cs="Arial"/>
          <w:spacing w:val="1"/>
          <w:sz w:val="24"/>
          <w:szCs w:val="24"/>
          <w:lang w:val="ro-RO"/>
        </w:rPr>
        <w:t>inerea aparaturii etc..</w:t>
      </w:r>
    </w:p>
    <w:p w:rsidR="00113F56" w:rsidRDefault="00113F56">
      <w:pPr>
        <w:shd w:val="clear" w:color="auto" w:fill="FFFFFF"/>
        <w:spacing w:line="264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Decontarea cheltuielilor se va face </w:t>
      </w:r>
      <w:r w:rsidR="0094735A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 baza documentelor justificative: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factur</w:t>
      </w:r>
      <w:r w:rsidR="0094735A">
        <w:rPr>
          <w:rFonts w:ascii="Arial" w:hAnsi="Arial" w:cs="Arial"/>
          <w:spacing w:val="1"/>
          <w:sz w:val="24"/>
          <w:szCs w:val="24"/>
          <w:lang w:val="ro-RO"/>
        </w:rPr>
        <w:t>ă fiscală, bon de benzină</w:t>
      </w:r>
      <w:r>
        <w:rPr>
          <w:rFonts w:ascii="Arial" w:hAnsi="Arial" w:cs="Arial"/>
          <w:spacing w:val="1"/>
          <w:sz w:val="24"/>
          <w:szCs w:val="24"/>
          <w:lang w:val="ro-RO"/>
        </w:rPr>
        <w:t>, proces verbal de recep</w:t>
      </w:r>
      <w:r w:rsidR="0094735A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ie/nota de recep</w:t>
      </w:r>
      <w:r w:rsidR="0094735A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>ie, chitan</w:t>
      </w:r>
      <w:r w:rsidR="0094735A">
        <w:rPr>
          <w:rFonts w:ascii="Arial" w:hAnsi="Arial" w:cs="Arial"/>
          <w:spacing w:val="1"/>
          <w:sz w:val="24"/>
          <w:szCs w:val="24"/>
          <w:lang w:val="ro-RO"/>
        </w:rPr>
        <w:t>ţă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sau ordin de plat</w:t>
      </w:r>
      <w:r w:rsidR="0094735A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>.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Administrative: </w:t>
      </w:r>
      <w:r>
        <w:rPr>
          <w:rFonts w:ascii="Arial" w:hAnsi="Arial" w:cs="Arial"/>
          <w:sz w:val="24"/>
          <w:szCs w:val="24"/>
        </w:rPr>
        <w:t xml:space="preserve">decontarea cheltuielilor se va face </w:t>
      </w:r>
      <w:r w:rsidR="0094735A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 baza documentelor justificative:  factur</w:t>
      </w:r>
      <w:r w:rsidR="0094735A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, chitan</w:t>
      </w:r>
      <w:r w:rsidR="0094735A">
        <w:rPr>
          <w:rFonts w:ascii="Arial" w:hAnsi="Arial" w:cs="Arial"/>
          <w:sz w:val="24"/>
          <w:szCs w:val="24"/>
        </w:rPr>
        <w:t>ţă</w:t>
      </w:r>
      <w:r>
        <w:rPr>
          <w:rFonts w:ascii="Arial" w:hAnsi="Arial" w:cs="Arial"/>
          <w:sz w:val="24"/>
          <w:szCs w:val="24"/>
        </w:rPr>
        <w:t xml:space="preserve"> sau ordin de plat</w:t>
      </w:r>
      <w:r w:rsidR="0094735A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13F56" w:rsidRDefault="0094735A">
      <w:pPr>
        <w:shd w:val="clear" w:color="auto" w:fill="FFFFFF"/>
        <w:spacing w:before="5" w:line="264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>9. Tipă</w:t>
      </w:r>
      <w:r w:rsidR="00113F56">
        <w:rPr>
          <w:rFonts w:ascii="Arial" w:hAnsi="Arial" w:cs="Arial"/>
          <w:b/>
          <w:sz w:val="24"/>
          <w:szCs w:val="24"/>
        </w:rPr>
        <w:t>rituri: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 xml:space="preserve"> pliante, bro</w:t>
      </w:r>
      <w:r>
        <w:rPr>
          <w:rFonts w:ascii="Arial" w:hAnsi="Arial" w:cs="Arial"/>
          <w:spacing w:val="1"/>
          <w:sz w:val="24"/>
          <w:szCs w:val="24"/>
          <w:lang w:val="ro-RO"/>
        </w:rPr>
        <w:t>şuri, afişe, că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r</w:t>
      </w:r>
      <w:r>
        <w:rPr>
          <w:rFonts w:ascii="Arial" w:hAnsi="Arial" w:cs="Arial"/>
          <w:spacing w:val="1"/>
          <w:sz w:val="24"/>
          <w:szCs w:val="24"/>
          <w:lang w:val="ro-RO"/>
        </w:rPr>
        <w:t>ţ</w:t>
      </w:r>
      <w:r w:rsidR="00113F56">
        <w:rPr>
          <w:rFonts w:ascii="Arial" w:hAnsi="Arial" w:cs="Arial"/>
          <w:spacing w:val="1"/>
          <w:sz w:val="24"/>
          <w:szCs w:val="24"/>
          <w:lang w:val="ro-RO"/>
        </w:rPr>
        <w:t>i, cataloage, albume, etc.;</w:t>
      </w:r>
    </w:p>
    <w:p w:rsidR="00113F56" w:rsidRDefault="00113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Pentru decontarea cheltuielilor vor fi prezentate urm</w:t>
      </w:r>
      <w:r w:rsidR="0094735A">
        <w:rPr>
          <w:rFonts w:ascii="Arial" w:hAnsi="Arial" w:cs="Arial"/>
          <w:sz w:val="24"/>
          <w:szCs w:val="24"/>
        </w:rPr>
        <w:t>ătoarele documente: factură fiscală</w:t>
      </w:r>
      <w:r>
        <w:rPr>
          <w:rFonts w:ascii="Arial" w:hAnsi="Arial" w:cs="Arial"/>
          <w:sz w:val="24"/>
          <w:szCs w:val="24"/>
        </w:rPr>
        <w:t>, chitan</w:t>
      </w:r>
      <w:r w:rsidR="0094735A">
        <w:rPr>
          <w:rFonts w:ascii="Arial" w:hAnsi="Arial" w:cs="Arial"/>
          <w:sz w:val="24"/>
          <w:szCs w:val="24"/>
        </w:rPr>
        <w:t>ţă sau ordin de plată</w:t>
      </w:r>
      <w:r>
        <w:rPr>
          <w:rFonts w:ascii="Arial" w:hAnsi="Arial" w:cs="Arial"/>
          <w:sz w:val="24"/>
          <w:szCs w:val="24"/>
        </w:rPr>
        <w:t>, not</w:t>
      </w:r>
      <w:r w:rsidR="0094735A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de recep</w:t>
      </w:r>
      <w:r w:rsidR="0094735A">
        <w:rPr>
          <w:rFonts w:ascii="Arial" w:hAnsi="Arial" w:cs="Arial"/>
          <w:sz w:val="24"/>
          <w:szCs w:val="24"/>
        </w:rPr>
        <w:t>ţie ş</w:t>
      </w:r>
      <w:r>
        <w:rPr>
          <w:rFonts w:ascii="Arial" w:hAnsi="Arial" w:cs="Arial"/>
          <w:sz w:val="24"/>
          <w:szCs w:val="24"/>
        </w:rPr>
        <w:t>i bon de consum.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</w:t>
      </w:r>
      <w:r w:rsidR="0094735A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riturile se vor realiza cu respectarea strict</w:t>
      </w:r>
      <w:r w:rsidR="0094735A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a </w:t>
      </w:r>
      <w:hyperlink w:anchor="_Anexa_III_la_Ghidul solicitantului_2" w:history="1">
        <w:r w:rsidR="0094735A">
          <w:rPr>
            <w:rStyle w:val="Hyperlink"/>
            <w:rFonts w:ascii="Arial" w:hAnsi="Arial"/>
          </w:rPr>
          <w:t>Regulilor de identitate vizuală</w:t>
        </w:r>
        <w:r>
          <w:rPr>
            <w:rStyle w:val="Hyperlink"/>
            <w:rFonts w:ascii="Arial" w:hAnsi="Arial"/>
          </w:rPr>
          <w:t xml:space="preserve"> prev</w:t>
        </w:r>
        <w:r w:rsidR="0094735A">
          <w:rPr>
            <w:rStyle w:val="Hyperlink"/>
            <w:rFonts w:ascii="Arial" w:hAnsi="Arial"/>
          </w:rPr>
          <w:t>ăzute î</w:t>
        </w:r>
        <w:r>
          <w:rPr>
            <w:rStyle w:val="Hyperlink"/>
            <w:rFonts w:ascii="Arial" w:hAnsi="Arial"/>
          </w:rPr>
          <w:t>n Anexa C la Ghidul solicitantului.</w:t>
        </w:r>
      </w:hyperlink>
    </w:p>
    <w:p w:rsidR="00113F56" w:rsidRDefault="00113F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Publicitate:</w:t>
      </w:r>
    </w:p>
    <w:p w:rsidR="00113F56" w:rsidRDefault="0094735A">
      <w:pPr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Beneficiarii de finanţă</w:t>
      </w:r>
      <w:r w:rsidR="00113F56">
        <w:rPr>
          <w:rFonts w:ascii="Arial" w:hAnsi="Arial" w:cs="Arial"/>
          <w:sz w:val="24"/>
          <w:szCs w:val="24"/>
        </w:rPr>
        <w:t xml:space="preserve">ri nerambursabile pot utiliza fondurile alocate </w:t>
      </w:r>
      <w:r>
        <w:rPr>
          <w:rFonts w:ascii="Arial" w:hAnsi="Arial" w:cs="Arial"/>
          <w:sz w:val="24"/>
          <w:szCs w:val="24"/>
        </w:rPr>
        <w:t>ş</w:t>
      </w:r>
      <w:r w:rsidR="00113F56">
        <w:rPr>
          <w:rFonts w:ascii="Arial" w:hAnsi="Arial" w:cs="Arial"/>
          <w:sz w:val="24"/>
          <w:szCs w:val="24"/>
        </w:rPr>
        <w:t>i pentru ac</w:t>
      </w:r>
      <w:r>
        <w:rPr>
          <w:rFonts w:ascii="Arial" w:hAnsi="Arial" w:cs="Arial"/>
          <w:sz w:val="24"/>
          <w:szCs w:val="24"/>
        </w:rPr>
        <w:t>ţ</w:t>
      </w:r>
      <w:r w:rsidR="00113F56">
        <w:rPr>
          <w:rFonts w:ascii="Arial" w:hAnsi="Arial" w:cs="Arial"/>
          <w:sz w:val="24"/>
          <w:szCs w:val="24"/>
        </w:rPr>
        <w:t>iuni promo</w:t>
      </w:r>
      <w:r>
        <w:rPr>
          <w:rFonts w:ascii="Arial" w:hAnsi="Arial" w:cs="Arial"/>
          <w:sz w:val="24"/>
          <w:szCs w:val="24"/>
        </w:rPr>
        <w:t>ţionale ş</w:t>
      </w:r>
      <w:r w:rsidR="00113F56">
        <w:rPr>
          <w:rFonts w:ascii="Arial" w:hAnsi="Arial" w:cs="Arial"/>
          <w:sz w:val="24"/>
          <w:szCs w:val="24"/>
        </w:rPr>
        <w:t>i pub</w:t>
      </w:r>
      <w:r>
        <w:rPr>
          <w:rFonts w:ascii="Arial" w:hAnsi="Arial" w:cs="Arial"/>
          <w:sz w:val="24"/>
          <w:szCs w:val="24"/>
        </w:rPr>
        <w:t>licitare ale proiectului, constând î</w:t>
      </w:r>
      <w:r w:rsidR="00113F56">
        <w:rPr>
          <w:rFonts w:ascii="Arial" w:hAnsi="Arial" w:cs="Arial"/>
          <w:sz w:val="24"/>
          <w:szCs w:val="24"/>
        </w:rPr>
        <w:t>n: anun</w:t>
      </w:r>
      <w:r>
        <w:rPr>
          <w:rFonts w:ascii="Arial" w:hAnsi="Arial" w:cs="Arial"/>
          <w:sz w:val="24"/>
          <w:szCs w:val="24"/>
        </w:rPr>
        <w:t>ţ</w:t>
      </w:r>
      <w:r w:rsidR="00113F56">
        <w:rPr>
          <w:rFonts w:ascii="Arial" w:hAnsi="Arial" w:cs="Arial"/>
          <w:sz w:val="24"/>
          <w:szCs w:val="24"/>
        </w:rPr>
        <w:t>uri publicitare, spoturi audio-video, etc. Documentele care vor fi prezentate pentru justificarea unor a</w:t>
      </w:r>
      <w:r>
        <w:rPr>
          <w:rFonts w:ascii="Arial" w:hAnsi="Arial" w:cs="Arial"/>
          <w:sz w:val="24"/>
          <w:szCs w:val="24"/>
        </w:rPr>
        <w:t>semenea cheltuieli sunt: factură fiscală, chitanţă sau ordinul de plată</w:t>
      </w:r>
      <w:r w:rsidR="00113F56">
        <w:rPr>
          <w:rFonts w:ascii="Arial" w:hAnsi="Arial" w:cs="Arial"/>
          <w:sz w:val="24"/>
          <w:szCs w:val="24"/>
        </w:rPr>
        <w:t>, copie dup</w:t>
      </w:r>
      <w:r>
        <w:rPr>
          <w:rFonts w:ascii="Arial" w:hAnsi="Arial" w:cs="Arial"/>
          <w:sz w:val="24"/>
          <w:szCs w:val="24"/>
        </w:rPr>
        <w:t>ă</w:t>
      </w:r>
      <w:r w:rsidR="00113F56">
        <w:rPr>
          <w:rFonts w:ascii="Arial" w:hAnsi="Arial" w:cs="Arial"/>
          <w:sz w:val="24"/>
          <w:szCs w:val="24"/>
        </w:rPr>
        <w:t xml:space="preserve"> anun</w:t>
      </w:r>
      <w:r>
        <w:rPr>
          <w:rFonts w:ascii="Arial" w:hAnsi="Arial" w:cs="Arial"/>
          <w:sz w:val="24"/>
          <w:szCs w:val="24"/>
        </w:rPr>
        <w:t>ţ</w:t>
      </w:r>
      <w:r w:rsidR="00113F56">
        <w:rPr>
          <w:rFonts w:ascii="Arial" w:hAnsi="Arial" w:cs="Arial"/>
          <w:sz w:val="24"/>
          <w:szCs w:val="24"/>
        </w:rPr>
        <w:t xml:space="preserve">ul publicitar, caseta </w:t>
      </w:r>
      <w:r>
        <w:rPr>
          <w:rFonts w:ascii="Arial" w:hAnsi="Arial" w:cs="Arial"/>
          <w:sz w:val="24"/>
          <w:szCs w:val="24"/>
        </w:rPr>
        <w:t>ş</w:t>
      </w:r>
      <w:r w:rsidR="00113F56">
        <w:rPr>
          <w:rFonts w:ascii="Arial" w:hAnsi="Arial" w:cs="Arial"/>
          <w:sz w:val="24"/>
          <w:szCs w:val="24"/>
        </w:rPr>
        <w:t>i graficul de difuzare a spotului audio-video parafat de societatea media care a efectuat difuzarea.</w:t>
      </w:r>
      <w:r w:rsidR="00113F56">
        <w:rPr>
          <w:rFonts w:ascii="Arial" w:hAnsi="Arial" w:cs="Arial"/>
          <w:strike/>
          <w:sz w:val="24"/>
          <w:szCs w:val="24"/>
        </w:rPr>
        <w:t xml:space="preserve"> </w:t>
      </w:r>
    </w:p>
    <w:p w:rsidR="00113F56" w:rsidRDefault="00113F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Materialele de promovare se vor realiza cu respectarea strict</w:t>
      </w:r>
      <w:r w:rsidR="0094735A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a </w:t>
      </w:r>
      <w:hyperlink w:anchor="_Anexa_III_la_Ghidul solicitantului_1" w:history="1">
        <w:r w:rsidR="0094735A">
          <w:rPr>
            <w:rStyle w:val="Hyperlink"/>
            <w:rFonts w:ascii="Arial" w:hAnsi="Arial"/>
          </w:rPr>
          <w:t>Regulilor de identitate vizuală</w:t>
        </w:r>
        <w:r>
          <w:rPr>
            <w:rStyle w:val="Hyperlink"/>
            <w:rFonts w:ascii="Arial" w:hAnsi="Arial"/>
          </w:rPr>
          <w:t xml:space="preserve"> prevazute in Anexa C la Ghidul solicitantului.</w:t>
        </w:r>
      </w:hyperlink>
    </w:p>
    <w:p w:rsidR="00113F56" w:rsidRDefault="00113F56">
      <w:pPr>
        <w:numPr>
          <w:ilvl w:val="0"/>
          <w:numId w:val="12"/>
        </w:numPr>
        <w:ind w:left="540" w:hanging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 cheltuieli:</w:t>
      </w:r>
    </w:p>
    <w:p w:rsidR="00113F56" w:rsidRDefault="00113F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Pentru dec</w:t>
      </w:r>
      <w:r w:rsidR="0094735A">
        <w:rPr>
          <w:rFonts w:ascii="Arial" w:hAnsi="Arial" w:cs="Arial"/>
          <w:sz w:val="24"/>
          <w:szCs w:val="24"/>
        </w:rPr>
        <w:t>ontarea altor cheltuieli se va î</w:t>
      </w:r>
      <w:r>
        <w:rPr>
          <w:rFonts w:ascii="Arial" w:hAnsi="Arial" w:cs="Arial"/>
          <w:sz w:val="24"/>
          <w:szCs w:val="24"/>
        </w:rPr>
        <w:t>ntocmi un referat prin care se justific</w:t>
      </w:r>
      <w:r w:rsidR="0094735A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necesitatea acestor cheltuieli </w:t>
      </w:r>
      <w:r w:rsidR="0094735A">
        <w:rPr>
          <w:rFonts w:ascii="Arial" w:hAnsi="Arial" w:cs="Arial"/>
          <w:sz w:val="24"/>
          <w:szCs w:val="24"/>
        </w:rPr>
        <w:t>şi se va anexa, dacă</w:t>
      </w:r>
      <w:r>
        <w:rPr>
          <w:rFonts w:ascii="Arial" w:hAnsi="Arial" w:cs="Arial"/>
          <w:sz w:val="24"/>
          <w:szCs w:val="24"/>
        </w:rPr>
        <w:t xml:space="preserve"> este cazul, lista nom</w:t>
      </w:r>
      <w:r w:rsidR="0094735A">
        <w:rPr>
          <w:rFonts w:ascii="Arial" w:hAnsi="Arial" w:cs="Arial"/>
          <w:sz w:val="24"/>
          <w:szCs w:val="24"/>
        </w:rPr>
        <w:t>inală semnată de persoanele beneficiare, î</w:t>
      </w:r>
      <w:r>
        <w:rPr>
          <w:rFonts w:ascii="Arial" w:hAnsi="Arial" w:cs="Arial"/>
          <w:sz w:val="24"/>
          <w:szCs w:val="24"/>
        </w:rPr>
        <w:t>ntocmit</w:t>
      </w:r>
      <w:r w:rsidR="0094735A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conform modelului prev</w:t>
      </w:r>
      <w:r w:rsidR="0094735A">
        <w:rPr>
          <w:rFonts w:ascii="Arial" w:hAnsi="Arial" w:cs="Arial"/>
          <w:sz w:val="24"/>
          <w:szCs w:val="24"/>
        </w:rPr>
        <w:t>ăzut î</w:t>
      </w:r>
      <w:r>
        <w:rPr>
          <w:rFonts w:ascii="Arial" w:hAnsi="Arial" w:cs="Arial"/>
          <w:sz w:val="24"/>
          <w:szCs w:val="24"/>
        </w:rPr>
        <w:t xml:space="preserve">n </w:t>
      </w:r>
      <w:hyperlink w:anchor="_Anexa_VII_la_Ghidul solicitantului" w:history="1">
        <w:r>
          <w:rPr>
            <w:rStyle w:val="Hyperlink"/>
            <w:rFonts w:ascii="Arial" w:hAnsi="Arial"/>
          </w:rPr>
          <w:t>Anexa C la Ghidul solicitantului.</w:t>
        </w:r>
      </w:hyperlink>
    </w:p>
    <w:p w:rsidR="00113F56" w:rsidRDefault="00113F56">
      <w:pPr>
        <w:shd w:val="clear" w:color="auto" w:fill="FFFFFF"/>
        <w:ind w:left="5760"/>
        <w:jc w:val="both"/>
        <w:rPr>
          <w:rFonts w:ascii="Arial" w:hAnsi="Arial" w:cs="Arial"/>
          <w:b/>
        </w:rPr>
      </w:pPr>
    </w:p>
    <w:p w:rsidR="00113F56" w:rsidRDefault="00113F56">
      <w:pPr>
        <w:pStyle w:val="ListBullet2"/>
        <w:shd w:val="clear" w:color="auto" w:fill="CCCCCC"/>
        <w:tabs>
          <w:tab w:val="clear" w:pos="928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Documente justificative pentru activit</w:t>
      </w:r>
      <w:r w:rsidR="0094735A">
        <w:rPr>
          <w:rFonts w:ascii="Arial" w:hAnsi="Arial" w:cs="Arial"/>
          <w:b/>
        </w:rPr>
        <w:t>ăţ</w:t>
      </w:r>
      <w:r>
        <w:rPr>
          <w:rFonts w:ascii="Arial" w:hAnsi="Arial" w:cs="Arial"/>
          <w:b/>
        </w:rPr>
        <w:t>ile desf</w:t>
      </w:r>
      <w:r w:rsidR="0094735A">
        <w:rPr>
          <w:rFonts w:ascii="Arial" w:hAnsi="Arial" w:cs="Arial"/>
          <w:b/>
        </w:rPr>
        <w:t>ăş</w:t>
      </w:r>
      <w:r>
        <w:rPr>
          <w:rFonts w:ascii="Arial" w:hAnsi="Arial" w:cs="Arial"/>
          <w:b/>
        </w:rPr>
        <w:t>urate</w:t>
      </w:r>
    </w:p>
    <w:p w:rsidR="00113F56" w:rsidRDefault="00C81497">
      <w:pPr>
        <w:pStyle w:val="ListParagraph"/>
        <w:numPr>
          <w:ilvl w:val="1"/>
          <w:numId w:val="3"/>
        </w:numPr>
        <w:spacing w:before="120"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val="ro-RO"/>
        </w:rPr>
      </w:pPr>
      <w:hyperlink w:anchor="_LISTA_DE_PARTICIPANTI" w:history="1">
        <w:r w:rsidR="00113F56">
          <w:rPr>
            <w:rStyle w:val="Hyperlink"/>
            <w:rFonts w:ascii="Arial" w:eastAsia="Calibri" w:hAnsi="Arial"/>
          </w:rPr>
          <w:t>Liste de participan</w:t>
        </w:r>
        <w:r w:rsidR="0094735A">
          <w:rPr>
            <w:rStyle w:val="Hyperlink"/>
            <w:rFonts w:ascii="Arial" w:eastAsia="Calibri" w:hAnsi="Arial"/>
          </w:rPr>
          <w:t>ţ</w:t>
        </w:r>
        <w:r w:rsidR="00113F56">
          <w:rPr>
            <w:rStyle w:val="Hyperlink"/>
            <w:rFonts w:ascii="Arial" w:eastAsia="Calibri" w:hAnsi="Arial"/>
          </w:rPr>
          <w:t>i</w:t>
        </w:r>
      </w:hyperlink>
      <w:r w:rsidR="00113F56">
        <w:rPr>
          <w:rFonts w:ascii="Arial" w:eastAsia="Calibri" w:hAnsi="Arial" w:cs="Arial"/>
          <w:sz w:val="24"/>
          <w:szCs w:val="24"/>
          <w:lang w:val="ro-RO"/>
        </w:rPr>
        <w:t xml:space="preserve"> la activit</w:t>
      </w:r>
      <w:r w:rsidR="0094735A">
        <w:rPr>
          <w:rFonts w:ascii="Arial" w:eastAsia="Calibri" w:hAnsi="Arial" w:cs="Arial"/>
          <w:sz w:val="24"/>
          <w:szCs w:val="24"/>
          <w:lang w:val="ro-RO"/>
        </w:rPr>
        <w:t>ăţile derulate î</w:t>
      </w:r>
      <w:r w:rsidR="00113F56">
        <w:rPr>
          <w:rFonts w:ascii="Arial" w:eastAsia="Calibri" w:hAnsi="Arial" w:cs="Arial"/>
          <w:sz w:val="24"/>
          <w:szCs w:val="24"/>
          <w:lang w:val="ro-RO"/>
        </w:rPr>
        <w:t>n cadrul proiectului, completate cu datele de contact ale participan</w:t>
      </w:r>
      <w:r w:rsidR="0094735A">
        <w:rPr>
          <w:rFonts w:ascii="Arial" w:eastAsia="Calibri" w:hAnsi="Arial" w:cs="Arial"/>
          <w:sz w:val="24"/>
          <w:szCs w:val="24"/>
          <w:lang w:val="ro-RO"/>
        </w:rPr>
        <w:t>ţ</w:t>
      </w:r>
      <w:r w:rsidR="00113F56">
        <w:rPr>
          <w:rFonts w:ascii="Arial" w:eastAsia="Calibri" w:hAnsi="Arial" w:cs="Arial"/>
          <w:sz w:val="24"/>
          <w:szCs w:val="24"/>
          <w:lang w:val="ro-RO"/>
        </w:rPr>
        <w:t>ilor, s</w:t>
      </w:r>
      <w:r w:rsidR="0094735A">
        <w:rPr>
          <w:rFonts w:ascii="Arial" w:eastAsia="Calibri" w:hAnsi="Arial" w:cs="Arial"/>
          <w:sz w:val="24"/>
          <w:szCs w:val="24"/>
          <w:lang w:val="ro-RO"/>
        </w:rPr>
        <w:t>emnate de fiecare participant, î</w:t>
      </w:r>
      <w:r w:rsidR="00113F56">
        <w:rPr>
          <w:rFonts w:ascii="Arial" w:eastAsia="Calibri" w:hAnsi="Arial" w:cs="Arial"/>
          <w:sz w:val="24"/>
          <w:szCs w:val="24"/>
          <w:lang w:val="ro-RO"/>
        </w:rPr>
        <w:t>ntocmi</w:t>
      </w:r>
      <w:r w:rsidR="0094735A">
        <w:rPr>
          <w:rFonts w:ascii="Arial" w:eastAsia="Calibri" w:hAnsi="Arial" w:cs="Arial"/>
          <w:sz w:val="24"/>
          <w:szCs w:val="24"/>
          <w:lang w:val="ro-RO"/>
        </w:rPr>
        <w:t>te conform modelului prezentat î</w:t>
      </w:r>
      <w:r w:rsidR="00113F56">
        <w:rPr>
          <w:rFonts w:ascii="Arial" w:eastAsia="Calibri" w:hAnsi="Arial" w:cs="Arial"/>
          <w:sz w:val="24"/>
          <w:szCs w:val="24"/>
          <w:lang w:val="ro-RO"/>
        </w:rPr>
        <w:t xml:space="preserve">n </w:t>
      </w:r>
      <w:hyperlink w:anchor="_Anexa_VII_la_Ghidul solicitantului" w:history="1">
        <w:r w:rsidR="00113F56">
          <w:rPr>
            <w:rStyle w:val="Hyperlink"/>
            <w:rFonts w:ascii="Arial" w:eastAsia="Calibri" w:hAnsi="Arial"/>
          </w:rPr>
          <w:t>Anexa G la Ghidul solicitantului</w:t>
        </w:r>
      </w:hyperlink>
      <w:r w:rsidR="00113F56">
        <w:rPr>
          <w:rFonts w:ascii="Arial" w:eastAsia="Calibri" w:hAnsi="Arial" w:cs="Arial"/>
          <w:sz w:val="24"/>
          <w:szCs w:val="24"/>
          <w:lang w:val="ro-RO"/>
        </w:rPr>
        <w:t>;</w:t>
      </w:r>
    </w:p>
    <w:p w:rsidR="00113F56" w:rsidRDefault="0094735A">
      <w:pPr>
        <w:pStyle w:val="ListParagraph"/>
        <w:numPr>
          <w:ilvl w:val="1"/>
          <w:numId w:val="3"/>
        </w:numPr>
        <w:spacing w:before="120"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ro-RO"/>
        </w:rPr>
        <w:t>Documente privind realizarea mă</w:t>
      </w:r>
      <w:r w:rsidR="00113F56">
        <w:rPr>
          <w:rFonts w:ascii="Arial" w:eastAsia="Calibri" w:hAnsi="Arial" w:cs="Arial"/>
          <w:sz w:val="24"/>
          <w:szCs w:val="24"/>
          <w:lang w:val="ro-RO"/>
        </w:rPr>
        <w:t xml:space="preserve">surilor de informare </w:t>
      </w:r>
      <w:r>
        <w:rPr>
          <w:rFonts w:ascii="Arial" w:eastAsia="Calibri" w:hAnsi="Arial" w:cs="Arial"/>
          <w:sz w:val="24"/>
          <w:szCs w:val="24"/>
          <w:lang w:val="ro-RO"/>
        </w:rPr>
        <w:t>ş</w:t>
      </w:r>
      <w:r w:rsidR="00113F56">
        <w:rPr>
          <w:rFonts w:ascii="Arial" w:eastAsia="Calibri" w:hAnsi="Arial" w:cs="Arial"/>
          <w:sz w:val="24"/>
          <w:szCs w:val="24"/>
          <w:lang w:val="ro-RO"/>
        </w:rPr>
        <w:t xml:space="preserve">i publicitate:  </w:t>
      </w:r>
    </w:p>
    <w:p w:rsidR="00113F56" w:rsidRDefault="0094735A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ro-RO"/>
        </w:rPr>
        <w:t>1 exemplar din pliantul/broşura/afiş</w:t>
      </w:r>
      <w:r w:rsidR="00113F56">
        <w:rPr>
          <w:rFonts w:ascii="Arial" w:eastAsia="Calibri" w:hAnsi="Arial" w:cs="Arial"/>
          <w:sz w:val="24"/>
          <w:szCs w:val="24"/>
          <w:lang w:val="ro-RO"/>
        </w:rPr>
        <w:t xml:space="preserve">ul realizat; </w:t>
      </w:r>
    </w:p>
    <w:p w:rsidR="00113F56" w:rsidRDefault="0094735A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ro-RO"/>
        </w:rPr>
        <w:t>copii ale articolelor, anunţ</w:t>
      </w:r>
      <w:r w:rsidR="00113F56">
        <w:rPr>
          <w:rFonts w:ascii="Arial" w:eastAsia="Calibri" w:hAnsi="Arial" w:cs="Arial"/>
          <w:sz w:val="24"/>
          <w:szCs w:val="24"/>
          <w:lang w:val="ro-RO"/>
        </w:rPr>
        <w:t>urilor ap</w:t>
      </w:r>
      <w:r>
        <w:rPr>
          <w:rFonts w:ascii="Arial" w:eastAsia="Calibri" w:hAnsi="Arial" w:cs="Arial"/>
          <w:sz w:val="24"/>
          <w:szCs w:val="24"/>
          <w:lang w:val="ro-RO"/>
        </w:rPr>
        <w:t>ărute î</w:t>
      </w:r>
      <w:r w:rsidR="00113F56">
        <w:rPr>
          <w:rFonts w:ascii="Arial" w:eastAsia="Calibri" w:hAnsi="Arial" w:cs="Arial"/>
          <w:sz w:val="24"/>
          <w:szCs w:val="24"/>
          <w:lang w:val="ro-RO"/>
        </w:rPr>
        <w:t>n pres</w:t>
      </w:r>
      <w:r>
        <w:rPr>
          <w:rFonts w:ascii="Arial" w:eastAsia="Calibri" w:hAnsi="Arial" w:cs="Arial"/>
          <w:sz w:val="24"/>
          <w:szCs w:val="24"/>
          <w:lang w:val="ro-RO"/>
        </w:rPr>
        <w:t>ă</w:t>
      </w:r>
      <w:r w:rsidR="00113F56">
        <w:rPr>
          <w:rFonts w:ascii="Arial" w:eastAsia="Calibri" w:hAnsi="Arial" w:cs="Arial"/>
          <w:sz w:val="24"/>
          <w:szCs w:val="24"/>
          <w:lang w:val="ro-RO"/>
        </w:rPr>
        <w:t>, interviuri radio/tv;</w:t>
      </w:r>
    </w:p>
    <w:p w:rsidR="00113F56" w:rsidRDefault="00113F56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ro-RO"/>
        </w:rPr>
        <w:t>fotografii din care s</w:t>
      </w:r>
      <w:r w:rsidR="0094735A">
        <w:rPr>
          <w:rFonts w:ascii="Arial" w:eastAsia="Calibri" w:hAnsi="Arial" w:cs="Arial"/>
          <w:sz w:val="24"/>
          <w:szCs w:val="24"/>
          <w:lang w:val="ro-RO"/>
        </w:rPr>
        <w:t>ă</w:t>
      </w:r>
      <w:r>
        <w:rPr>
          <w:rFonts w:ascii="Arial" w:eastAsia="Calibri" w:hAnsi="Arial" w:cs="Arial"/>
          <w:sz w:val="24"/>
          <w:szCs w:val="24"/>
          <w:lang w:val="ro-RO"/>
        </w:rPr>
        <w:t xml:space="preserve"> reias</w:t>
      </w:r>
      <w:r w:rsidR="0094735A">
        <w:rPr>
          <w:rFonts w:ascii="Arial" w:eastAsia="Calibri" w:hAnsi="Arial" w:cs="Arial"/>
          <w:sz w:val="24"/>
          <w:szCs w:val="24"/>
          <w:lang w:val="ro-RO"/>
        </w:rPr>
        <w:t>ă</w:t>
      </w:r>
      <w:r>
        <w:rPr>
          <w:rFonts w:ascii="Arial" w:eastAsia="Calibri" w:hAnsi="Arial" w:cs="Arial"/>
          <w:sz w:val="24"/>
          <w:szCs w:val="24"/>
          <w:lang w:val="ro-RO"/>
        </w:rPr>
        <w:t xml:space="preserve"> amplasarea afi</w:t>
      </w:r>
      <w:r w:rsidR="0094735A">
        <w:rPr>
          <w:rFonts w:ascii="Arial" w:eastAsia="Calibri" w:hAnsi="Arial" w:cs="Arial"/>
          <w:sz w:val="24"/>
          <w:szCs w:val="24"/>
          <w:lang w:val="ro-RO"/>
        </w:rPr>
        <w:t>ş</w:t>
      </w:r>
      <w:r>
        <w:rPr>
          <w:rFonts w:ascii="Arial" w:eastAsia="Calibri" w:hAnsi="Arial" w:cs="Arial"/>
          <w:sz w:val="24"/>
          <w:szCs w:val="24"/>
          <w:lang w:val="ro-RO"/>
        </w:rPr>
        <w:t>elor;</w:t>
      </w:r>
    </w:p>
    <w:p w:rsidR="00113F56" w:rsidRDefault="00113F56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ro-RO"/>
        </w:rPr>
        <w:t>fotografii de la locul de desf</w:t>
      </w:r>
      <w:r w:rsidR="0094735A">
        <w:rPr>
          <w:rFonts w:ascii="Arial" w:eastAsia="Calibri" w:hAnsi="Arial" w:cs="Arial"/>
          <w:sz w:val="24"/>
          <w:szCs w:val="24"/>
          <w:lang w:val="ro-RO"/>
        </w:rPr>
        <w:t>ăş</w:t>
      </w:r>
      <w:r>
        <w:rPr>
          <w:rFonts w:ascii="Arial" w:eastAsia="Calibri" w:hAnsi="Arial" w:cs="Arial"/>
          <w:sz w:val="24"/>
          <w:szCs w:val="24"/>
          <w:lang w:val="ro-RO"/>
        </w:rPr>
        <w:t>urare a activit</w:t>
      </w:r>
      <w:r w:rsidR="0094735A">
        <w:rPr>
          <w:rFonts w:ascii="Arial" w:eastAsia="Calibri" w:hAnsi="Arial" w:cs="Arial"/>
          <w:sz w:val="24"/>
          <w:szCs w:val="24"/>
          <w:lang w:val="ro-RO"/>
        </w:rPr>
        <w:t>ăţilor derulate î</w:t>
      </w:r>
      <w:r>
        <w:rPr>
          <w:rFonts w:ascii="Arial" w:eastAsia="Calibri" w:hAnsi="Arial" w:cs="Arial"/>
          <w:sz w:val="24"/>
          <w:szCs w:val="24"/>
          <w:lang w:val="ro-RO"/>
        </w:rPr>
        <w:t xml:space="preserve">n cadrul  proiectului; </w:t>
      </w:r>
    </w:p>
    <w:p w:rsidR="00113F56" w:rsidRDefault="00113F56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ro-RO"/>
        </w:rPr>
        <w:t>fotografii cu obiectele inscrip</w:t>
      </w:r>
      <w:r w:rsidR="0094735A">
        <w:rPr>
          <w:rFonts w:ascii="Arial" w:eastAsia="Calibri" w:hAnsi="Arial" w:cs="Arial"/>
          <w:sz w:val="24"/>
          <w:szCs w:val="24"/>
          <w:lang w:val="ro-RO"/>
        </w:rPr>
        <w:t>ţionate ş</w:t>
      </w:r>
      <w:r>
        <w:rPr>
          <w:rFonts w:ascii="Arial" w:eastAsia="Calibri" w:hAnsi="Arial" w:cs="Arial"/>
          <w:sz w:val="24"/>
          <w:szCs w:val="24"/>
          <w:lang w:val="ro-RO"/>
        </w:rPr>
        <w:t>i produsele achizi</w:t>
      </w:r>
      <w:r w:rsidR="0094735A">
        <w:rPr>
          <w:rFonts w:ascii="Arial" w:eastAsia="Calibri" w:hAnsi="Arial" w:cs="Arial"/>
          <w:sz w:val="24"/>
          <w:szCs w:val="24"/>
          <w:lang w:val="ro-RO"/>
        </w:rPr>
        <w:t>ţ</w:t>
      </w:r>
      <w:r>
        <w:rPr>
          <w:rFonts w:ascii="Arial" w:eastAsia="Calibri" w:hAnsi="Arial" w:cs="Arial"/>
          <w:sz w:val="24"/>
          <w:szCs w:val="24"/>
          <w:lang w:val="ro-RO"/>
        </w:rPr>
        <w:t>ionate.</w:t>
      </w:r>
    </w:p>
    <w:p w:rsidR="00113F56" w:rsidRDefault="00113F56">
      <w:pPr>
        <w:pStyle w:val="ListParagraph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 xml:space="preserve">Documentele </w:t>
      </w:r>
      <w:r w:rsidR="0094735A">
        <w:rPr>
          <w:rFonts w:ascii="Arial" w:eastAsia="Calibri" w:hAnsi="Arial" w:cs="Arial"/>
          <w:b/>
          <w:i/>
          <w:sz w:val="24"/>
          <w:szCs w:val="24"/>
        </w:rPr>
        <w:t>justificative vor fi transmise în copie, avâ</w:t>
      </w:r>
      <w:r>
        <w:rPr>
          <w:rFonts w:ascii="Arial" w:eastAsia="Calibri" w:hAnsi="Arial" w:cs="Arial"/>
          <w:b/>
          <w:i/>
          <w:sz w:val="24"/>
          <w:szCs w:val="24"/>
        </w:rPr>
        <w:t>nd pe fiecare pagin</w:t>
      </w:r>
      <w:r w:rsidR="0094735A">
        <w:rPr>
          <w:rFonts w:ascii="Arial" w:eastAsia="Calibri" w:hAnsi="Arial" w:cs="Arial"/>
          <w:b/>
          <w:i/>
          <w:sz w:val="24"/>
          <w:szCs w:val="24"/>
        </w:rPr>
        <w:t>ă</w:t>
      </w:r>
      <w:r>
        <w:rPr>
          <w:rFonts w:ascii="Arial" w:eastAsia="Calibri" w:hAnsi="Arial" w:cs="Arial"/>
          <w:b/>
          <w:i/>
          <w:sz w:val="24"/>
          <w:szCs w:val="24"/>
        </w:rPr>
        <w:t xml:space="preserve"> men</w:t>
      </w:r>
      <w:r w:rsidR="0094735A">
        <w:rPr>
          <w:rFonts w:ascii="Arial" w:eastAsia="Calibri" w:hAnsi="Arial" w:cs="Arial"/>
          <w:b/>
          <w:i/>
          <w:sz w:val="24"/>
          <w:szCs w:val="24"/>
        </w:rPr>
        <w:t>ţ</w:t>
      </w:r>
      <w:r>
        <w:rPr>
          <w:rFonts w:ascii="Arial" w:eastAsia="Calibri" w:hAnsi="Arial" w:cs="Arial"/>
          <w:b/>
          <w:i/>
          <w:sz w:val="24"/>
          <w:szCs w:val="24"/>
        </w:rPr>
        <w:t>iunea “Conform cu originalul”, semn</w:t>
      </w:r>
      <w:r w:rsidR="0094735A">
        <w:rPr>
          <w:rFonts w:ascii="Arial" w:eastAsia="Calibri" w:hAnsi="Arial" w:cs="Arial"/>
          <w:b/>
          <w:i/>
          <w:sz w:val="24"/>
          <w:szCs w:val="24"/>
        </w:rPr>
        <w:t>ă</w:t>
      </w:r>
      <w:r>
        <w:rPr>
          <w:rFonts w:ascii="Arial" w:eastAsia="Calibri" w:hAnsi="Arial" w:cs="Arial"/>
          <w:b/>
          <w:i/>
          <w:sz w:val="24"/>
          <w:szCs w:val="24"/>
        </w:rPr>
        <w:t xml:space="preserve">tura coordonatorului proiectului </w:t>
      </w:r>
      <w:r w:rsidR="0094735A">
        <w:rPr>
          <w:rFonts w:ascii="Arial" w:eastAsia="Calibri" w:hAnsi="Arial" w:cs="Arial"/>
          <w:b/>
          <w:i/>
          <w:sz w:val="24"/>
          <w:szCs w:val="24"/>
        </w:rPr>
        <w:t>ş</w:t>
      </w:r>
      <w:r>
        <w:rPr>
          <w:rFonts w:ascii="Arial" w:eastAsia="Calibri" w:hAnsi="Arial" w:cs="Arial"/>
          <w:b/>
          <w:i/>
          <w:sz w:val="24"/>
          <w:szCs w:val="24"/>
        </w:rPr>
        <w:t xml:space="preserve">i </w:t>
      </w:r>
      <w:r w:rsidR="0094735A">
        <w:rPr>
          <w:rFonts w:ascii="Arial" w:eastAsia="Calibri" w:hAnsi="Arial" w:cs="Arial"/>
          <w:b/>
          <w:i/>
          <w:sz w:val="24"/>
          <w:szCs w:val="24"/>
        </w:rPr>
        <w:t>ş</w:t>
      </w:r>
      <w:r>
        <w:rPr>
          <w:rFonts w:ascii="Arial" w:eastAsia="Calibri" w:hAnsi="Arial" w:cs="Arial"/>
          <w:b/>
          <w:i/>
          <w:sz w:val="24"/>
          <w:szCs w:val="24"/>
        </w:rPr>
        <w:t>tampila.</w:t>
      </w:r>
    </w:p>
    <w:p w:rsidR="00113F56" w:rsidRDefault="00113F56">
      <w:pPr>
        <w:pageBreakBefore/>
        <w:shd w:val="clear" w:color="auto" w:fill="FFFFFF"/>
        <w:jc w:val="right"/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</w:pPr>
      <w:bookmarkStart w:id="54" w:name="_Anexa_VII_la_Ghidul%20solicitantului"/>
      <w:bookmarkEnd w:id="54"/>
      <w:r>
        <w:rPr>
          <w:rFonts w:ascii="Arial" w:hAnsi="Arial" w:cs="Arial"/>
          <w:b/>
          <w:bCs/>
          <w:iCs/>
          <w:sz w:val="24"/>
          <w:szCs w:val="24"/>
          <w:lang w:val="it-IT"/>
        </w:rPr>
        <w:lastRenderedPageBreak/>
        <w:t>Anexa G</w:t>
      </w:r>
      <w:r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 la Ghidul solicitantului</w:t>
      </w:r>
    </w:p>
    <w:p w:rsidR="00113F56" w:rsidRDefault="00113F56">
      <w:pPr>
        <w:shd w:val="clear" w:color="auto" w:fill="FFFFFF"/>
        <w:ind w:left="5760"/>
        <w:jc w:val="both"/>
        <w:rPr>
          <w:sz w:val="24"/>
          <w:szCs w:val="24"/>
          <w:lang w:val="it-IT"/>
        </w:rPr>
      </w:pPr>
    </w:p>
    <w:p w:rsidR="00113F56" w:rsidRDefault="00113F56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MODELE DE DOCUMENTE JUSTIFICATIVE</w:t>
      </w:r>
    </w:p>
    <w:p w:rsidR="00113F56" w:rsidRDefault="00113F56">
      <w:pPr>
        <w:shd w:val="clear" w:color="auto" w:fill="FFFFFF"/>
        <w:spacing w:line="533" w:lineRule="exact"/>
        <w:ind w:left="10" w:right="1613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pacing w:val="1"/>
          <w:sz w:val="24"/>
          <w:szCs w:val="24"/>
          <w:lang w:val="ro-RO"/>
        </w:rPr>
        <w:t>Antet aplicant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113F56" w:rsidRDefault="0094735A">
      <w:pPr>
        <w:shd w:val="clear" w:color="auto" w:fill="FFFFFF"/>
        <w:spacing w:before="475"/>
        <w:ind w:left="1440" w:firstLine="720"/>
        <w:jc w:val="both"/>
        <w:rPr>
          <w:rFonts w:ascii="Arial" w:hAnsi="Arial" w:cs="Arial"/>
          <w:b/>
          <w:spacing w:val="-8"/>
          <w:sz w:val="24"/>
          <w:szCs w:val="24"/>
          <w:lang w:val="ro-RO"/>
        </w:rPr>
      </w:pPr>
      <w:r>
        <w:rPr>
          <w:rFonts w:ascii="Arial" w:hAnsi="Arial" w:cs="Arial"/>
          <w:b/>
          <w:spacing w:val="-8"/>
          <w:sz w:val="24"/>
          <w:szCs w:val="24"/>
          <w:lang w:val="ro-RO"/>
        </w:rPr>
        <w:t>Că</w:t>
      </w:r>
      <w:r w:rsidR="00113F56">
        <w:rPr>
          <w:rFonts w:ascii="Arial" w:hAnsi="Arial" w:cs="Arial"/>
          <w:b/>
          <w:spacing w:val="-8"/>
          <w:sz w:val="24"/>
          <w:szCs w:val="24"/>
          <w:lang w:val="ro-RO"/>
        </w:rPr>
        <w:t>tre,</w:t>
      </w:r>
    </w:p>
    <w:p w:rsidR="00113F56" w:rsidRDefault="00113F56">
      <w:pPr>
        <w:shd w:val="clear" w:color="auto" w:fill="FFFFFF"/>
        <w:jc w:val="center"/>
        <w:rPr>
          <w:rFonts w:ascii="Arial" w:hAnsi="Arial" w:cs="Arial"/>
          <w:b/>
          <w:spacing w:val="-7"/>
          <w:sz w:val="24"/>
          <w:szCs w:val="24"/>
          <w:lang w:val="ro-RO"/>
        </w:rPr>
      </w:pPr>
      <w:r>
        <w:rPr>
          <w:rFonts w:ascii="Arial" w:hAnsi="Arial" w:cs="Arial"/>
          <w:b/>
          <w:spacing w:val="-7"/>
          <w:sz w:val="24"/>
          <w:szCs w:val="24"/>
          <w:lang w:val="ro-RO"/>
        </w:rPr>
        <w:t>Primaria Ora</w:t>
      </w:r>
      <w:r w:rsidR="0094735A">
        <w:rPr>
          <w:rFonts w:ascii="Arial" w:hAnsi="Arial" w:cs="Arial"/>
          <w:b/>
          <w:spacing w:val="-7"/>
          <w:sz w:val="24"/>
          <w:szCs w:val="24"/>
          <w:lang w:val="ro-RO"/>
        </w:rPr>
        <w:t>ş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ului SÂNNICOLAU MARE</w:t>
      </w:r>
    </w:p>
    <w:p w:rsidR="00113F56" w:rsidRDefault="00113F56">
      <w:pPr>
        <w:pStyle w:val="Heading1"/>
        <w:jc w:val="center"/>
        <w:rPr>
          <w:rFonts w:ascii="Arial" w:hAnsi="Arial" w:cs="Arial"/>
          <w:b/>
          <w:bCs/>
          <w:i w:val="0"/>
          <w:iCs w:val="0"/>
          <w:spacing w:val="-8"/>
          <w:lang w:val="ro-RO"/>
        </w:rPr>
      </w:pPr>
    </w:p>
    <w:p w:rsidR="00113F56" w:rsidRDefault="0094735A">
      <w:pPr>
        <w:pStyle w:val="Heading1"/>
        <w:ind w:left="432" w:firstLine="0"/>
        <w:jc w:val="center"/>
        <w:rPr>
          <w:rFonts w:ascii="Arial" w:hAnsi="Arial" w:cs="Arial"/>
          <w:b/>
          <w:bCs/>
          <w:i w:val="0"/>
          <w:iCs w:val="0"/>
          <w:spacing w:val="-8"/>
          <w:lang w:val="ro-RO"/>
        </w:rPr>
      </w:pPr>
      <w:bookmarkStart w:id="55" w:name="_ANUNT_DE_LANSARE_A%20PROIECTULUI"/>
      <w:bookmarkEnd w:id="55"/>
      <w:r>
        <w:rPr>
          <w:rFonts w:ascii="Arial" w:hAnsi="Arial" w:cs="Arial"/>
          <w:b/>
          <w:bCs/>
          <w:i w:val="0"/>
          <w:iCs w:val="0"/>
          <w:spacing w:val="-8"/>
          <w:lang w:val="ro-RO"/>
        </w:rPr>
        <w:t>ANUNŢ</w:t>
      </w:r>
      <w:r w:rsidR="00113F56">
        <w:rPr>
          <w:rFonts w:ascii="Arial" w:hAnsi="Arial" w:cs="Arial"/>
          <w:b/>
          <w:bCs/>
          <w:i w:val="0"/>
          <w:iCs w:val="0"/>
          <w:spacing w:val="-8"/>
          <w:lang w:val="ro-RO"/>
        </w:rPr>
        <w:t xml:space="preserve"> DE LANSARE A PROIECTULUI</w:t>
      </w:r>
    </w:p>
    <w:p w:rsidR="00113F56" w:rsidRDefault="00113F56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spacing w:val="-2"/>
          <w:sz w:val="24"/>
          <w:szCs w:val="24"/>
          <w:lang w:val="ro-RO"/>
        </w:rPr>
      </w:pPr>
    </w:p>
    <w:p w:rsidR="00113F56" w:rsidRDefault="00113F56">
      <w:pPr>
        <w:pStyle w:val="Body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-2"/>
          <w:sz w:val="24"/>
          <w:szCs w:val="24"/>
          <w:lang w:val="ro-RO"/>
        </w:rPr>
        <w:tab/>
        <w:t>Asocia</w:t>
      </w:r>
      <w:r w:rsidR="0094735A">
        <w:rPr>
          <w:rFonts w:ascii="Arial" w:hAnsi="Arial" w:cs="Arial"/>
          <w:spacing w:val="-2"/>
          <w:sz w:val="24"/>
          <w:szCs w:val="24"/>
          <w:lang w:val="ro-RO"/>
        </w:rPr>
        <w:t>ţ</w:t>
      </w:r>
      <w:r>
        <w:rPr>
          <w:rFonts w:ascii="Arial" w:hAnsi="Arial" w:cs="Arial"/>
          <w:spacing w:val="-2"/>
          <w:sz w:val="24"/>
          <w:szCs w:val="24"/>
          <w:lang w:val="ro-RO"/>
        </w:rPr>
        <w:t>ia/Funda</w:t>
      </w:r>
      <w:r w:rsidR="0094735A">
        <w:rPr>
          <w:rFonts w:ascii="Arial" w:hAnsi="Arial" w:cs="Arial"/>
          <w:spacing w:val="-2"/>
          <w:sz w:val="24"/>
          <w:szCs w:val="24"/>
          <w:lang w:val="ro-RO"/>
        </w:rPr>
        <w:t>ţ</w:t>
      </w:r>
      <w:r>
        <w:rPr>
          <w:rFonts w:ascii="Arial" w:hAnsi="Arial" w:cs="Arial"/>
          <w:spacing w:val="-2"/>
          <w:sz w:val="24"/>
          <w:szCs w:val="24"/>
          <w:lang w:val="ro-RO"/>
        </w:rPr>
        <w:t>ia/Organiza</w:t>
      </w:r>
      <w:r w:rsidR="0094735A">
        <w:rPr>
          <w:rFonts w:ascii="Arial" w:hAnsi="Arial" w:cs="Arial"/>
          <w:spacing w:val="-2"/>
          <w:sz w:val="24"/>
          <w:szCs w:val="24"/>
          <w:lang w:val="ro-RO"/>
        </w:rPr>
        <w:t>ţia/Persoana fizica fă</w:t>
      </w:r>
      <w:r>
        <w:rPr>
          <w:rFonts w:ascii="Arial" w:hAnsi="Arial" w:cs="Arial"/>
          <w:spacing w:val="-2"/>
          <w:sz w:val="24"/>
          <w:szCs w:val="24"/>
          <w:lang w:val="ro-RO"/>
        </w:rPr>
        <w:t>r</w:t>
      </w:r>
      <w:r w:rsidR="0094735A">
        <w:rPr>
          <w:rFonts w:ascii="Arial" w:hAnsi="Arial" w:cs="Arial"/>
          <w:spacing w:val="-2"/>
          <w:sz w:val="24"/>
          <w:szCs w:val="24"/>
          <w:lang w:val="ro-RO"/>
        </w:rPr>
        <w:t>ă</w:t>
      </w:r>
      <w:r>
        <w:rPr>
          <w:rFonts w:ascii="Arial" w:hAnsi="Arial" w:cs="Arial"/>
          <w:spacing w:val="-2"/>
          <w:sz w:val="24"/>
          <w:szCs w:val="24"/>
          <w:lang w:val="ro-RO"/>
        </w:rPr>
        <w:t xml:space="preserve"> scop lucrativ </w:t>
      </w:r>
      <w:r>
        <w:rPr>
          <w:rFonts w:ascii="Arial" w:hAnsi="Arial" w:cs="Arial"/>
          <w:spacing w:val="-2"/>
          <w:sz w:val="24"/>
          <w:szCs w:val="24"/>
          <w:u w:val="single"/>
          <w:lang w:val="ro-RO"/>
        </w:rPr>
        <w:t>_______________</w:t>
      </w:r>
      <w:r w:rsidR="0094735A">
        <w:rPr>
          <w:rFonts w:ascii="Arial" w:hAnsi="Arial" w:cs="Arial"/>
          <w:spacing w:val="1"/>
          <w:sz w:val="24"/>
          <w:szCs w:val="24"/>
          <w:lang w:val="ro-RO"/>
        </w:rPr>
        <w:t>, are plă</w:t>
      </w:r>
      <w:r>
        <w:rPr>
          <w:rFonts w:ascii="Arial" w:hAnsi="Arial" w:cs="Arial"/>
          <w:spacing w:val="1"/>
          <w:sz w:val="24"/>
          <w:szCs w:val="24"/>
          <w:lang w:val="ro-RO"/>
        </w:rPr>
        <w:t>cerea de a v</w:t>
      </w:r>
      <w:r w:rsidR="0094735A">
        <w:rPr>
          <w:rFonts w:ascii="Arial" w:hAnsi="Arial" w:cs="Arial"/>
          <w:spacing w:val="1"/>
          <w:sz w:val="24"/>
          <w:szCs w:val="24"/>
          <w:lang w:val="ro-RO"/>
        </w:rPr>
        <w:t>ă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 anun</w:t>
      </w:r>
      <w:r w:rsidR="0094735A">
        <w:rPr>
          <w:rFonts w:ascii="Arial" w:hAnsi="Arial" w:cs="Arial"/>
          <w:spacing w:val="1"/>
          <w:sz w:val="24"/>
          <w:szCs w:val="24"/>
          <w:lang w:val="ro-RO"/>
        </w:rPr>
        <w:t>ţ</w:t>
      </w:r>
      <w:r>
        <w:rPr>
          <w:rFonts w:ascii="Arial" w:hAnsi="Arial" w:cs="Arial"/>
          <w:spacing w:val="1"/>
          <w:sz w:val="24"/>
          <w:szCs w:val="24"/>
          <w:lang w:val="ro-RO"/>
        </w:rPr>
        <w:t xml:space="preserve">a lansarea </w:t>
      </w:r>
      <w:r>
        <w:rPr>
          <w:rFonts w:ascii="Arial" w:hAnsi="Arial" w:cs="Arial"/>
          <w:sz w:val="24"/>
          <w:szCs w:val="24"/>
          <w:lang w:val="ro-RO"/>
        </w:rPr>
        <w:t>proiectului</w:t>
      </w:r>
      <w:r>
        <w:rPr>
          <w:rFonts w:ascii="Arial" w:hAnsi="Arial" w:cs="Arial"/>
          <w:sz w:val="24"/>
          <w:szCs w:val="24"/>
          <w:u w:val="single"/>
          <w:lang w:val="ro-RO"/>
        </w:rPr>
        <w:t>__________</w:t>
      </w:r>
      <w:r>
        <w:rPr>
          <w:rFonts w:ascii="Arial" w:hAnsi="Arial" w:cs="Arial"/>
          <w:sz w:val="24"/>
          <w:szCs w:val="24"/>
          <w:lang w:val="ro-RO"/>
        </w:rPr>
        <w:t xml:space="preserve">, care se va derula </w:t>
      </w:r>
      <w:r w:rsidR="0094735A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perioada</w:t>
      </w:r>
      <w:r>
        <w:rPr>
          <w:rFonts w:ascii="Arial" w:hAnsi="Arial" w:cs="Arial"/>
          <w:sz w:val="24"/>
          <w:szCs w:val="24"/>
          <w:u w:val="single"/>
          <w:lang w:val="ro-RO"/>
        </w:rPr>
        <w:t>_______</w:t>
      </w:r>
      <w:r>
        <w:rPr>
          <w:rFonts w:ascii="Arial" w:hAnsi="Arial" w:cs="Arial"/>
          <w:sz w:val="24"/>
          <w:szCs w:val="24"/>
          <w:lang w:val="ro-RO"/>
        </w:rPr>
        <w:t>20__.</w:t>
      </w:r>
    </w:p>
    <w:p w:rsidR="00113F56" w:rsidRDefault="00113F56">
      <w:pPr>
        <w:pStyle w:val="Body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Proiectul beneficiaza de cofinan</w:t>
      </w:r>
      <w:r w:rsidR="0094735A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are de la bugetul local al ora</w:t>
      </w:r>
      <w:r w:rsidR="0094735A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ul</w:t>
      </w:r>
      <w:r w:rsidR="0094735A">
        <w:rPr>
          <w:rFonts w:ascii="Arial" w:hAnsi="Arial" w:cs="Arial"/>
          <w:sz w:val="24"/>
          <w:szCs w:val="24"/>
          <w:lang w:val="ro-RO"/>
        </w:rPr>
        <w:t>ui SÂNNICOLAU MARE î</w:t>
      </w:r>
      <w:r>
        <w:rPr>
          <w:rFonts w:ascii="Arial" w:hAnsi="Arial" w:cs="Arial"/>
          <w:sz w:val="24"/>
          <w:szCs w:val="24"/>
          <w:lang w:val="ro-RO"/>
        </w:rPr>
        <w:t>n domeniul</w:t>
      </w:r>
      <w:r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="0094735A">
        <w:rPr>
          <w:rFonts w:ascii="Arial" w:hAnsi="Arial" w:cs="Arial"/>
          <w:sz w:val="24"/>
          <w:szCs w:val="24"/>
          <w:lang w:val="ro-RO"/>
        </w:rPr>
        <w:t>, î</w:t>
      </w:r>
      <w:r>
        <w:rPr>
          <w:rFonts w:ascii="Arial" w:hAnsi="Arial" w:cs="Arial"/>
          <w:sz w:val="24"/>
          <w:szCs w:val="24"/>
          <w:lang w:val="ro-RO"/>
        </w:rPr>
        <w:t>n baza prevederilor Legii nr. 350/2005 privind regimul finan</w:t>
      </w:r>
      <w:r w:rsidR="0094735A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>rilor nerambursabile din fonduri publice alocate pentru activit</w:t>
      </w:r>
      <w:r w:rsidR="00027B70">
        <w:rPr>
          <w:rFonts w:ascii="Arial" w:hAnsi="Arial" w:cs="Arial"/>
          <w:sz w:val="24"/>
          <w:szCs w:val="24"/>
          <w:lang w:val="ro-RO"/>
        </w:rPr>
        <w:t>ăţ</w:t>
      </w:r>
      <w:r>
        <w:rPr>
          <w:rFonts w:ascii="Arial" w:hAnsi="Arial" w:cs="Arial"/>
          <w:sz w:val="24"/>
          <w:szCs w:val="24"/>
          <w:lang w:val="ro-RO"/>
        </w:rPr>
        <w:t>i nonprofit de interes general.</w:t>
      </w:r>
    </w:p>
    <w:p w:rsidR="00113F56" w:rsidRDefault="00113F56">
      <w:pPr>
        <w:pStyle w:val="Body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 xml:space="preserve">Obiectivul general al proiectului este: </w:t>
      </w:r>
      <w:r>
        <w:rPr>
          <w:rFonts w:ascii="Arial" w:hAnsi="Arial" w:cs="Arial"/>
          <w:sz w:val="24"/>
          <w:szCs w:val="24"/>
          <w:u w:val="single"/>
          <w:lang w:val="ro-RO"/>
        </w:rPr>
        <w:t>__________________________________</w:t>
      </w:r>
    </w:p>
    <w:p w:rsidR="00113F56" w:rsidRDefault="00113F56">
      <w:pPr>
        <w:widowControl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Valoarea total</w:t>
      </w:r>
      <w:r w:rsidR="00027B7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a proiectului este de</w:t>
      </w:r>
      <w:r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>
        <w:rPr>
          <w:rFonts w:ascii="Arial" w:hAnsi="Arial" w:cs="Arial"/>
          <w:sz w:val="24"/>
          <w:szCs w:val="24"/>
          <w:lang w:val="ro-RO"/>
        </w:rPr>
        <w:t xml:space="preserve"> lei, din care:</w:t>
      </w:r>
    </w:p>
    <w:p w:rsidR="00113F56" w:rsidRDefault="00113F56">
      <w:pPr>
        <w:widowControl/>
        <w:numPr>
          <w:ilvl w:val="4"/>
          <w:numId w:val="29"/>
        </w:numPr>
        <w:autoSpaceDE/>
        <w:ind w:left="1260" w:hanging="5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fonduri solicitate de la bugetul local al ora</w:t>
      </w:r>
      <w:r w:rsidR="00027B70">
        <w:rPr>
          <w:rFonts w:ascii="Arial" w:hAnsi="Arial" w:cs="Arial"/>
          <w:sz w:val="24"/>
          <w:szCs w:val="24"/>
          <w:lang w:val="ro-RO"/>
        </w:rPr>
        <w:t>ş</w:t>
      </w:r>
      <w:r>
        <w:rPr>
          <w:rFonts w:ascii="Arial" w:hAnsi="Arial" w:cs="Arial"/>
          <w:sz w:val="24"/>
          <w:szCs w:val="24"/>
          <w:lang w:val="ro-RO"/>
        </w:rPr>
        <w:t>ului SÂNNICOLAU MARE (cuantumul finan</w:t>
      </w:r>
      <w:r w:rsidR="00027B70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>rii solicitate)</w:t>
      </w:r>
      <w:r>
        <w:rPr>
          <w:rFonts w:ascii="Arial" w:hAnsi="Arial" w:cs="Arial"/>
          <w:sz w:val="24"/>
          <w:szCs w:val="24"/>
          <w:u w:val="single"/>
          <w:lang w:val="ro-RO"/>
        </w:rPr>
        <w:t>__________</w:t>
      </w:r>
      <w:r>
        <w:rPr>
          <w:rFonts w:ascii="Arial" w:hAnsi="Arial" w:cs="Arial"/>
          <w:sz w:val="24"/>
          <w:szCs w:val="24"/>
          <w:lang w:val="ro-RO"/>
        </w:rPr>
        <w:t xml:space="preserve"> lei;</w:t>
      </w:r>
    </w:p>
    <w:p w:rsidR="00113F56" w:rsidRDefault="00113F56">
      <w:pPr>
        <w:widowControl/>
        <w:numPr>
          <w:ilvl w:val="4"/>
          <w:numId w:val="29"/>
        </w:numPr>
        <w:autoSpaceDE/>
        <w:ind w:left="1260" w:hanging="5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contribu</w:t>
      </w:r>
      <w:r w:rsidR="00027B70">
        <w:rPr>
          <w:rFonts w:ascii="Arial" w:hAnsi="Arial" w:cs="Arial"/>
          <w:sz w:val="24"/>
          <w:szCs w:val="24"/>
          <w:lang w:val="ro-RO"/>
        </w:rPr>
        <w:t>ţ</w:t>
      </w:r>
      <w:r>
        <w:rPr>
          <w:rFonts w:ascii="Arial" w:hAnsi="Arial" w:cs="Arial"/>
          <w:sz w:val="24"/>
          <w:szCs w:val="24"/>
          <w:lang w:val="ro-RO"/>
        </w:rPr>
        <w:t>ia solicitantului beneficiar al finan</w:t>
      </w:r>
      <w:r w:rsidR="00027B70">
        <w:rPr>
          <w:rFonts w:ascii="Arial" w:hAnsi="Arial" w:cs="Arial"/>
          <w:sz w:val="24"/>
          <w:szCs w:val="24"/>
          <w:lang w:val="ro-RO"/>
        </w:rPr>
        <w:t>ţă</w:t>
      </w:r>
      <w:r>
        <w:rPr>
          <w:rFonts w:ascii="Arial" w:hAnsi="Arial" w:cs="Arial"/>
          <w:sz w:val="24"/>
          <w:szCs w:val="24"/>
          <w:lang w:val="ro-RO"/>
        </w:rPr>
        <w:t>rii (de minimum 10% din valoarea totala a proiectului)</w:t>
      </w:r>
      <w:r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>
        <w:rPr>
          <w:rFonts w:ascii="Arial" w:hAnsi="Arial" w:cs="Arial"/>
          <w:sz w:val="24"/>
          <w:szCs w:val="24"/>
          <w:lang w:val="ro-RO"/>
        </w:rPr>
        <w:t xml:space="preserve"> lei.</w:t>
      </w:r>
    </w:p>
    <w:p w:rsidR="00113F56" w:rsidRDefault="00113F56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ro-RO"/>
        </w:rPr>
        <w:tab/>
        <w:t>Principalele activit</w:t>
      </w:r>
      <w:r w:rsidR="00027B70">
        <w:rPr>
          <w:rFonts w:ascii="Arial" w:hAnsi="Arial" w:cs="Arial"/>
          <w:sz w:val="24"/>
          <w:szCs w:val="24"/>
          <w:lang w:val="ro-RO"/>
        </w:rPr>
        <w:t>ăţi care se vor derula î</w:t>
      </w:r>
      <w:r>
        <w:rPr>
          <w:rFonts w:ascii="Arial" w:hAnsi="Arial" w:cs="Arial"/>
          <w:sz w:val="24"/>
          <w:szCs w:val="24"/>
          <w:lang w:val="ro-RO"/>
        </w:rPr>
        <w:t>n vederea atingerii obiectivului proiectul</w:t>
      </w:r>
      <w:r>
        <w:rPr>
          <w:rFonts w:ascii="Arial" w:hAnsi="Arial" w:cs="Arial"/>
          <w:sz w:val="24"/>
          <w:szCs w:val="24"/>
          <w:lang w:val="it-IT"/>
        </w:rPr>
        <w:t>ui se vor desf</w:t>
      </w:r>
      <w:r w:rsidR="00027B70">
        <w:rPr>
          <w:rFonts w:ascii="Arial" w:hAnsi="Arial" w:cs="Arial"/>
          <w:sz w:val="24"/>
          <w:szCs w:val="24"/>
          <w:lang w:val="it-IT"/>
        </w:rPr>
        <w:t>ăş</w:t>
      </w:r>
      <w:r>
        <w:rPr>
          <w:rFonts w:ascii="Arial" w:hAnsi="Arial" w:cs="Arial"/>
          <w:sz w:val="24"/>
          <w:szCs w:val="24"/>
          <w:lang w:val="it-IT"/>
        </w:rPr>
        <w:t>ura conform urm</w:t>
      </w:r>
      <w:r w:rsidR="00027B70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>torului program: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2677"/>
        <w:gridCol w:w="2160"/>
        <w:gridCol w:w="2113"/>
      </w:tblGrid>
      <w:tr w:rsidR="00113F56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F56" w:rsidRDefault="00113F56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F56" w:rsidRDefault="00113F56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F56" w:rsidRDefault="00113F56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Descrierea activit</w:t>
            </w:r>
            <w:r w:rsidR="00027B70">
              <w:rPr>
                <w:rFonts w:ascii="Arial" w:hAnsi="Arial" w:cs="Arial"/>
                <w:b/>
                <w:sz w:val="24"/>
                <w:szCs w:val="24"/>
                <w:lang w:val="ro-RO"/>
              </w:rPr>
              <w:t>ăţ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F56" w:rsidRDefault="00027B70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Loc de desfăş</w:t>
            </w:r>
            <w:r w:rsidR="00113F56">
              <w:rPr>
                <w:rFonts w:ascii="Arial" w:hAnsi="Arial" w:cs="Arial"/>
                <w:b/>
                <w:sz w:val="24"/>
                <w:szCs w:val="24"/>
                <w:lang w:val="ro-RO"/>
              </w:rPr>
              <w:t>urare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F56" w:rsidRDefault="00113F56">
            <w:pPr>
              <w:snapToGrid w:val="0"/>
              <w:spacing w:before="120" w:after="120"/>
              <w:ind w:right="71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Perioada</w:t>
            </w:r>
          </w:p>
        </w:tc>
      </w:tr>
      <w:tr w:rsidR="00113F56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3F56" w:rsidRDefault="00113F56">
            <w:pPr>
              <w:numPr>
                <w:ilvl w:val="0"/>
                <w:numId w:val="21"/>
              </w:numPr>
              <w:snapToGrid w:val="0"/>
              <w:spacing w:before="120" w:after="12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3F56" w:rsidRDefault="00113F56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F56" w:rsidRDefault="00113F5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13F56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3F56" w:rsidRDefault="00113F56">
            <w:pPr>
              <w:numPr>
                <w:ilvl w:val="0"/>
                <w:numId w:val="21"/>
              </w:num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3F56" w:rsidRDefault="00113F56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F56" w:rsidRDefault="00113F5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13F56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3F56" w:rsidRDefault="00113F56">
            <w:pPr>
              <w:numPr>
                <w:ilvl w:val="0"/>
                <w:numId w:val="21"/>
              </w:num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3F56" w:rsidRDefault="00113F56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56" w:rsidRDefault="00113F5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F56" w:rsidRDefault="00113F5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:rsidR="00113F56" w:rsidRDefault="00113F56">
      <w:pPr>
        <w:shd w:val="clear" w:color="auto" w:fill="FFFFFF"/>
        <w:ind w:left="23"/>
        <w:jc w:val="both"/>
      </w:pPr>
    </w:p>
    <w:p w:rsidR="00113F56" w:rsidRDefault="00113F56">
      <w:pPr>
        <w:shd w:val="clear" w:color="auto" w:fill="FFFFFF"/>
        <w:ind w:left="23"/>
        <w:jc w:val="both"/>
        <w:rPr>
          <w:rFonts w:ascii="Arial" w:hAnsi="Arial" w:cs="Arial"/>
          <w:b/>
          <w:spacing w:val="-8"/>
          <w:sz w:val="24"/>
          <w:szCs w:val="24"/>
          <w:lang w:val="ro-RO"/>
        </w:rPr>
      </w:pPr>
      <w:r>
        <w:rPr>
          <w:rFonts w:ascii="Arial" w:hAnsi="Arial" w:cs="Arial"/>
          <w:b/>
          <w:spacing w:val="-8"/>
          <w:sz w:val="24"/>
          <w:szCs w:val="24"/>
          <w:lang w:val="ro-RO"/>
        </w:rPr>
        <w:t>Data</w:t>
      </w:r>
    </w:p>
    <w:p w:rsidR="00113F56" w:rsidRDefault="00113F56">
      <w:pPr>
        <w:shd w:val="clear" w:color="auto" w:fill="FFFFFF"/>
        <w:ind w:left="23"/>
        <w:jc w:val="both"/>
        <w:rPr>
          <w:sz w:val="24"/>
          <w:szCs w:val="24"/>
          <w:u w:val="single"/>
          <w:lang w:val="it-IT"/>
        </w:rPr>
      </w:pPr>
      <w:r>
        <w:rPr>
          <w:sz w:val="24"/>
          <w:szCs w:val="24"/>
          <w:u w:val="single"/>
          <w:lang w:val="it-IT"/>
        </w:rPr>
        <w:t>____________</w:t>
      </w:r>
    </w:p>
    <w:p w:rsidR="00113F56" w:rsidRDefault="00113F56">
      <w:pPr>
        <w:shd w:val="clear" w:color="auto" w:fill="FFFFFF"/>
        <w:tabs>
          <w:tab w:val="left" w:pos="4882"/>
        </w:tabs>
        <w:spacing w:line="538" w:lineRule="exact"/>
        <w:ind w:left="23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spacing w:val="-7"/>
          <w:sz w:val="24"/>
          <w:szCs w:val="24"/>
          <w:lang w:val="ro-RO"/>
        </w:rPr>
        <w:t>Reprezentant legal</w:t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3"/>
          <w:sz w:val="24"/>
          <w:szCs w:val="24"/>
          <w:lang w:val="ro-RO"/>
        </w:rPr>
        <w:t>Coordonator proiect</w:t>
      </w:r>
    </w:p>
    <w:p w:rsidR="00113F56" w:rsidRDefault="00113F56">
      <w:pPr>
        <w:rPr>
          <w:rFonts w:ascii="Arial" w:hAnsi="Arial" w:cs="Arial"/>
          <w:b/>
          <w:sz w:val="24"/>
          <w:szCs w:val="24"/>
          <w:lang w:val="it-IT"/>
        </w:rPr>
      </w:pPr>
    </w:p>
    <w:p w:rsidR="00113F56" w:rsidRDefault="00113F56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  <w:u w:val="single"/>
          <w:lang w:val="ro-RO"/>
        </w:rPr>
        <w:sectPr w:rsidR="00113F5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749" w:bottom="1005" w:left="1418" w:header="90" w:footer="949" w:gutter="0"/>
          <w:cols w:space="720"/>
          <w:docGrid w:linePitch="600" w:charSpace="40960"/>
        </w:sectPr>
      </w:pPr>
      <w:r>
        <w:rPr>
          <w:rFonts w:ascii="Arial" w:hAnsi="Arial" w:cs="Arial"/>
          <w:spacing w:val="-8"/>
          <w:sz w:val="24"/>
          <w:szCs w:val="24"/>
          <w:u w:val="single"/>
          <w:lang w:val="ro-RO"/>
        </w:rPr>
        <w:t>__________________</w:t>
      </w:r>
      <w:r>
        <w:rPr>
          <w:rFonts w:ascii="Arial" w:hAnsi="Arial" w:cs="Arial"/>
          <w:b/>
          <w:spacing w:val="-8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8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8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8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8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8"/>
          <w:sz w:val="24"/>
          <w:szCs w:val="24"/>
          <w:lang w:val="ro-RO"/>
        </w:rPr>
        <w:tab/>
      </w:r>
      <w:r>
        <w:rPr>
          <w:rFonts w:ascii="Arial" w:hAnsi="Arial" w:cs="Arial"/>
          <w:spacing w:val="-8"/>
          <w:sz w:val="24"/>
          <w:szCs w:val="24"/>
          <w:u w:val="single"/>
          <w:lang w:val="ro-RO"/>
        </w:rPr>
        <w:t>__________________</w:t>
      </w:r>
    </w:p>
    <w:p w:rsidR="00113F56" w:rsidRDefault="00113F56">
      <w:pPr>
        <w:rPr>
          <w:rFonts w:ascii="Arial" w:hAnsi="Arial" w:cs="Arial"/>
          <w:b/>
          <w:spacing w:val="-8"/>
          <w:sz w:val="26"/>
          <w:szCs w:val="26"/>
          <w:u w:val="single"/>
          <w:lang w:val="es-ES"/>
        </w:rPr>
      </w:pPr>
    </w:p>
    <w:p w:rsidR="00113F56" w:rsidRDefault="00113F56">
      <w:pPr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>Beneficiar</w:t>
      </w:r>
      <w:r>
        <w:rPr>
          <w:rFonts w:ascii="Arial" w:hAnsi="Arial" w:cs="Arial"/>
          <w:sz w:val="26"/>
          <w:szCs w:val="26"/>
          <w:u w:val="single"/>
          <w:lang w:val="es-ES"/>
        </w:rPr>
        <w:t>___________</w:t>
      </w:r>
      <w:r>
        <w:rPr>
          <w:rFonts w:ascii="Arial" w:hAnsi="Arial" w:cs="Arial"/>
          <w:b/>
          <w:sz w:val="26"/>
          <w:szCs w:val="26"/>
          <w:lang w:val="es-ES"/>
        </w:rPr>
        <w:t xml:space="preserve">                                                               </w:t>
      </w:r>
      <w:r>
        <w:rPr>
          <w:rFonts w:ascii="Arial" w:hAnsi="Arial" w:cs="Arial"/>
          <w:b/>
          <w:sz w:val="26"/>
          <w:szCs w:val="26"/>
          <w:lang w:val="es-ES"/>
        </w:rPr>
        <w:tab/>
      </w:r>
      <w:r>
        <w:rPr>
          <w:rFonts w:ascii="Arial" w:hAnsi="Arial" w:cs="Arial"/>
          <w:b/>
          <w:sz w:val="26"/>
          <w:szCs w:val="26"/>
          <w:lang w:val="es-ES"/>
        </w:rPr>
        <w:tab/>
      </w:r>
      <w:r>
        <w:rPr>
          <w:rFonts w:ascii="Arial" w:hAnsi="Arial" w:cs="Arial"/>
          <w:b/>
          <w:sz w:val="26"/>
          <w:szCs w:val="26"/>
          <w:lang w:val="es-ES"/>
        </w:rPr>
        <w:tab/>
      </w:r>
      <w:r>
        <w:rPr>
          <w:rFonts w:ascii="Arial" w:hAnsi="Arial" w:cs="Arial"/>
          <w:b/>
          <w:sz w:val="26"/>
          <w:szCs w:val="26"/>
          <w:lang w:val="es-ES"/>
        </w:rPr>
        <w:tab/>
      </w:r>
      <w:r>
        <w:rPr>
          <w:rFonts w:ascii="Arial" w:hAnsi="Arial" w:cs="Arial"/>
          <w:b/>
          <w:sz w:val="26"/>
          <w:szCs w:val="26"/>
          <w:lang w:val="es-ES"/>
        </w:rPr>
        <w:tab/>
        <w:t xml:space="preserve">                                                               </w:t>
      </w:r>
      <w:r>
        <w:rPr>
          <w:rFonts w:ascii="Arial" w:hAnsi="Arial" w:cs="Arial"/>
          <w:b/>
          <w:sz w:val="26"/>
          <w:szCs w:val="26"/>
          <w:lang w:val="es-ES"/>
        </w:rPr>
        <w:tab/>
      </w:r>
      <w:r>
        <w:rPr>
          <w:rFonts w:ascii="Arial" w:hAnsi="Arial" w:cs="Arial"/>
          <w:b/>
          <w:sz w:val="26"/>
          <w:szCs w:val="26"/>
          <w:lang w:val="es-ES"/>
        </w:rPr>
        <w:tab/>
      </w:r>
      <w:r>
        <w:rPr>
          <w:rFonts w:ascii="Arial" w:hAnsi="Arial" w:cs="Arial"/>
          <w:b/>
          <w:sz w:val="26"/>
          <w:szCs w:val="26"/>
          <w:lang w:val="es-ES"/>
        </w:rPr>
        <w:tab/>
      </w:r>
      <w:r>
        <w:rPr>
          <w:rFonts w:ascii="Arial" w:hAnsi="Arial" w:cs="Arial"/>
          <w:b/>
          <w:sz w:val="26"/>
          <w:szCs w:val="26"/>
          <w:lang w:val="es-ES"/>
        </w:rPr>
        <w:tab/>
      </w:r>
      <w:r>
        <w:rPr>
          <w:rFonts w:ascii="Arial" w:hAnsi="Arial" w:cs="Arial"/>
          <w:b/>
          <w:sz w:val="26"/>
          <w:szCs w:val="26"/>
          <w:lang w:val="es-ES"/>
        </w:rPr>
        <w:tab/>
      </w:r>
      <w:r>
        <w:rPr>
          <w:rFonts w:ascii="Arial" w:hAnsi="Arial" w:cs="Arial"/>
          <w:b/>
          <w:sz w:val="26"/>
          <w:szCs w:val="26"/>
          <w:lang w:val="es-ES"/>
        </w:rPr>
        <w:tab/>
      </w:r>
      <w:r>
        <w:rPr>
          <w:rFonts w:ascii="Arial" w:hAnsi="Arial" w:cs="Arial"/>
          <w:b/>
          <w:sz w:val="26"/>
          <w:szCs w:val="26"/>
          <w:lang w:val="es-ES"/>
        </w:rPr>
        <w:tab/>
      </w:r>
      <w:r>
        <w:rPr>
          <w:rFonts w:ascii="Arial" w:hAnsi="Arial" w:cs="Arial"/>
          <w:b/>
          <w:sz w:val="26"/>
          <w:szCs w:val="26"/>
          <w:lang w:val="es-ES"/>
        </w:rPr>
        <w:tab/>
        <w:t xml:space="preserve"> </w:t>
      </w:r>
    </w:p>
    <w:p w:rsidR="00113F56" w:rsidRDefault="00113F56">
      <w:pPr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113F56" w:rsidRDefault="00113F56">
      <w:pPr>
        <w:ind w:left="5040" w:firstLine="720"/>
        <w:rPr>
          <w:rFonts w:ascii="Arial" w:hAnsi="Arial" w:cs="Arial"/>
          <w:b/>
          <w:sz w:val="26"/>
          <w:szCs w:val="26"/>
          <w:lang w:val="es-ES"/>
        </w:rPr>
      </w:pPr>
    </w:p>
    <w:p w:rsidR="00113F56" w:rsidRDefault="00113F56">
      <w:pPr>
        <w:pStyle w:val="Heading1"/>
        <w:ind w:left="432" w:firstLine="0"/>
        <w:jc w:val="center"/>
        <w:rPr>
          <w:rFonts w:ascii="Arial" w:hAnsi="Arial" w:cs="Arial"/>
          <w:b/>
          <w:bCs/>
          <w:i w:val="0"/>
          <w:iCs w:val="0"/>
          <w:spacing w:val="-1"/>
          <w:lang w:val="es-ES"/>
        </w:rPr>
      </w:pPr>
      <w:bookmarkStart w:id="56" w:name="_LISTA_DE_PARTICIPANTI"/>
      <w:bookmarkEnd w:id="56"/>
      <w:r>
        <w:rPr>
          <w:rFonts w:ascii="Arial" w:hAnsi="Arial" w:cs="Arial"/>
          <w:b/>
          <w:bCs/>
          <w:i w:val="0"/>
          <w:iCs w:val="0"/>
          <w:spacing w:val="-1"/>
          <w:lang w:val="es-ES"/>
        </w:rPr>
        <w:t>LISTA DE PARTICIPAN</w:t>
      </w:r>
      <w:r w:rsidR="00027B70">
        <w:rPr>
          <w:rFonts w:ascii="Arial" w:hAnsi="Arial" w:cs="Arial"/>
          <w:b/>
          <w:bCs/>
          <w:i w:val="0"/>
          <w:iCs w:val="0"/>
          <w:spacing w:val="-1"/>
          <w:lang w:val="es-ES"/>
        </w:rPr>
        <w:t>Ţ</w:t>
      </w:r>
      <w:r>
        <w:rPr>
          <w:rFonts w:ascii="Arial" w:hAnsi="Arial" w:cs="Arial"/>
          <w:b/>
          <w:bCs/>
          <w:i w:val="0"/>
          <w:iCs w:val="0"/>
          <w:spacing w:val="-1"/>
          <w:lang w:val="es-ES"/>
        </w:rPr>
        <w:t>I</w:t>
      </w:r>
    </w:p>
    <w:p w:rsidR="00113F56" w:rsidRDefault="00113F5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s-ES"/>
        </w:rPr>
        <w:t>la ac</w:t>
      </w:r>
      <w:r w:rsidR="0023495B">
        <w:rPr>
          <w:rFonts w:ascii="Arial" w:hAnsi="Arial" w:cs="Arial"/>
          <w:sz w:val="26"/>
          <w:szCs w:val="26"/>
          <w:lang w:val="es-ES"/>
        </w:rPr>
        <w:t>ţ</w:t>
      </w:r>
      <w:r>
        <w:rPr>
          <w:rFonts w:ascii="Arial" w:hAnsi="Arial" w:cs="Arial"/>
          <w:sz w:val="26"/>
          <w:szCs w:val="26"/>
          <w:lang w:val="es-ES"/>
        </w:rPr>
        <w:t>iunea</w:t>
      </w:r>
      <w:r>
        <w:rPr>
          <w:rFonts w:ascii="Arial" w:hAnsi="Arial" w:cs="Arial"/>
          <w:sz w:val="24"/>
          <w:szCs w:val="24"/>
          <w:u w:val="single"/>
          <w:lang w:val="es-ES"/>
        </w:rPr>
        <w:t>_______________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6"/>
          <w:szCs w:val="26"/>
        </w:rPr>
        <w:t>organizat</w:t>
      </w:r>
      <w:r w:rsidR="00027B70">
        <w:rPr>
          <w:rFonts w:ascii="Arial" w:hAnsi="Arial" w:cs="Arial"/>
          <w:sz w:val="26"/>
          <w:szCs w:val="26"/>
        </w:rPr>
        <w:t>ă î</w:t>
      </w:r>
      <w:r>
        <w:rPr>
          <w:rFonts w:ascii="Arial" w:hAnsi="Arial" w:cs="Arial"/>
          <w:sz w:val="26"/>
          <w:szCs w:val="26"/>
        </w:rPr>
        <w:t xml:space="preserve">n localitatea </w:t>
      </w:r>
      <w:r>
        <w:rPr>
          <w:rFonts w:ascii="Arial" w:hAnsi="Arial" w:cs="Arial"/>
          <w:sz w:val="26"/>
          <w:szCs w:val="26"/>
          <w:u w:val="single"/>
        </w:rPr>
        <w:t>_______________</w:t>
      </w:r>
      <w:r>
        <w:rPr>
          <w:rFonts w:ascii="Arial" w:hAnsi="Arial" w:cs="Arial"/>
          <w:sz w:val="26"/>
          <w:szCs w:val="26"/>
        </w:rPr>
        <w:t xml:space="preserve">, </w:t>
      </w:r>
      <w:r w:rsidR="00027B70">
        <w:rPr>
          <w:rFonts w:ascii="Arial" w:hAnsi="Arial" w:cs="Arial"/>
          <w:sz w:val="26"/>
          <w:szCs w:val="26"/>
        </w:rPr>
        <w:t>î</w:t>
      </w:r>
      <w:r>
        <w:rPr>
          <w:rFonts w:ascii="Arial" w:hAnsi="Arial" w:cs="Arial"/>
          <w:sz w:val="26"/>
          <w:szCs w:val="26"/>
        </w:rPr>
        <w:t>n perioada (data)</w:t>
      </w:r>
      <w:r>
        <w:rPr>
          <w:rFonts w:ascii="Arial" w:hAnsi="Arial" w:cs="Arial"/>
          <w:sz w:val="26"/>
          <w:szCs w:val="26"/>
          <w:u w:val="single"/>
        </w:rPr>
        <w:t>__________</w:t>
      </w:r>
      <w:r>
        <w:rPr>
          <w:rFonts w:ascii="Arial" w:hAnsi="Arial" w:cs="Arial"/>
          <w:sz w:val="26"/>
          <w:szCs w:val="26"/>
        </w:rPr>
        <w:t xml:space="preserve">, </w:t>
      </w:r>
    </w:p>
    <w:p w:rsidR="00113F56" w:rsidRDefault="00027B70">
      <w:pPr>
        <w:jc w:val="center"/>
        <w:rPr>
          <w:rFonts w:ascii="Arial" w:hAnsi="Arial" w:cs="Arial"/>
          <w:sz w:val="26"/>
          <w:szCs w:val="26"/>
          <w:u w:val="single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î</w:t>
      </w:r>
      <w:r w:rsidR="00113F56">
        <w:rPr>
          <w:rFonts w:ascii="Arial" w:hAnsi="Arial" w:cs="Arial"/>
          <w:sz w:val="26"/>
          <w:szCs w:val="26"/>
          <w:lang w:val="es-ES"/>
        </w:rPr>
        <w:t xml:space="preserve">n cadrul proiectului </w:t>
      </w:r>
      <w:r w:rsidR="00113F56">
        <w:rPr>
          <w:rFonts w:ascii="Arial" w:hAnsi="Arial" w:cs="Arial"/>
          <w:sz w:val="26"/>
          <w:szCs w:val="26"/>
          <w:u w:val="single"/>
          <w:lang w:val="es-ES"/>
        </w:rPr>
        <w:t>______________________________.</w:t>
      </w:r>
    </w:p>
    <w:p w:rsidR="00113F56" w:rsidRDefault="00113F56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113F56" w:rsidRDefault="00113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13F56" w:rsidRDefault="009B3BF3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-36830</wp:posOffset>
                </wp:positionV>
                <wp:extent cx="9543415" cy="1950085"/>
                <wp:effectExtent l="0" t="1270" r="635" b="1270"/>
                <wp:wrapSquare wrapText="bothSides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1950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28"/>
                              <w:gridCol w:w="2540"/>
                              <w:gridCol w:w="1960"/>
                              <w:gridCol w:w="2880"/>
                              <w:gridCol w:w="3240"/>
                              <w:gridCol w:w="1260"/>
                              <w:gridCol w:w="2630"/>
                            </w:tblGrid>
                            <w:tr w:rsidR="00C81497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Nr. crt.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Nume/Prenume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Seria B.I./C.I.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CNP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Nr. zile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Semnătura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1497" w:rsidRDefault="00C814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0;margin-top:-2.9pt;width:751.45pt;height:153.55pt;z-index:251658240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OUjwIAACU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28"/>
                        <w:gridCol w:w="2540"/>
                        <w:gridCol w:w="1960"/>
                        <w:gridCol w:w="2880"/>
                        <w:gridCol w:w="3240"/>
                        <w:gridCol w:w="1260"/>
                        <w:gridCol w:w="2630"/>
                      </w:tblGrid>
                      <w:tr w:rsidR="00C81497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Nr. crt.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Nume/Prenume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Seria B.I./C.I.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CNP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Nr. zile</w:t>
                            </w: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Semnătura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C81497" w:rsidRDefault="00C8149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Presedintele organizatiei </w:t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  <w:t>Resp</w:t>
      </w:r>
      <w:r w:rsidR="00027B70">
        <w:rPr>
          <w:rFonts w:ascii="Arial" w:hAnsi="Arial" w:cs="Arial"/>
          <w:b/>
          <w:spacing w:val="-7"/>
          <w:sz w:val="24"/>
          <w:szCs w:val="24"/>
          <w:lang w:val="ro-RO"/>
        </w:rPr>
        <w:t>onsabilul financiar al organizaţ</w:t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iei </w:t>
      </w:r>
    </w:p>
    <w:p w:rsidR="00113F56" w:rsidRDefault="00113F56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r>
        <w:rPr>
          <w:rFonts w:ascii="Arial" w:hAnsi="Arial" w:cs="Arial"/>
          <w:b/>
          <w:spacing w:val="-9"/>
          <w:sz w:val="24"/>
          <w:szCs w:val="24"/>
          <w:lang w:val="ro-RO"/>
        </w:rPr>
        <w:t xml:space="preserve">(numele, prenumele </w:t>
      </w:r>
      <w:r w:rsidR="0023495B">
        <w:rPr>
          <w:rFonts w:ascii="Arial" w:hAnsi="Arial" w:cs="Arial"/>
          <w:b/>
          <w:spacing w:val="-9"/>
          <w:sz w:val="24"/>
          <w:szCs w:val="24"/>
          <w:lang w:val="ro-RO"/>
        </w:rPr>
        <w:t>ş</w:t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>i semn</w:t>
      </w:r>
      <w:r w:rsidR="0023495B">
        <w:rPr>
          <w:rFonts w:ascii="Arial" w:hAnsi="Arial" w:cs="Arial"/>
          <w:b/>
          <w:spacing w:val="-9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>tura)</w:t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="00027B70">
        <w:rPr>
          <w:rFonts w:ascii="Arial" w:hAnsi="Arial" w:cs="Arial"/>
          <w:b/>
          <w:spacing w:val="-7"/>
          <w:sz w:val="24"/>
          <w:szCs w:val="24"/>
          <w:lang w:val="ro-RO"/>
        </w:rPr>
        <w:t>(numele, prenumele ş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i semn</w:t>
      </w:r>
      <w:r w:rsidR="00027B70">
        <w:rPr>
          <w:rFonts w:ascii="Arial" w:hAnsi="Arial" w:cs="Arial"/>
          <w:b/>
          <w:spacing w:val="-7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tura)</w:t>
      </w:r>
    </w:p>
    <w:p w:rsidR="00113F56" w:rsidRDefault="00113F56">
      <w:pPr>
        <w:tabs>
          <w:tab w:val="left" w:pos="15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</w:p>
    <w:p w:rsidR="00113F56" w:rsidRDefault="00113F56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u w:val="single"/>
          <w:lang w:val="ro-RO"/>
        </w:rPr>
        <w:t>________________________________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u w:val="single"/>
          <w:lang w:val="ro-RO"/>
        </w:rPr>
        <w:t>________________________________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</w:p>
    <w:p w:rsidR="00113F56" w:rsidRDefault="00113F56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113F56" w:rsidRDefault="0023495B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  <w:r>
        <w:rPr>
          <w:rFonts w:ascii="Arial" w:hAnsi="Arial" w:cs="Arial"/>
          <w:b/>
          <w:spacing w:val="-8"/>
          <w:sz w:val="24"/>
          <w:szCs w:val="24"/>
          <w:lang w:val="ro-RO"/>
        </w:rPr>
        <w:t>Ş</w:t>
      </w:r>
      <w:r w:rsidR="00113F56">
        <w:rPr>
          <w:rFonts w:ascii="Arial" w:hAnsi="Arial" w:cs="Arial"/>
          <w:b/>
          <w:spacing w:val="-8"/>
          <w:sz w:val="24"/>
          <w:szCs w:val="24"/>
          <w:lang w:val="ro-RO"/>
        </w:rPr>
        <w:t>tampila</w:t>
      </w:r>
    </w:p>
    <w:p w:rsidR="00113F56" w:rsidRDefault="00113F56">
      <w:pPr>
        <w:jc w:val="right"/>
        <w:rPr>
          <w:rFonts w:ascii="Arial" w:hAnsi="Arial" w:cs="Arial"/>
          <w:sz w:val="22"/>
          <w:szCs w:val="22"/>
        </w:rPr>
      </w:pPr>
    </w:p>
    <w:p w:rsidR="00113F56" w:rsidRDefault="00113F56">
      <w:pPr>
        <w:pageBreakBefore/>
        <w:rPr>
          <w:rFonts w:ascii="Arial" w:hAnsi="Arial" w:cs="Arial"/>
          <w:b/>
          <w:sz w:val="26"/>
          <w:szCs w:val="26"/>
        </w:rPr>
      </w:pPr>
    </w:p>
    <w:p w:rsidR="00113F56" w:rsidRDefault="00113F5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Beneficiar</w:t>
      </w:r>
      <w:r>
        <w:rPr>
          <w:rFonts w:ascii="Arial" w:hAnsi="Arial" w:cs="Arial"/>
          <w:sz w:val="26"/>
          <w:szCs w:val="26"/>
          <w:u w:val="single"/>
        </w:rPr>
        <w:t>__________________</w:t>
      </w:r>
      <w:r>
        <w:rPr>
          <w:rFonts w:ascii="Arial" w:hAnsi="Arial" w:cs="Arial"/>
          <w:sz w:val="26"/>
          <w:szCs w:val="26"/>
        </w:rPr>
        <w:t xml:space="preserve"> </w:t>
      </w:r>
    </w:p>
    <w:p w:rsidR="00113F56" w:rsidRDefault="00113F56">
      <w:pPr>
        <w:rPr>
          <w:rFonts w:ascii="Arial" w:hAnsi="Arial" w:cs="Arial"/>
          <w:b/>
          <w:sz w:val="26"/>
          <w:szCs w:val="26"/>
        </w:rPr>
      </w:pPr>
    </w:p>
    <w:p w:rsidR="00113F56" w:rsidRDefault="00113F56">
      <w:pPr>
        <w:rPr>
          <w:rFonts w:ascii="Arial" w:hAnsi="Arial" w:cs="Arial"/>
          <w:b/>
          <w:sz w:val="26"/>
          <w:szCs w:val="26"/>
        </w:rPr>
      </w:pPr>
    </w:p>
    <w:p w:rsidR="00113F56" w:rsidRDefault="00113F56">
      <w:pPr>
        <w:pStyle w:val="Heading1"/>
        <w:jc w:val="center"/>
        <w:rPr>
          <w:rFonts w:ascii="Arial" w:hAnsi="Arial" w:cs="Arial"/>
          <w:b/>
          <w:bCs/>
          <w:i w:val="0"/>
          <w:iCs w:val="0"/>
          <w:spacing w:val="-8"/>
        </w:rPr>
      </w:pPr>
      <w:r>
        <w:rPr>
          <w:rFonts w:ascii="Arial" w:hAnsi="Arial" w:cs="Arial"/>
          <w:b/>
          <w:bCs/>
          <w:i w:val="0"/>
          <w:iCs w:val="0"/>
          <w:spacing w:val="-8"/>
        </w:rPr>
        <w:t>TABEL CAZARE/M</w:t>
      </w:r>
      <w:r w:rsidR="0023495B">
        <w:rPr>
          <w:rFonts w:ascii="Arial" w:hAnsi="Arial" w:cs="Arial"/>
          <w:b/>
          <w:bCs/>
          <w:i w:val="0"/>
          <w:iCs w:val="0"/>
          <w:spacing w:val="-8"/>
        </w:rPr>
        <w:t>ASĂ</w:t>
      </w:r>
    </w:p>
    <w:p w:rsidR="00113F56" w:rsidRDefault="00113F5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 participan</w:t>
      </w:r>
      <w:r w:rsidR="00880A99">
        <w:rPr>
          <w:rFonts w:ascii="Arial" w:hAnsi="Arial" w:cs="Arial"/>
          <w:sz w:val="26"/>
          <w:szCs w:val="26"/>
        </w:rPr>
        <w:t>ţ</w:t>
      </w:r>
      <w:r>
        <w:rPr>
          <w:rFonts w:ascii="Arial" w:hAnsi="Arial" w:cs="Arial"/>
          <w:sz w:val="26"/>
          <w:szCs w:val="26"/>
        </w:rPr>
        <w:t>ii la ac</w:t>
      </w:r>
      <w:r w:rsidR="00880A99">
        <w:rPr>
          <w:rFonts w:ascii="Arial" w:hAnsi="Arial" w:cs="Arial"/>
          <w:sz w:val="26"/>
          <w:szCs w:val="26"/>
        </w:rPr>
        <w:t>ţ</w:t>
      </w:r>
      <w:r>
        <w:rPr>
          <w:rFonts w:ascii="Arial" w:hAnsi="Arial" w:cs="Arial"/>
          <w:sz w:val="26"/>
          <w:szCs w:val="26"/>
        </w:rPr>
        <w:t xml:space="preserve">iunea </w:t>
      </w:r>
      <w:r>
        <w:rPr>
          <w:rFonts w:ascii="Arial" w:hAnsi="Arial" w:cs="Arial"/>
          <w:sz w:val="26"/>
          <w:szCs w:val="26"/>
          <w:u w:val="single"/>
        </w:rPr>
        <w:t>_________________</w:t>
      </w:r>
      <w:r>
        <w:rPr>
          <w:rFonts w:ascii="Arial" w:hAnsi="Arial" w:cs="Arial"/>
          <w:sz w:val="26"/>
          <w:szCs w:val="26"/>
        </w:rPr>
        <w:t>organizat</w:t>
      </w:r>
      <w:r w:rsidR="00880A99">
        <w:rPr>
          <w:rFonts w:ascii="Arial" w:hAnsi="Arial" w:cs="Arial"/>
          <w:sz w:val="26"/>
          <w:szCs w:val="26"/>
        </w:rPr>
        <w:t>ă î</w:t>
      </w:r>
      <w:r>
        <w:rPr>
          <w:rFonts w:ascii="Arial" w:hAnsi="Arial" w:cs="Arial"/>
          <w:sz w:val="26"/>
          <w:szCs w:val="26"/>
        </w:rPr>
        <w:t xml:space="preserve">n perioada (data) de </w:t>
      </w:r>
      <w:r>
        <w:rPr>
          <w:rFonts w:ascii="Arial" w:hAnsi="Arial" w:cs="Arial"/>
          <w:sz w:val="26"/>
          <w:szCs w:val="26"/>
          <w:u w:val="single"/>
        </w:rPr>
        <w:t>______________</w:t>
      </w:r>
      <w:r w:rsidR="00880A99">
        <w:rPr>
          <w:rFonts w:ascii="Arial" w:hAnsi="Arial" w:cs="Arial"/>
          <w:sz w:val="26"/>
          <w:szCs w:val="26"/>
        </w:rPr>
        <w:t>,  î</w:t>
      </w:r>
      <w:r>
        <w:rPr>
          <w:rFonts w:ascii="Arial" w:hAnsi="Arial" w:cs="Arial"/>
          <w:sz w:val="26"/>
          <w:szCs w:val="26"/>
        </w:rPr>
        <w:t>n localitatea</w:t>
      </w:r>
      <w:r>
        <w:rPr>
          <w:rFonts w:ascii="Arial" w:hAnsi="Arial" w:cs="Arial"/>
          <w:sz w:val="26"/>
          <w:szCs w:val="26"/>
          <w:u w:val="single"/>
        </w:rPr>
        <w:t>______________</w:t>
      </w:r>
      <w:r>
        <w:rPr>
          <w:rFonts w:ascii="Arial" w:hAnsi="Arial" w:cs="Arial"/>
          <w:sz w:val="26"/>
          <w:szCs w:val="26"/>
        </w:rPr>
        <w:t xml:space="preserve">, </w:t>
      </w:r>
    </w:p>
    <w:p w:rsidR="00113F56" w:rsidRDefault="00880A9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î</w:t>
      </w:r>
      <w:r w:rsidR="00113F56">
        <w:rPr>
          <w:rFonts w:ascii="Arial" w:hAnsi="Arial" w:cs="Arial"/>
          <w:sz w:val="26"/>
          <w:szCs w:val="26"/>
        </w:rPr>
        <w:t xml:space="preserve">n cadrul Proiectului </w:t>
      </w:r>
      <w:r w:rsidR="00113F56">
        <w:rPr>
          <w:rFonts w:ascii="Arial" w:hAnsi="Arial" w:cs="Arial"/>
          <w:sz w:val="26"/>
          <w:szCs w:val="26"/>
          <w:u w:val="single"/>
        </w:rPr>
        <w:t>______________</w:t>
      </w:r>
      <w:r w:rsidR="00113F56">
        <w:rPr>
          <w:rFonts w:ascii="Arial" w:hAnsi="Arial" w:cs="Arial"/>
          <w:sz w:val="26"/>
          <w:szCs w:val="26"/>
        </w:rPr>
        <w:t>, c</w:t>
      </w:r>
      <w:r>
        <w:rPr>
          <w:rFonts w:ascii="Arial" w:hAnsi="Arial" w:cs="Arial"/>
          <w:sz w:val="26"/>
          <w:szCs w:val="26"/>
        </w:rPr>
        <w:t>are au beneficiat de cazare/masă</w:t>
      </w:r>
    </w:p>
    <w:p w:rsidR="00113F56" w:rsidRDefault="00113F56">
      <w:pPr>
        <w:jc w:val="center"/>
        <w:rPr>
          <w:rFonts w:ascii="Arial" w:hAnsi="Arial" w:cs="Arial"/>
          <w:sz w:val="26"/>
          <w:szCs w:val="26"/>
        </w:rPr>
      </w:pPr>
    </w:p>
    <w:p w:rsidR="00113F56" w:rsidRDefault="00113F5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113F56" w:rsidRDefault="009B3BF3">
      <w:pPr>
        <w:rPr>
          <w:rFonts w:ascii="Arial" w:hAnsi="Arial" w:cs="Arial"/>
          <w:sz w:val="22"/>
          <w:szCs w:val="22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-36830</wp:posOffset>
                </wp:positionV>
                <wp:extent cx="9429115" cy="2146935"/>
                <wp:effectExtent l="0" t="1270" r="635" b="4445"/>
                <wp:wrapSquare wrapText="bothSides"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115" cy="2146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48"/>
                              <w:gridCol w:w="2432"/>
                              <w:gridCol w:w="1708"/>
                              <w:gridCol w:w="2232"/>
                              <w:gridCol w:w="2268"/>
                              <w:gridCol w:w="1080"/>
                              <w:gridCol w:w="2160"/>
                              <w:gridCol w:w="2630"/>
                            </w:tblGrid>
                            <w:tr w:rsidR="00C81497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Nr. crt.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Nume/Prenume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Seria B.I./C.I.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ind w:right="-108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CNP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Nr. zile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Valoare masă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Semnătura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1497" w:rsidRDefault="00C814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0;margin-top:-2.9pt;width:742.45pt;height:169.05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SKjwIAACUFAAAOAAAAZHJzL2Uyb0RvYy54bWysVNuO2yAQfa/Uf0C8Z32pk42tOKu9NFWl&#10;7UXa7QcQjGNUDBRI7O2q/94B4nT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48"/>
                        <w:gridCol w:w="2432"/>
                        <w:gridCol w:w="1708"/>
                        <w:gridCol w:w="2232"/>
                        <w:gridCol w:w="2268"/>
                        <w:gridCol w:w="1080"/>
                        <w:gridCol w:w="2160"/>
                        <w:gridCol w:w="2630"/>
                      </w:tblGrid>
                      <w:tr w:rsidR="00C81497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Nr. crt.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Nume/Prenume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Seria B.I./C.I.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ind w:right="-108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CNP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Nr. zile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Valoare masă</w:t>
                            </w: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Semnătura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C81497" w:rsidRDefault="00C8149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3F56" w:rsidRDefault="00113F56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r>
        <w:rPr>
          <w:rFonts w:ascii="Arial" w:hAnsi="Arial" w:cs="Arial"/>
          <w:b/>
          <w:spacing w:val="-7"/>
          <w:sz w:val="24"/>
          <w:szCs w:val="24"/>
          <w:lang w:val="ro-RO"/>
        </w:rPr>
        <w:t>Pre</w:t>
      </w:r>
      <w:r w:rsidR="0023495B">
        <w:rPr>
          <w:rFonts w:ascii="Arial" w:hAnsi="Arial" w:cs="Arial"/>
          <w:b/>
          <w:spacing w:val="-7"/>
          <w:sz w:val="24"/>
          <w:szCs w:val="24"/>
          <w:lang w:val="ro-RO"/>
        </w:rPr>
        <w:t>ş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edintele organiza</w:t>
      </w:r>
      <w:r w:rsidR="0023495B">
        <w:rPr>
          <w:rFonts w:ascii="Arial" w:hAnsi="Arial" w:cs="Arial"/>
          <w:b/>
          <w:spacing w:val="-7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iei 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ab/>
        <w:t>Responsabilul financiar al organiza</w:t>
      </w:r>
      <w:r w:rsidR="00880A99">
        <w:rPr>
          <w:rFonts w:ascii="Arial" w:hAnsi="Arial" w:cs="Arial"/>
          <w:b/>
          <w:spacing w:val="-7"/>
          <w:sz w:val="24"/>
          <w:szCs w:val="24"/>
          <w:lang w:val="ro-RO"/>
        </w:rPr>
        <w:t>ţ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iei </w:t>
      </w:r>
    </w:p>
    <w:p w:rsidR="00113F56" w:rsidRDefault="00113F56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r>
        <w:rPr>
          <w:rFonts w:ascii="Arial" w:hAnsi="Arial" w:cs="Arial"/>
          <w:b/>
          <w:spacing w:val="-9"/>
          <w:sz w:val="24"/>
          <w:szCs w:val="24"/>
          <w:lang w:val="ro-RO"/>
        </w:rPr>
        <w:t xml:space="preserve">(numele, prenumele </w:t>
      </w:r>
      <w:r w:rsidR="0023495B">
        <w:rPr>
          <w:rFonts w:ascii="Arial" w:hAnsi="Arial" w:cs="Arial"/>
          <w:b/>
          <w:spacing w:val="-9"/>
          <w:sz w:val="24"/>
          <w:szCs w:val="24"/>
          <w:lang w:val="ro-RO"/>
        </w:rPr>
        <w:t>ş</w:t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>i semn</w:t>
      </w:r>
      <w:r w:rsidR="0023495B">
        <w:rPr>
          <w:rFonts w:ascii="Arial" w:hAnsi="Arial" w:cs="Arial"/>
          <w:b/>
          <w:spacing w:val="-9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>tura)</w:t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(numele, prenumele </w:t>
      </w:r>
      <w:r w:rsidR="00880A99">
        <w:rPr>
          <w:rFonts w:ascii="Arial" w:hAnsi="Arial" w:cs="Arial"/>
          <w:b/>
          <w:spacing w:val="-7"/>
          <w:sz w:val="24"/>
          <w:szCs w:val="24"/>
          <w:lang w:val="ro-RO"/>
        </w:rPr>
        <w:t>ş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i semn</w:t>
      </w:r>
      <w:r w:rsidR="00880A99">
        <w:rPr>
          <w:rFonts w:ascii="Arial" w:hAnsi="Arial" w:cs="Arial"/>
          <w:b/>
          <w:spacing w:val="-7"/>
          <w:sz w:val="24"/>
          <w:szCs w:val="24"/>
          <w:lang w:val="ro-RO"/>
        </w:rPr>
        <w:t>ă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tura)</w:t>
      </w:r>
    </w:p>
    <w:p w:rsidR="00113F56" w:rsidRDefault="00113F56">
      <w:pPr>
        <w:tabs>
          <w:tab w:val="left" w:pos="15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</w:p>
    <w:p w:rsidR="00113F56" w:rsidRDefault="00113F56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u w:val="single"/>
          <w:lang w:val="ro-RO"/>
        </w:rPr>
        <w:t>________________________________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u w:val="single"/>
          <w:lang w:val="ro-RO"/>
        </w:rPr>
        <w:t>________________________________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</w:p>
    <w:p w:rsidR="00113F56" w:rsidRDefault="00113F56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113F56" w:rsidRDefault="0023495B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  <w:r>
        <w:rPr>
          <w:rFonts w:ascii="Arial" w:hAnsi="Arial" w:cs="Arial"/>
          <w:b/>
          <w:spacing w:val="-8"/>
          <w:sz w:val="24"/>
          <w:szCs w:val="24"/>
          <w:lang w:val="ro-RO"/>
        </w:rPr>
        <w:t>Ş</w:t>
      </w:r>
      <w:r w:rsidR="00113F56">
        <w:rPr>
          <w:rFonts w:ascii="Arial" w:hAnsi="Arial" w:cs="Arial"/>
          <w:b/>
          <w:spacing w:val="-8"/>
          <w:sz w:val="24"/>
          <w:szCs w:val="24"/>
          <w:lang w:val="ro-RO"/>
        </w:rPr>
        <w:t>tampila</w:t>
      </w:r>
    </w:p>
    <w:p w:rsidR="00113F56" w:rsidRDefault="00113F56">
      <w:pPr>
        <w:tabs>
          <w:tab w:val="left" w:pos="5025"/>
          <w:tab w:val="left" w:pos="9931"/>
        </w:tabs>
        <w:jc w:val="both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sz w:val="26"/>
          <w:szCs w:val="26"/>
          <w:lang w:val="it-IT"/>
        </w:rPr>
        <w:tab/>
      </w:r>
      <w:r>
        <w:rPr>
          <w:rFonts w:ascii="Arial" w:hAnsi="Arial" w:cs="Arial"/>
          <w:sz w:val="26"/>
          <w:szCs w:val="26"/>
          <w:lang w:val="it-IT"/>
        </w:rPr>
        <w:tab/>
      </w:r>
    </w:p>
    <w:p w:rsidR="00113F56" w:rsidRDefault="00113F56">
      <w:pPr>
        <w:ind w:firstLine="720"/>
        <w:rPr>
          <w:rFonts w:ascii="Arial" w:hAnsi="Arial" w:cs="Arial"/>
          <w:b/>
          <w:sz w:val="26"/>
          <w:szCs w:val="26"/>
        </w:rPr>
      </w:pPr>
    </w:p>
    <w:p w:rsidR="00113F56" w:rsidRDefault="00113F5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Beneficiar</w:t>
      </w:r>
      <w:r>
        <w:rPr>
          <w:rFonts w:ascii="Arial" w:hAnsi="Arial" w:cs="Arial"/>
          <w:sz w:val="26"/>
          <w:szCs w:val="26"/>
          <w:u w:val="single"/>
        </w:rPr>
        <w:t>________________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</w:t>
      </w:r>
    </w:p>
    <w:p w:rsidR="00113F56" w:rsidRDefault="00113F56">
      <w:pPr>
        <w:rPr>
          <w:rFonts w:ascii="Arial" w:hAnsi="Arial" w:cs="Arial"/>
          <w:b/>
          <w:sz w:val="26"/>
          <w:szCs w:val="26"/>
        </w:rPr>
      </w:pPr>
    </w:p>
    <w:p w:rsidR="00113F56" w:rsidRDefault="00113F56">
      <w:pPr>
        <w:rPr>
          <w:rFonts w:ascii="Arial" w:hAnsi="Arial" w:cs="Arial"/>
          <w:b/>
          <w:sz w:val="26"/>
          <w:szCs w:val="26"/>
        </w:rPr>
      </w:pPr>
    </w:p>
    <w:p w:rsidR="00113F56" w:rsidRDefault="00D3512B">
      <w:pPr>
        <w:pStyle w:val="Heading1"/>
        <w:jc w:val="center"/>
        <w:rPr>
          <w:rFonts w:ascii="Arial" w:hAnsi="Arial" w:cs="Arial"/>
          <w:b/>
          <w:bCs/>
          <w:i w:val="0"/>
          <w:iCs w:val="0"/>
          <w:spacing w:val="-8"/>
        </w:rPr>
      </w:pPr>
      <w:bookmarkStart w:id="57" w:name="_STAT_DE_PLATA"/>
      <w:bookmarkEnd w:id="57"/>
      <w:r>
        <w:rPr>
          <w:rFonts w:ascii="Arial" w:hAnsi="Arial" w:cs="Arial"/>
          <w:b/>
          <w:bCs/>
          <w:i w:val="0"/>
          <w:iCs w:val="0"/>
          <w:spacing w:val="-8"/>
        </w:rPr>
        <w:t>STAT DE PLATĂ</w:t>
      </w:r>
    </w:p>
    <w:p w:rsidR="00113F56" w:rsidRDefault="00113F56">
      <w:pPr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lang w:val="es-ES"/>
        </w:rPr>
        <w:t>cu persoanele premiate cu ocazia ac</w:t>
      </w:r>
      <w:r w:rsidR="00880A99">
        <w:rPr>
          <w:rFonts w:ascii="Arial" w:hAnsi="Arial" w:cs="Arial"/>
          <w:sz w:val="26"/>
          <w:szCs w:val="26"/>
          <w:lang w:val="es-ES"/>
        </w:rPr>
        <w:t>ţ</w:t>
      </w:r>
      <w:r>
        <w:rPr>
          <w:rFonts w:ascii="Arial" w:hAnsi="Arial" w:cs="Arial"/>
          <w:sz w:val="26"/>
          <w:szCs w:val="26"/>
          <w:lang w:val="es-ES"/>
        </w:rPr>
        <w:t>iunii/concursului</w:t>
      </w:r>
      <w:r>
        <w:rPr>
          <w:rFonts w:ascii="Arial" w:hAnsi="Arial" w:cs="Arial"/>
          <w:sz w:val="26"/>
          <w:szCs w:val="26"/>
          <w:u w:val="single"/>
          <w:lang w:val="es-ES"/>
        </w:rPr>
        <w:t>_______________</w:t>
      </w:r>
      <w:r w:rsidR="00880A99">
        <w:rPr>
          <w:rFonts w:ascii="Arial" w:hAnsi="Arial" w:cs="Arial"/>
          <w:sz w:val="26"/>
          <w:szCs w:val="26"/>
        </w:rPr>
        <w:t>care a avut loc î</w:t>
      </w:r>
      <w:r>
        <w:rPr>
          <w:rFonts w:ascii="Arial" w:hAnsi="Arial" w:cs="Arial"/>
          <w:sz w:val="26"/>
          <w:szCs w:val="26"/>
        </w:rPr>
        <w:t>n perioada(data)</w:t>
      </w:r>
      <w:r>
        <w:rPr>
          <w:rFonts w:ascii="Arial" w:hAnsi="Arial" w:cs="Arial"/>
          <w:sz w:val="26"/>
          <w:szCs w:val="26"/>
          <w:u w:val="single"/>
        </w:rPr>
        <w:t>____________</w:t>
      </w:r>
    </w:p>
    <w:p w:rsidR="00113F56" w:rsidRDefault="00880A99">
      <w:pPr>
        <w:jc w:val="center"/>
        <w:rPr>
          <w:rFonts w:ascii="Arial" w:hAnsi="Arial" w:cs="Arial"/>
          <w:sz w:val="26"/>
          <w:szCs w:val="26"/>
          <w:u w:val="single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î</w:t>
      </w:r>
      <w:r w:rsidR="00113F56">
        <w:rPr>
          <w:rFonts w:ascii="Arial" w:hAnsi="Arial" w:cs="Arial"/>
          <w:sz w:val="26"/>
          <w:szCs w:val="26"/>
          <w:lang w:val="es-ES"/>
        </w:rPr>
        <w:t xml:space="preserve">n cadrul proiectului </w:t>
      </w:r>
      <w:r w:rsidR="00113F56">
        <w:rPr>
          <w:rFonts w:ascii="Arial" w:hAnsi="Arial" w:cs="Arial"/>
          <w:sz w:val="26"/>
          <w:szCs w:val="26"/>
          <w:u w:val="single"/>
          <w:lang w:val="es-ES"/>
        </w:rPr>
        <w:t>______________________________.</w:t>
      </w:r>
    </w:p>
    <w:p w:rsidR="00113F56" w:rsidRDefault="00113F5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113F56" w:rsidRDefault="009B3BF3">
      <w:pPr>
        <w:ind w:firstLine="720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9611995" cy="2146935"/>
                <wp:effectExtent l="9525" t="6350" r="8255" b="8890"/>
                <wp:wrapSquare wrapText="bothSides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995" cy="2146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28"/>
                              <w:gridCol w:w="2340"/>
                              <w:gridCol w:w="1420"/>
                              <w:gridCol w:w="1460"/>
                              <w:gridCol w:w="1764"/>
                              <w:gridCol w:w="1620"/>
                              <w:gridCol w:w="2304"/>
                              <w:gridCol w:w="1800"/>
                              <w:gridCol w:w="1910"/>
                            </w:tblGrid>
                            <w:tr w:rsidR="00C81497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Nr. crt.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Nume/Prenume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Suma acordată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Impozitul reţinut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Suma netă primită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Seria B.I./C.I.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CNP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Semnătura</w:t>
                                  </w: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81497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81497" w:rsidRDefault="00C8149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1497" w:rsidRDefault="00C814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0;margin-top:2.75pt;width:756.85pt;height:169.05pt;z-index:25166028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28"/>
                        <w:gridCol w:w="2340"/>
                        <w:gridCol w:w="1420"/>
                        <w:gridCol w:w="1460"/>
                        <w:gridCol w:w="1764"/>
                        <w:gridCol w:w="1620"/>
                        <w:gridCol w:w="2304"/>
                        <w:gridCol w:w="1800"/>
                        <w:gridCol w:w="1910"/>
                      </w:tblGrid>
                      <w:tr w:rsidR="00C81497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Nr. crt.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Nume/Prenume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Suma acordată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Impozitul reţinut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Suma netă primită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Seria B.I./C.I.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CNP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Semnătura</w:t>
                            </w:r>
                          </w:p>
                        </w:tc>
                      </w:tr>
                      <w:tr w:rsidR="00C81497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81497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81497" w:rsidRDefault="00C81497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C81497" w:rsidRDefault="00C8149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3F56" w:rsidRDefault="0023495B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r>
        <w:rPr>
          <w:rFonts w:ascii="Arial" w:hAnsi="Arial" w:cs="Arial"/>
          <w:b/>
          <w:spacing w:val="-7"/>
          <w:sz w:val="24"/>
          <w:szCs w:val="24"/>
          <w:lang w:val="ro-RO"/>
        </w:rPr>
        <w:t>Preş</w:t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>edintele organiza</w:t>
      </w:r>
      <w:r>
        <w:rPr>
          <w:rFonts w:ascii="Arial" w:hAnsi="Arial" w:cs="Arial"/>
          <w:b/>
          <w:spacing w:val="-7"/>
          <w:sz w:val="24"/>
          <w:szCs w:val="24"/>
          <w:lang w:val="ro-RO"/>
        </w:rPr>
        <w:t>ţ</w:t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iei </w:t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ab/>
        <w:t>Responsabilul financiar al organiza</w:t>
      </w:r>
      <w:r w:rsidR="00880A99">
        <w:rPr>
          <w:rFonts w:ascii="Arial" w:hAnsi="Arial" w:cs="Arial"/>
          <w:b/>
          <w:spacing w:val="-7"/>
          <w:sz w:val="24"/>
          <w:szCs w:val="24"/>
          <w:lang w:val="ro-RO"/>
        </w:rPr>
        <w:t>ţ</w:t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iei </w:t>
      </w:r>
    </w:p>
    <w:p w:rsidR="00113F56" w:rsidRDefault="0023495B">
      <w:pPr>
        <w:shd w:val="clear" w:color="auto" w:fill="FFFFFF"/>
        <w:ind w:left="108" w:hanging="108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r>
        <w:rPr>
          <w:rFonts w:ascii="Arial" w:hAnsi="Arial" w:cs="Arial"/>
          <w:b/>
          <w:spacing w:val="-9"/>
          <w:sz w:val="24"/>
          <w:szCs w:val="24"/>
          <w:lang w:val="ro-RO"/>
        </w:rPr>
        <w:t>(numele, prenumele ş</w:t>
      </w:r>
      <w:r w:rsidR="00113F56">
        <w:rPr>
          <w:rFonts w:ascii="Arial" w:hAnsi="Arial" w:cs="Arial"/>
          <w:b/>
          <w:spacing w:val="-9"/>
          <w:sz w:val="24"/>
          <w:szCs w:val="24"/>
          <w:lang w:val="ro-RO"/>
        </w:rPr>
        <w:t>i semn</w:t>
      </w:r>
      <w:r>
        <w:rPr>
          <w:rFonts w:ascii="Arial" w:hAnsi="Arial" w:cs="Arial"/>
          <w:b/>
          <w:spacing w:val="-9"/>
          <w:sz w:val="24"/>
          <w:szCs w:val="24"/>
          <w:lang w:val="ro-RO"/>
        </w:rPr>
        <w:t>ă</w:t>
      </w:r>
      <w:r w:rsidR="00113F56">
        <w:rPr>
          <w:rFonts w:ascii="Arial" w:hAnsi="Arial" w:cs="Arial"/>
          <w:b/>
          <w:spacing w:val="-9"/>
          <w:sz w:val="24"/>
          <w:szCs w:val="24"/>
          <w:lang w:val="ro-RO"/>
        </w:rPr>
        <w:t>tura)</w:t>
      </w:r>
      <w:r w:rsidR="00113F56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="00113F56">
        <w:rPr>
          <w:rFonts w:ascii="Arial" w:hAnsi="Arial" w:cs="Arial"/>
          <w:b/>
          <w:spacing w:val="-9"/>
          <w:sz w:val="24"/>
          <w:szCs w:val="24"/>
          <w:lang w:val="ro-RO"/>
        </w:rPr>
        <w:tab/>
        <w:t xml:space="preserve">    </w:t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(numele, prenumele </w:t>
      </w:r>
      <w:r w:rsidR="00880A99">
        <w:rPr>
          <w:rFonts w:ascii="Arial" w:hAnsi="Arial" w:cs="Arial"/>
          <w:b/>
          <w:spacing w:val="-7"/>
          <w:sz w:val="24"/>
          <w:szCs w:val="24"/>
          <w:lang w:val="ro-RO"/>
        </w:rPr>
        <w:t>ş</w:t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>i semn</w:t>
      </w:r>
      <w:r w:rsidR="00880A99">
        <w:rPr>
          <w:rFonts w:ascii="Arial" w:hAnsi="Arial" w:cs="Arial"/>
          <w:b/>
          <w:spacing w:val="-7"/>
          <w:sz w:val="24"/>
          <w:szCs w:val="24"/>
          <w:lang w:val="ro-RO"/>
        </w:rPr>
        <w:t>ă</w:t>
      </w:r>
      <w:r w:rsidR="00113F56">
        <w:rPr>
          <w:rFonts w:ascii="Arial" w:hAnsi="Arial" w:cs="Arial"/>
          <w:b/>
          <w:spacing w:val="-7"/>
          <w:sz w:val="24"/>
          <w:szCs w:val="24"/>
          <w:lang w:val="ro-RO"/>
        </w:rPr>
        <w:t>tura)</w:t>
      </w:r>
    </w:p>
    <w:p w:rsidR="00113F56" w:rsidRDefault="00113F56">
      <w:pPr>
        <w:tabs>
          <w:tab w:val="left" w:pos="15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</w:p>
    <w:p w:rsidR="00113F56" w:rsidRDefault="00113F56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u w:val="single"/>
          <w:lang w:val="ro-RO"/>
        </w:rPr>
        <w:t>_________________________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u w:val="single"/>
          <w:lang w:val="ro-RO"/>
        </w:rPr>
        <w:t>_________________________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</w:p>
    <w:p w:rsidR="00113F56" w:rsidRDefault="00113F56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113F56" w:rsidRDefault="00113F56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113F56" w:rsidRDefault="0023495B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  <w:r>
        <w:rPr>
          <w:rFonts w:ascii="Arial" w:hAnsi="Arial" w:cs="Arial"/>
          <w:b/>
          <w:spacing w:val="-8"/>
          <w:sz w:val="24"/>
          <w:szCs w:val="24"/>
          <w:lang w:val="ro-RO"/>
        </w:rPr>
        <w:t>Ş</w:t>
      </w:r>
      <w:r w:rsidR="00113F56">
        <w:rPr>
          <w:rFonts w:ascii="Arial" w:hAnsi="Arial" w:cs="Arial"/>
          <w:b/>
          <w:spacing w:val="-8"/>
          <w:sz w:val="24"/>
          <w:szCs w:val="24"/>
          <w:lang w:val="ro-RO"/>
        </w:rPr>
        <w:t>tampila</w:t>
      </w:r>
    </w:p>
    <w:p w:rsidR="00113F56" w:rsidRDefault="00113F56">
      <w:pPr>
        <w:jc w:val="both"/>
        <w:rPr>
          <w:rFonts w:ascii="Arial" w:hAnsi="Arial" w:cs="Arial"/>
          <w:b/>
          <w:sz w:val="26"/>
          <w:szCs w:val="26"/>
          <w:lang w:val="it-IT"/>
        </w:rPr>
      </w:pPr>
    </w:p>
    <w:bookmarkEnd w:id="3"/>
    <w:bookmarkEnd w:id="5"/>
    <w:bookmarkEnd w:id="7"/>
    <w:bookmarkEnd w:id="8"/>
    <w:bookmarkEnd w:id="10"/>
    <w:bookmarkEnd w:id="12"/>
    <w:bookmarkEnd w:id="14"/>
    <w:bookmarkEnd w:id="16"/>
    <w:bookmarkEnd w:id="18"/>
    <w:bookmarkEnd w:id="20"/>
    <w:bookmarkEnd w:id="22"/>
    <w:bookmarkEnd w:id="24"/>
    <w:p w:rsidR="00113F56" w:rsidRDefault="00113F56">
      <w:pPr>
        <w:shd w:val="clear" w:color="auto" w:fill="FFFFFF"/>
        <w:jc w:val="both"/>
      </w:pPr>
    </w:p>
    <w:sectPr w:rsidR="00113F56" w:rsidSect="00D170E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800" w:right="851" w:bottom="1134" w:left="851" w:header="709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C3" w:rsidRDefault="00074DC3">
      <w:r>
        <w:separator/>
      </w:r>
    </w:p>
  </w:endnote>
  <w:endnote w:type="continuationSeparator" w:id="0">
    <w:p w:rsidR="00074DC3" w:rsidRDefault="0007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97" w:rsidRDefault="00C81497">
    <w:pPr>
      <w:pStyle w:val="Footer"/>
      <w:ind w:right="360"/>
      <w:jc w:val="both"/>
      <w:rPr>
        <w:rFonts w:ascii="Arial" w:hAnsi="Arial" w:cs="Arial"/>
        <w:b/>
      </w:rPr>
    </w:pPr>
  </w:p>
  <w:p w:rsidR="00C81497" w:rsidRDefault="00C81497">
    <w:pPr>
      <w:pStyle w:val="Footer"/>
      <w:ind w:right="360"/>
      <w:jc w:val="cen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50684563" wp14:editId="4B3ACBD1">
              <wp:simplePos x="0" y="0"/>
              <wp:positionH relativeFrom="column">
                <wp:posOffset>13970</wp:posOffset>
              </wp:positionH>
              <wp:positionV relativeFrom="paragraph">
                <wp:posOffset>-41275</wp:posOffset>
              </wp:positionV>
              <wp:extent cx="6123940" cy="6350"/>
              <wp:effectExtent l="13970" t="6350" r="5715" b="635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3940" cy="635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-3.25pt;width:482.2pt;height: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" strokeweight=".26mm">
              <v:stroke joinstyle="miter"/>
            </v:shape>
          </w:pict>
        </mc:Fallback>
      </mc:AlternateContent>
    </w:r>
    <w:r>
      <w:rPr>
        <w:rFonts w:ascii="Arial" w:hAnsi="Arial" w:cs="Arial"/>
      </w:rPr>
      <w:t xml:space="preserve">751-11 Rev. 0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Pagina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F23009">
      <w:rPr>
        <w:rStyle w:val="PageNumber"/>
        <w:rFonts w:cs="Arial"/>
        <w:noProof/>
      </w:rPr>
      <w:t>51</w:t>
    </w:r>
    <w:r>
      <w:rPr>
        <w:rStyle w:val="PageNumber"/>
        <w:rFonts w:cs="Arial"/>
      </w:rPr>
      <w:fldChar w:fldCharType="end"/>
    </w:r>
    <w:r>
      <w:rPr>
        <w:rFonts w:ascii="Arial" w:hAnsi="Arial" w:cs="Arial"/>
      </w:rPr>
      <w:t xml:space="preserve"> din </w:t>
    </w:r>
    <w:r>
      <w:rPr>
        <w:rFonts w:cs="Arial"/>
      </w:rPr>
      <w:fldChar w:fldCharType="begin"/>
    </w:r>
    <w:r>
      <w:rPr>
        <w:rFonts w:cs="Arial"/>
      </w:rPr>
      <w:instrText xml:space="preserve"> NUMPAGES \*Arabic </w:instrText>
    </w:r>
    <w:r>
      <w:rPr>
        <w:rFonts w:cs="Arial"/>
      </w:rPr>
      <w:fldChar w:fldCharType="separate"/>
    </w:r>
    <w:r w:rsidR="00F23009">
      <w:rPr>
        <w:rFonts w:cs="Arial"/>
        <w:noProof/>
      </w:rPr>
      <w:t>61</w:t>
    </w:r>
    <w:r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97" w:rsidRDefault="00C81497">
    <w:pPr>
      <w:pStyle w:val="Footer"/>
      <w:rPr>
        <w:rFonts w:ascii="Arial" w:hAnsi="Arial" w:cs="Arial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4445</wp:posOffset>
              </wp:positionV>
              <wp:extent cx="6123940" cy="6350"/>
              <wp:effectExtent l="6350" t="13970" r="13335" b="8255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3940" cy="635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0pt;margin-top:.35pt;width:482.2pt;height: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" strokeweight=".26mm">
              <v:stroke joinstyle="miter"/>
            </v:shape>
          </w:pict>
        </mc:Fallback>
      </mc:AlternateContent>
    </w:r>
    <w:r>
      <w:rPr>
        <w:rFonts w:ascii="Arial" w:hAnsi="Arial" w:cs="Arial"/>
      </w:rPr>
      <w:t>751-11 Rev. 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97" w:rsidRDefault="00C8149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97" w:rsidRDefault="00C81497">
    <w:pPr>
      <w:pStyle w:val="Footer"/>
      <w:ind w:right="360"/>
      <w:jc w:val="both"/>
      <w:rPr>
        <w:rFonts w:ascii="Arial" w:hAnsi="Arial" w:cs="Arial"/>
        <w:b/>
      </w:rPr>
    </w:pPr>
  </w:p>
  <w:p w:rsidR="00C81497" w:rsidRDefault="00C81497">
    <w:pPr>
      <w:pStyle w:val="Footer"/>
      <w:ind w:right="360"/>
      <w:jc w:val="cen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FA4432" wp14:editId="151706D6">
              <wp:simplePos x="0" y="0"/>
              <wp:positionH relativeFrom="column">
                <wp:posOffset>13970</wp:posOffset>
              </wp:positionH>
              <wp:positionV relativeFrom="paragraph">
                <wp:posOffset>-41275</wp:posOffset>
              </wp:positionV>
              <wp:extent cx="6123940" cy="6350"/>
              <wp:effectExtent l="13970" t="6350" r="5715" b="635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3940" cy="635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.1pt;margin-top:-3.25pt;width:482.2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" strokeweight=".26mm">
              <v:stroke joinstyle="miter"/>
            </v:shape>
          </w:pict>
        </mc:Fallback>
      </mc:AlternateContent>
    </w:r>
    <w:r>
      <w:rPr>
        <w:rFonts w:ascii="Arial" w:hAnsi="Arial" w:cs="Arial"/>
      </w:rPr>
      <w:t xml:space="preserve">751-11 Rev. 0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Pagina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F23009">
      <w:rPr>
        <w:rStyle w:val="PageNumber"/>
        <w:rFonts w:cs="Arial"/>
        <w:noProof/>
      </w:rPr>
      <w:t>58</w:t>
    </w:r>
    <w:r>
      <w:rPr>
        <w:rStyle w:val="PageNumber"/>
        <w:rFonts w:cs="Arial"/>
      </w:rPr>
      <w:fldChar w:fldCharType="end"/>
    </w:r>
    <w:r>
      <w:rPr>
        <w:rFonts w:ascii="Arial" w:hAnsi="Arial" w:cs="Arial"/>
      </w:rPr>
      <w:t xml:space="preserve"> din </w:t>
    </w:r>
    <w:r>
      <w:rPr>
        <w:rFonts w:cs="Arial"/>
      </w:rPr>
      <w:fldChar w:fldCharType="begin"/>
    </w:r>
    <w:r>
      <w:rPr>
        <w:rFonts w:cs="Arial"/>
      </w:rPr>
      <w:instrText xml:space="preserve"> NUMPAGES \*Arabic </w:instrText>
    </w:r>
    <w:r>
      <w:rPr>
        <w:rFonts w:cs="Arial"/>
      </w:rPr>
      <w:fldChar w:fldCharType="separate"/>
    </w:r>
    <w:r w:rsidR="00F23009">
      <w:rPr>
        <w:rFonts w:cs="Arial"/>
        <w:noProof/>
      </w:rPr>
      <w:t>61</w:t>
    </w:r>
    <w:r>
      <w:rPr>
        <w:rFonts w:cs="Arial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97" w:rsidRDefault="00C8149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97" w:rsidRDefault="00C8149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97" w:rsidRDefault="00C81497">
    <w:pPr>
      <w:pStyle w:val="Footer"/>
      <w:ind w:right="360"/>
      <w:jc w:val="both"/>
      <w:rPr>
        <w:rFonts w:ascii="Arial" w:hAnsi="Arial" w:cs="Arial"/>
        <w:b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6D3F760D" wp14:editId="36A0C563">
              <wp:simplePos x="0" y="0"/>
              <wp:positionH relativeFrom="column">
                <wp:posOffset>1607185</wp:posOffset>
              </wp:positionH>
              <wp:positionV relativeFrom="paragraph">
                <wp:posOffset>104775</wp:posOffset>
              </wp:positionV>
              <wp:extent cx="6123940" cy="6350"/>
              <wp:effectExtent l="6985" t="9525" r="1270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3940" cy="635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6.55pt;margin-top:8.25pt;width:482.2pt;height: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" strokeweight=".26mm">
              <v:stroke joinstyle="miter"/>
            </v:shape>
          </w:pict>
        </mc:Fallback>
      </mc:AlternateContent>
    </w:r>
  </w:p>
  <w:p w:rsidR="00C81497" w:rsidRDefault="00C81497">
    <w:pPr>
      <w:pStyle w:val="Footer"/>
      <w:ind w:right="360"/>
      <w:jc w:val="center"/>
    </w:pPr>
    <w:r>
      <w:rPr>
        <w:rFonts w:ascii="Arial" w:hAnsi="Arial" w:cs="Arial"/>
      </w:rPr>
      <w:t xml:space="preserve">751-11 Rev. 0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Pagina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F23009">
      <w:rPr>
        <w:rStyle w:val="PageNumber"/>
        <w:rFonts w:cs="Arial"/>
        <w:noProof/>
      </w:rPr>
      <w:t>61</w:t>
    </w:r>
    <w:r>
      <w:rPr>
        <w:rStyle w:val="PageNumber"/>
        <w:rFonts w:cs="Arial"/>
      </w:rPr>
      <w:fldChar w:fldCharType="end"/>
    </w:r>
    <w:r>
      <w:rPr>
        <w:rFonts w:ascii="Arial" w:hAnsi="Arial" w:cs="Arial"/>
      </w:rPr>
      <w:t xml:space="preserve"> din </w:t>
    </w:r>
    <w:r>
      <w:rPr>
        <w:rFonts w:cs="Arial"/>
      </w:rPr>
      <w:fldChar w:fldCharType="begin"/>
    </w:r>
    <w:r>
      <w:rPr>
        <w:rFonts w:cs="Arial"/>
      </w:rPr>
      <w:instrText xml:space="preserve"> NUMPAGES \*Arabic </w:instrText>
    </w:r>
    <w:r>
      <w:rPr>
        <w:rFonts w:cs="Arial"/>
      </w:rPr>
      <w:fldChar w:fldCharType="separate"/>
    </w:r>
    <w:r w:rsidR="00F23009">
      <w:rPr>
        <w:rFonts w:cs="Arial"/>
        <w:noProof/>
      </w:rPr>
      <w:t>61</w:t>
    </w:r>
    <w:r>
      <w:rPr>
        <w:rFonts w:cs="Arial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97" w:rsidRDefault="00C814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C3" w:rsidRDefault="00074DC3">
      <w:r>
        <w:separator/>
      </w:r>
    </w:p>
  </w:footnote>
  <w:footnote w:type="continuationSeparator" w:id="0">
    <w:p w:rsidR="00074DC3" w:rsidRDefault="00074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97" w:rsidRDefault="00C81497">
    <w:pPr>
      <w:shd w:val="clear" w:color="auto" w:fill="FFFFFF"/>
      <w:rPr>
        <w:rFonts w:ascii="Arial" w:hAnsi="Arial" w:cs="Arial"/>
        <w:b/>
        <w:color w:val="000000"/>
        <w:spacing w:val="1"/>
        <w:lang w:val="it-IT"/>
      </w:rPr>
    </w:pPr>
    <w:r>
      <w:rPr>
        <w:noProof/>
        <w:lang w:val="ro-RO" w:eastAsia="ro-RO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5501640</wp:posOffset>
          </wp:positionH>
          <wp:positionV relativeFrom="paragraph">
            <wp:posOffset>45085</wp:posOffset>
          </wp:positionV>
          <wp:extent cx="333375" cy="664210"/>
          <wp:effectExtent l="1905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6642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935" distR="114935" simplePos="0" relativeHeight="251653632" behindDoc="0" locked="0" layoutInCell="1" allowOverlap="1">
          <wp:simplePos x="0" y="0"/>
          <wp:positionH relativeFrom="margin">
            <wp:posOffset>-48260</wp:posOffset>
          </wp:positionH>
          <wp:positionV relativeFrom="margin">
            <wp:posOffset>-718185</wp:posOffset>
          </wp:positionV>
          <wp:extent cx="843915" cy="619760"/>
          <wp:effectExtent l="1905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619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935" distR="114935" simplePos="0" relativeHeight="251654656" behindDoc="1" locked="0" layoutInCell="1" allowOverlap="1">
              <wp:simplePos x="0" y="0"/>
              <wp:positionH relativeFrom="column">
                <wp:posOffset>1230630</wp:posOffset>
              </wp:positionH>
              <wp:positionV relativeFrom="paragraph">
                <wp:posOffset>66040</wp:posOffset>
              </wp:positionV>
              <wp:extent cx="4215765" cy="710565"/>
              <wp:effectExtent l="11430" t="8890" r="11430" b="1397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5765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1497" w:rsidRDefault="00C81497">
                          <w:pPr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Ghidul solicitantului privind regimul finantarilor nerambursabile alocate de la bugetul local al oraşului Sânnicolau Mare pentru activitati nonprofit de interes local in anul 2022</w:t>
                          </w:r>
                        </w:p>
                        <w:p w:rsidR="00C81497" w:rsidRDefault="00C8149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Anexa nr.1 la Hotărârea nr. 25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/16.02.20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lang w:val="ro-RO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96.9pt;margin-top:5.2pt;width:331.95pt;height:55.95pt;z-index:-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" strokecolor="white" strokeweight=".5pt">
              <v:textbox inset="7.45pt,3.85pt,7.45pt,3.85pt">
                <w:txbxContent>
                  <w:p w:rsidR="00C81497" w:rsidRDefault="00C81497">
                    <w:pPr>
                      <w:jc w:val="both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Ghidul solicitantului privind regimul finantarilor nerambursabile alocate de la bugetul local al oraşului Sânnicolau Mare pentru activitati nonprofit de interes local in anul 2022</w:t>
                    </w:r>
                  </w:p>
                  <w:p w:rsidR="00C81497" w:rsidRDefault="00C81497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Anexa nr.1 la Hotărârea nr. 25</w:t>
                    </w:r>
                    <w:r>
                      <w:rPr>
                        <w:rFonts w:ascii="Arial" w:hAnsi="Arial" w:cs="Arial"/>
                        <w:b/>
                        <w:color w:val="000000"/>
                      </w:rPr>
                      <w:t>/16.02.20</w:t>
                    </w:r>
                    <w:r>
                      <w:rPr>
                        <w:rFonts w:ascii="Arial" w:hAnsi="Arial" w:cs="Arial"/>
                        <w:b/>
                        <w:color w:val="000000"/>
                        <w:lang w:val="ro-RO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97" w:rsidRDefault="00C81497" w:rsidP="00572A09">
    <w:pPr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>Ghidul solicitantului privind regimul finantarilor nerambursabile alocate de la bugetul local al oraşului Sânnicolau Mare pentru activitati nonprofit de interes local in anul 2022</w:t>
    </w:r>
  </w:p>
  <w:p w:rsidR="00C81497" w:rsidRDefault="00C81497" w:rsidP="00572A09">
    <w:pPr>
      <w:jc w:val="right"/>
      <w:rPr>
        <w:rFonts w:ascii="Arial" w:hAnsi="Arial" w:cs="Arial"/>
        <w:b/>
        <w:color w:val="000000"/>
        <w:lang w:val="ro-RO"/>
      </w:rPr>
    </w:pPr>
    <w:r>
      <w:rPr>
        <w:rFonts w:ascii="Arial" w:hAnsi="Arial" w:cs="Arial"/>
        <w:b/>
      </w:rPr>
      <w:t>Anexa nr.1 la Hotărârea nr. 25</w:t>
    </w:r>
    <w:r>
      <w:rPr>
        <w:rFonts w:ascii="Arial" w:hAnsi="Arial" w:cs="Arial"/>
        <w:b/>
        <w:color w:val="000000"/>
      </w:rPr>
      <w:t>/16.02.20</w:t>
    </w:r>
    <w:r>
      <w:rPr>
        <w:rFonts w:ascii="Arial" w:hAnsi="Arial" w:cs="Arial"/>
        <w:b/>
        <w:color w:val="000000"/>
        <w:lang w:val="ro-RO"/>
      </w:rPr>
      <w:t>22</w:t>
    </w:r>
  </w:p>
  <w:p w:rsidR="00C81497" w:rsidRDefault="00C81497">
    <w:pPr>
      <w:shd w:val="clear" w:color="auto" w:fill="FFFFFF"/>
      <w:spacing w:line="274" w:lineRule="exact"/>
      <w:ind w:left="360"/>
      <w:jc w:val="right"/>
      <w:rPr>
        <w:rFonts w:ascii="Arial" w:hAnsi="Arial" w:cs="Arial"/>
        <w:b/>
        <w:color w:val="000000"/>
        <w:spacing w:val="1"/>
        <w:sz w:val="22"/>
        <w:szCs w:val="22"/>
        <w:lang w:val="ro-RO"/>
      </w:rPr>
    </w:pPr>
    <w:r>
      <w:rPr>
        <w:noProof/>
        <w:lang w:val="ro-RO" w:eastAsia="ro-RO"/>
      </w:rPr>
      <w:drawing>
        <wp:anchor distT="0" distB="0" distL="114935" distR="114935" simplePos="0" relativeHeight="251664896" behindDoc="1" locked="0" layoutInCell="1" allowOverlap="1" wp14:anchorId="3450E5CC" wp14:editId="1E8C960F">
          <wp:simplePos x="0" y="0"/>
          <wp:positionH relativeFrom="column">
            <wp:posOffset>5654040</wp:posOffset>
          </wp:positionH>
          <wp:positionV relativeFrom="paragraph">
            <wp:posOffset>95250</wp:posOffset>
          </wp:positionV>
          <wp:extent cx="257175" cy="480695"/>
          <wp:effectExtent l="19050" t="0" r="952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4806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935" distR="114935" simplePos="0" relativeHeight="251652608" behindDoc="1" locked="0" layoutInCell="1" allowOverlap="1" wp14:anchorId="126573DA" wp14:editId="591A20B9">
          <wp:simplePos x="0" y="0"/>
          <wp:positionH relativeFrom="column">
            <wp:posOffset>33020</wp:posOffset>
          </wp:positionH>
          <wp:positionV relativeFrom="paragraph">
            <wp:posOffset>37465</wp:posOffset>
          </wp:positionV>
          <wp:extent cx="642620" cy="589280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628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892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  <w:spacing w:val="1"/>
        <w:sz w:val="22"/>
        <w:szCs w:val="22"/>
        <w:lang w:val="it-IT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97" w:rsidRDefault="00C8149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97" w:rsidRDefault="00C81497">
    <w:pPr>
      <w:shd w:val="clear" w:color="auto" w:fill="FFFFFF"/>
      <w:jc w:val="center"/>
      <w:rPr>
        <w:rFonts w:ascii="Arial" w:hAnsi="Arial" w:cs="Arial"/>
        <w:b/>
        <w:color w:val="000000"/>
        <w:spacing w:val="8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935" distR="114935" simplePos="0" relativeHeight="251659776" behindDoc="1" locked="0" layoutInCell="1" allowOverlap="1">
              <wp:simplePos x="0" y="0"/>
              <wp:positionH relativeFrom="column">
                <wp:posOffset>720090</wp:posOffset>
              </wp:positionH>
              <wp:positionV relativeFrom="paragraph">
                <wp:posOffset>59055</wp:posOffset>
              </wp:positionV>
              <wp:extent cx="4740910" cy="1171575"/>
              <wp:effectExtent l="5715" t="11430" r="6350" b="762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091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1497" w:rsidRPr="003162AD" w:rsidRDefault="00C81497">
                          <w:pPr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Ghidul solicitantului privind regimul finantarilor nerambursabile alocate d</w:t>
                          </w:r>
                        </w:p>
                        <w:p w:rsidR="00C81497" w:rsidRDefault="00C81497" w:rsidP="003162AD">
                          <w:pPr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Ghidul solicitantului privind regimul finantarilor nerambursabile alocate de la bugetul local al oraşului Sânnicolau Mare pentru activitati nonprofit de interes local in anul 2022</w:t>
                          </w:r>
                        </w:p>
                        <w:p w:rsidR="00C81497" w:rsidRDefault="00C81497" w:rsidP="003162A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Anexa nr.1 la Hotărârea nr.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/    .02.20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lang w:val="ro-RO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left:0;text-align:left;margin-left:56.7pt;margin-top:4.65pt;width:373.3pt;height:92.2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" strokecolor="white" strokeweight=".5pt">
              <v:textbox inset="7.45pt,3.85pt,7.45pt,3.85pt">
                <w:txbxContent>
                  <w:p w:rsidR="00700329" w:rsidRPr="003162AD" w:rsidRDefault="00700329">
                    <w:pPr>
                      <w:jc w:val="both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Ghidul solicitantului privind regimul finantarilor nerambursabile alocate d</w:t>
                    </w:r>
                  </w:p>
                  <w:p w:rsidR="00700329" w:rsidRDefault="00700329" w:rsidP="003162AD">
                    <w:pPr>
                      <w:jc w:val="both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Ghidul solicitantului privind regimul finantarilor nerambursabile alocate de la bugetul local al oraşului Sânnicolau Mare pentru activitati nonprofit de interes local in anul 2022</w:t>
                    </w:r>
                  </w:p>
                  <w:p w:rsidR="00700329" w:rsidRDefault="00700329" w:rsidP="003162AD">
                    <w:pPr>
                      <w:jc w:val="both"/>
                      <w:rPr>
                        <w:rFonts w:ascii="Arial" w:hAnsi="Arial" w:cs="Arial"/>
                        <w:b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Anexa nr.1 la Hotărârea nr.     </w:t>
                    </w:r>
                    <w:r>
                      <w:rPr>
                        <w:rFonts w:ascii="Arial" w:hAnsi="Arial" w:cs="Arial"/>
                        <w:b/>
                        <w:color w:val="000000"/>
                      </w:rPr>
                      <w:t>/    .02.20</w:t>
                    </w:r>
                    <w:r>
                      <w:rPr>
                        <w:rFonts w:ascii="Arial" w:hAnsi="Arial" w:cs="Arial"/>
                        <w:b/>
                        <w:color w:val="000000"/>
                        <w:lang w:val="ro-RO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-48260</wp:posOffset>
          </wp:positionH>
          <wp:positionV relativeFrom="margin">
            <wp:posOffset>-718185</wp:posOffset>
          </wp:positionV>
          <wp:extent cx="843915" cy="619760"/>
          <wp:effectExtent l="1905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619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  <w:spacing w:val="8"/>
        <w:lang w:val="ro-RO"/>
      </w:rPr>
      <w:t xml:space="preserve"> </w:t>
    </w:r>
  </w:p>
  <w:p w:rsidR="00C81497" w:rsidRDefault="00C81497">
    <w:pPr>
      <w:shd w:val="clear" w:color="auto" w:fill="FFFFFF"/>
      <w:ind w:left="720" w:hanging="706"/>
      <w:jc w:val="right"/>
      <w:rPr>
        <w:rFonts w:ascii="Arial" w:hAnsi="Arial" w:cs="Arial"/>
        <w:b/>
        <w:color w:val="000000"/>
        <w:spacing w:val="1"/>
        <w:lang w:val="it-IT"/>
      </w:rPr>
    </w:pPr>
    <w:r>
      <w:rPr>
        <w:noProof/>
        <w:lang w:val="ro-RO" w:eastAsia="ro-RO"/>
      </w:rPr>
      <w:drawing>
        <wp:anchor distT="0" distB="0" distL="114935" distR="114935" simplePos="0" relativeHeight="251660800" behindDoc="1" locked="0" layoutInCell="1" allowOverlap="1">
          <wp:simplePos x="0" y="0"/>
          <wp:positionH relativeFrom="column">
            <wp:posOffset>5528310</wp:posOffset>
          </wp:positionH>
          <wp:positionV relativeFrom="paragraph">
            <wp:posOffset>11430</wp:posOffset>
          </wp:positionV>
          <wp:extent cx="454660" cy="713105"/>
          <wp:effectExtent l="1905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7131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97" w:rsidRDefault="00C8149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97" w:rsidRDefault="00C8149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97" w:rsidRDefault="00C81497">
    <w:pPr>
      <w:shd w:val="clear" w:color="auto" w:fill="FFFFFF"/>
      <w:jc w:val="center"/>
      <w:rPr>
        <w:rFonts w:ascii="Arial" w:hAnsi="Arial" w:cs="Arial"/>
        <w:b/>
        <w:color w:val="000000"/>
        <w:spacing w:val="8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935" distR="114935" simplePos="0" relativeHeight="251662848" behindDoc="1" locked="0" layoutInCell="1" allowOverlap="1">
              <wp:simplePos x="0" y="0"/>
              <wp:positionH relativeFrom="column">
                <wp:posOffset>2602230</wp:posOffset>
              </wp:positionH>
              <wp:positionV relativeFrom="paragraph">
                <wp:posOffset>-69215</wp:posOffset>
              </wp:positionV>
              <wp:extent cx="5043805" cy="1073785"/>
              <wp:effectExtent l="11430" t="6985" r="12065" b="508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3805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1497" w:rsidRPr="003162AD" w:rsidRDefault="00C81497">
                          <w:pPr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Ghidul solicitantului privind regimul finantarilor nerambursabile alocate de la bugetul local al orașului Sânnicolau Mare pentru activitati nonprofit de interes </w:t>
                          </w:r>
                        </w:p>
                        <w:p w:rsidR="00C81497" w:rsidRDefault="00C81497" w:rsidP="003162AD">
                          <w:pPr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Ghidul solicitantului privind regimul finantarilor nerambursabile alocate de la bugetul local al oraşului Sânnicolau Mare pentru activitati nonprofit de interes local in anul 2022</w:t>
                          </w:r>
                        </w:p>
                        <w:p w:rsidR="00C81497" w:rsidRDefault="00C81497" w:rsidP="003162AD">
                          <w:pPr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Anexa nr.1 la Hotărârea nr.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/   .02.20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lang w:val="ro-RO"/>
                            </w:rPr>
                            <w:t>22</w:t>
                          </w:r>
                        </w:p>
                        <w:p w:rsidR="00C81497" w:rsidRDefault="00C81497">
                          <w:pPr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C81497" w:rsidRDefault="00C81497">
                          <w:pPr>
                            <w:jc w:val="both"/>
                            <w:rPr>
                              <w:rFonts w:ascii="Arial" w:hAnsi="Arial" w:cs="Arial"/>
                              <w:b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                                                                Anexa nr.1 la Hotărârea nr.....</w:t>
                          </w:r>
                          <w:r>
                            <w:rPr>
                              <w:rFonts w:ascii="Arial" w:hAnsi="Arial" w:cs="Arial"/>
                              <w:b/>
                              <w:lang w:val="ro-RO"/>
                            </w:rPr>
                            <w:t>/..../03/2016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6" type="#_x0000_t202" style="position:absolute;left:0;text-align:left;margin-left:204.9pt;margin-top:-5.45pt;width:397.15pt;height:84.55pt;z-index:-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" strokecolor="white" strokeweight=".5pt">
              <v:textbox inset="7.45pt,3.85pt,7.45pt,3.85pt">
                <w:txbxContent>
                  <w:p w:rsidR="00700329" w:rsidRPr="003162AD" w:rsidRDefault="00700329">
                    <w:pPr>
                      <w:jc w:val="both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Ghidul solicitantului privind regimul finantarilor nerambursabile alocate de la bugetul local al orașului Sânnicolau Mare pentru activitati nonprofit de interes </w:t>
                    </w:r>
                  </w:p>
                  <w:p w:rsidR="00700329" w:rsidRDefault="00700329" w:rsidP="003162AD">
                    <w:pPr>
                      <w:jc w:val="both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Ghidul solicitantului privind regimul finantarilor nerambursabile alocate de la bugetul local al oraşului Sânnicolau Mare pentru activitati nonprofit de interes local in anul 2022</w:t>
                    </w:r>
                  </w:p>
                  <w:p w:rsidR="00700329" w:rsidRDefault="00700329" w:rsidP="003162AD">
                    <w:pPr>
                      <w:jc w:val="both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Anexa nr.1 la Hotărârea nr.   </w:t>
                    </w:r>
                    <w:r>
                      <w:rPr>
                        <w:rFonts w:ascii="Arial" w:hAnsi="Arial" w:cs="Arial"/>
                        <w:b/>
                        <w:color w:val="000000"/>
                      </w:rPr>
                      <w:t>/   .02.20</w:t>
                    </w:r>
                    <w:r>
                      <w:rPr>
                        <w:rFonts w:ascii="Arial" w:hAnsi="Arial" w:cs="Arial"/>
                        <w:b/>
                        <w:color w:val="000000"/>
                        <w:lang w:val="ro-RO"/>
                      </w:rPr>
                      <w:t>22</w:t>
                    </w:r>
                  </w:p>
                  <w:p w:rsidR="00700329" w:rsidRDefault="00700329">
                    <w:pPr>
                      <w:jc w:val="both"/>
                      <w:rPr>
                        <w:rFonts w:ascii="Arial" w:hAnsi="Arial" w:cs="Arial"/>
                        <w:b/>
                      </w:rPr>
                    </w:pPr>
                  </w:p>
                  <w:p w:rsidR="00700329" w:rsidRDefault="00700329">
                    <w:pPr>
                      <w:jc w:val="both"/>
                      <w:rPr>
                        <w:rFonts w:ascii="Arial" w:hAnsi="Arial" w:cs="Arial"/>
                        <w:b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                                                                 Anexa nr.1 la Hotărârea nr.....</w:t>
                    </w:r>
                    <w:r>
                      <w:rPr>
                        <w:rFonts w:ascii="Arial" w:hAnsi="Arial" w:cs="Arial"/>
                        <w:b/>
                        <w:lang w:val="ro-RO"/>
                      </w:rPr>
                      <w:t>/..../03/2016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935" distR="114935" simplePos="0" relativeHeight="251661824" behindDoc="0" locked="0" layoutInCell="1" allowOverlap="1">
          <wp:simplePos x="0" y="0"/>
          <wp:positionH relativeFrom="margin">
            <wp:posOffset>1690370</wp:posOffset>
          </wp:positionH>
          <wp:positionV relativeFrom="margin">
            <wp:posOffset>-753110</wp:posOffset>
          </wp:positionV>
          <wp:extent cx="843915" cy="619760"/>
          <wp:effectExtent l="1905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619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  <w:spacing w:val="8"/>
        <w:lang w:val="ro-RO"/>
      </w:rPr>
      <w:t xml:space="preserve"> </w:t>
    </w:r>
  </w:p>
  <w:p w:rsidR="00C81497" w:rsidRDefault="00C81497">
    <w:pPr>
      <w:shd w:val="clear" w:color="auto" w:fill="FFFFFF"/>
      <w:ind w:left="720" w:hanging="706"/>
      <w:jc w:val="right"/>
      <w:rPr>
        <w:rFonts w:ascii="Arial" w:hAnsi="Arial" w:cs="Arial"/>
        <w:b/>
        <w:color w:val="000000"/>
        <w:spacing w:val="1"/>
        <w:lang w:val="it-IT"/>
      </w:rPr>
    </w:pPr>
    <w:r>
      <w:rPr>
        <w:noProof/>
        <w:lang w:val="ro-RO" w:eastAsia="ro-RO"/>
      </w:rPr>
      <w:drawing>
        <wp:anchor distT="0" distB="0" distL="114935" distR="114935" simplePos="0" relativeHeight="251663872" behindDoc="1" locked="0" layoutInCell="1" allowOverlap="1">
          <wp:simplePos x="0" y="0"/>
          <wp:positionH relativeFrom="column">
            <wp:posOffset>7889875</wp:posOffset>
          </wp:positionH>
          <wp:positionV relativeFrom="paragraph">
            <wp:posOffset>21590</wp:posOffset>
          </wp:positionV>
          <wp:extent cx="555625" cy="692785"/>
          <wp:effectExtent l="1905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927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1497" w:rsidRDefault="00C8149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97" w:rsidRDefault="00C814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80"/>
      </w:pPr>
      <w:rPr>
        <w:rFonts w:cs="Arial"/>
        <w:lang w:val="ro-R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i w:val="0"/>
        <w:sz w:val="24"/>
        <w:szCs w:val="24"/>
        <w:lang w:val="ro-RO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hAnsi="Arial" w:cs="Arial"/>
        <w:spacing w:val="-7"/>
        <w:sz w:val="24"/>
        <w:szCs w:val="24"/>
        <w:lang w:val="ro-R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Arial"/>
        <w:lang w:val="ro-R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40"/>
        </w:tabs>
        <w:ind w:left="740" w:hanging="380"/>
      </w:pPr>
      <w:rPr>
        <w:rFonts w:ascii="Arial" w:hAnsi="Arial" w:cs="Arial"/>
        <w:b w:val="0"/>
        <w:spacing w:val="-13"/>
        <w:sz w:val="24"/>
        <w:szCs w:val="24"/>
        <w:lang w:val="ro-RO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363"/>
        </w:tabs>
        <w:ind w:left="1363" w:hanging="663"/>
      </w:pPr>
      <w:rPr>
        <w:rFonts w:ascii="Symbol" w:hAnsi="Symbol" w:cs="Arial"/>
        <w:b w:val="0"/>
        <w:bCs/>
        <w:strike w:val="0"/>
        <w:dstrike w:val="0"/>
        <w:spacing w:val="-7"/>
        <w:sz w:val="24"/>
        <w:szCs w:val="24"/>
        <w:lang w:val="ro-RO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80"/>
      </w:pPr>
      <w:rPr>
        <w:rFonts w:ascii="Symbol" w:hAnsi="Symbol" w:cs="Symbol"/>
        <w:sz w:val="24"/>
        <w:szCs w:val="24"/>
        <w:lang w:val="ro-RO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olor w:val="auto"/>
        <w:spacing w:val="-11"/>
        <w:sz w:val="24"/>
        <w:szCs w:val="24"/>
        <w:lang w:val="ro-RO"/>
      </w:rPr>
    </w:lvl>
  </w:abstractNum>
  <w:abstractNum w:abstractNumId="11">
    <w:nsid w:val="0000000C"/>
    <w:multiLevelType w:val="singleLevel"/>
    <w:tmpl w:val="0000000C"/>
    <w:name w:val="WW8Num12"/>
    <w:lvl w:ilvl="0">
      <w:start w:val="1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ascii="Arial" w:hAnsi="Arial" w:cs="Arial"/>
        <w:b/>
        <w:spacing w:val="-14"/>
        <w:sz w:val="24"/>
        <w:szCs w:val="24"/>
        <w:lang w:val="ro-RO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cs="Arial"/>
        <w:lang w:val="ro-RO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80"/>
      </w:pPr>
      <w:rPr>
        <w:rFonts w:ascii="Arial" w:hAnsi="Arial" w:cs="Arial"/>
        <w:b w:val="0"/>
        <w:spacing w:val="-8"/>
        <w:sz w:val="24"/>
        <w:szCs w:val="24"/>
        <w:lang w:val="ro-RO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spacing w:val="-8"/>
        <w:sz w:val="24"/>
        <w:szCs w:val="24"/>
        <w:lang w:val="ro-RO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cs="Arial"/>
        <w:lang w:val="ro-RO"/>
      </w:rPr>
    </w:lvl>
  </w:abstractNum>
  <w:abstractNum w:abstractNumId="16">
    <w:nsid w:val="00000011"/>
    <w:multiLevelType w:val="single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b w:val="0"/>
        <w:lang w:val="ro-RO"/>
      </w:rPr>
    </w:lvl>
  </w:abstractNum>
  <w:abstractNum w:abstractNumId="17">
    <w:nsid w:val="00000012"/>
    <w:multiLevelType w:val="multilevel"/>
    <w:tmpl w:val="00000012"/>
    <w:name w:val="WW8Num18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spacing w:val="-13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  <w:lang w:val="it-I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  <w:lang w:val="it-I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  <w:lang w:val="it-I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416"/>
      </w:pPr>
      <w:rPr>
        <w:rFonts w:ascii="Arial" w:hAnsi="Arial" w:cs="Arial"/>
        <w:b/>
        <w:spacing w:val="-1"/>
        <w:sz w:val="24"/>
        <w:szCs w:val="24"/>
        <w:lang w:val="ro-RO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szCs w:val="24"/>
        <w:lang w:val="ro-RO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ascii="Arial" w:hAnsi="Arial" w:cs="Arial"/>
        <w:b w:val="0"/>
        <w:spacing w:val="-10"/>
        <w:sz w:val="24"/>
        <w:szCs w:val="24"/>
        <w:lang w:val="ro-RO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80"/>
      </w:pPr>
      <w:rPr>
        <w:rFonts w:ascii="Times New Roman" w:eastAsia="Times New Roman" w:hAnsi="Times New Roman" w:cs="Times New Roman"/>
        <w:lang w:val="ro-RO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lang w:val="ro-R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it-IT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496"/>
        </w:tabs>
        <w:ind w:left="1496" w:hanging="1212"/>
      </w:pPr>
      <w:rPr>
        <w:rFonts w:ascii="Arial" w:hAnsi="Arial" w:cs="Arial"/>
        <w:bCs/>
        <w:lang w:val="ro-RO"/>
      </w:rPr>
    </w:lvl>
  </w:abstractNum>
  <w:abstractNum w:abstractNumId="25">
    <w:nsid w:val="0000001A"/>
    <w:multiLevelType w:val="singleLevel"/>
    <w:tmpl w:val="0000001A"/>
    <w:name w:val="WW8Num26"/>
    <w:lvl w:ilvl="0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/>
        <w:spacing w:val="-3"/>
        <w:sz w:val="24"/>
        <w:szCs w:val="24"/>
        <w:lang w:val="ro-RO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trike w:val="0"/>
        <w:dstrike w:val="0"/>
        <w:color w:val="auto"/>
        <w:spacing w:val="-7"/>
        <w:sz w:val="24"/>
        <w:szCs w:val="24"/>
        <w:lang w:val="ro-RO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pacing w:val="2"/>
        <w:sz w:val="22"/>
        <w:szCs w:val="22"/>
        <w:lang w:val="fr-CH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lang w:val="ro-R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  <w:lang w:val="it-IT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2"/>
        <w:sz w:val="24"/>
        <w:szCs w:val="24"/>
        <w:lang w:val="ro-RO"/>
      </w:rPr>
    </w:lvl>
    <w:lvl w:ilvl="1">
      <w:start w:val="1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720"/>
        </w:tabs>
        <w:ind w:left="2700" w:hanging="720"/>
      </w:pPr>
      <w:rPr>
        <w:rFonts w:cs="Arial"/>
        <w:lang w:val="ro-R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val="ro-RO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pacing w:val="-3"/>
        <w:sz w:val="24"/>
        <w:szCs w:val="24"/>
        <w:lang w:val="ro-RO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lang w:val="ro-RO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4"/>
        <w:szCs w:val="24"/>
        <w:lang w:val="ro-RO"/>
      </w:rPr>
    </w:lvl>
  </w:abstractNum>
  <w:abstractNum w:abstractNumId="36">
    <w:nsid w:val="00000025"/>
    <w:multiLevelType w:val="singleLevel"/>
    <w:tmpl w:val="00000025"/>
    <w:name w:val="WW8Num37"/>
    <w:lvl w:ilvl="0">
      <w:start w:val="5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strike w:val="0"/>
        <w:dstrike w:val="0"/>
        <w:spacing w:val="2"/>
        <w:sz w:val="24"/>
        <w:szCs w:val="24"/>
        <w:lang w:val="ro-RO"/>
      </w:rPr>
    </w:lvl>
  </w:abstractNum>
  <w:abstractNum w:abstractNumId="37">
    <w:nsid w:val="00000026"/>
    <w:multiLevelType w:val="singleLevel"/>
    <w:tmpl w:val="00000026"/>
    <w:name w:val="WW8Num38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 w:val="0"/>
        <w:i w:val="0"/>
        <w:color w:val="auto"/>
        <w:spacing w:val="-14"/>
        <w:sz w:val="24"/>
        <w:szCs w:val="24"/>
        <w:lang w:val="ro-RO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1212"/>
      </w:pPr>
      <w:rPr>
        <w:rFonts w:ascii="Arial" w:hAnsi="Arial" w:cs="Arial"/>
        <w:spacing w:val="-15"/>
        <w:sz w:val="24"/>
        <w:szCs w:val="24"/>
        <w:lang w:val="ro-R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75"/>
    <w:rsid w:val="00027B70"/>
    <w:rsid w:val="000311B7"/>
    <w:rsid w:val="000720BB"/>
    <w:rsid w:val="00074DC3"/>
    <w:rsid w:val="00084B9B"/>
    <w:rsid w:val="000D14BF"/>
    <w:rsid w:val="000F0079"/>
    <w:rsid w:val="000F0B60"/>
    <w:rsid w:val="00113F56"/>
    <w:rsid w:val="00184252"/>
    <w:rsid w:val="0023495B"/>
    <w:rsid w:val="00234CBD"/>
    <w:rsid w:val="002538A0"/>
    <w:rsid w:val="00287720"/>
    <w:rsid w:val="00292B45"/>
    <w:rsid w:val="00292F31"/>
    <w:rsid w:val="002E4F94"/>
    <w:rsid w:val="002F6D32"/>
    <w:rsid w:val="003162AD"/>
    <w:rsid w:val="003430FC"/>
    <w:rsid w:val="00391A42"/>
    <w:rsid w:val="003C0B75"/>
    <w:rsid w:val="004A12D7"/>
    <w:rsid w:val="004A1C12"/>
    <w:rsid w:val="004C043B"/>
    <w:rsid w:val="005334C0"/>
    <w:rsid w:val="00572A09"/>
    <w:rsid w:val="005803CD"/>
    <w:rsid w:val="0060128C"/>
    <w:rsid w:val="006816E8"/>
    <w:rsid w:val="0069148A"/>
    <w:rsid w:val="006C1187"/>
    <w:rsid w:val="00700329"/>
    <w:rsid w:val="00760415"/>
    <w:rsid w:val="00763F03"/>
    <w:rsid w:val="00794E55"/>
    <w:rsid w:val="007F1A6A"/>
    <w:rsid w:val="007F3CED"/>
    <w:rsid w:val="008307C1"/>
    <w:rsid w:val="00834B07"/>
    <w:rsid w:val="0085030B"/>
    <w:rsid w:val="00877713"/>
    <w:rsid w:val="00880A99"/>
    <w:rsid w:val="008A3941"/>
    <w:rsid w:val="008B2796"/>
    <w:rsid w:val="008D466B"/>
    <w:rsid w:val="008F3948"/>
    <w:rsid w:val="008F6621"/>
    <w:rsid w:val="009110B7"/>
    <w:rsid w:val="00935859"/>
    <w:rsid w:val="0094735A"/>
    <w:rsid w:val="00987FFD"/>
    <w:rsid w:val="009B3BF3"/>
    <w:rsid w:val="009B4C74"/>
    <w:rsid w:val="009B4E58"/>
    <w:rsid w:val="009C5EFE"/>
    <w:rsid w:val="009F0C69"/>
    <w:rsid w:val="00AA58A8"/>
    <w:rsid w:val="00AB6AE1"/>
    <w:rsid w:val="00AD2D1D"/>
    <w:rsid w:val="00B82044"/>
    <w:rsid w:val="00B90C47"/>
    <w:rsid w:val="00BB3969"/>
    <w:rsid w:val="00BB5820"/>
    <w:rsid w:val="00BF5536"/>
    <w:rsid w:val="00C10943"/>
    <w:rsid w:val="00C81497"/>
    <w:rsid w:val="00CE1C1C"/>
    <w:rsid w:val="00D170E6"/>
    <w:rsid w:val="00D3512B"/>
    <w:rsid w:val="00D63D4F"/>
    <w:rsid w:val="00E42E29"/>
    <w:rsid w:val="00E86ED4"/>
    <w:rsid w:val="00E96242"/>
    <w:rsid w:val="00F23009"/>
    <w:rsid w:val="00F93C13"/>
    <w:rsid w:val="00FB6E9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170E6"/>
    <w:pPr>
      <w:widowControl w:val="0"/>
      <w:suppressAutoHyphens/>
      <w:autoSpaceDE w:val="0"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D170E6"/>
    <w:pPr>
      <w:keepNext/>
      <w:widowControl/>
      <w:tabs>
        <w:tab w:val="num" w:pos="0"/>
      </w:tabs>
      <w:autoSpaceDE/>
      <w:ind w:firstLine="720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D170E6"/>
    <w:pPr>
      <w:keepNext/>
      <w:widowControl/>
      <w:tabs>
        <w:tab w:val="num" w:pos="0"/>
      </w:tabs>
      <w:autoSpaceDE/>
      <w:ind w:firstLine="720"/>
      <w:jc w:val="both"/>
      <w:outlineLvl w:val="1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170E6"/>
    <w:rPr>
      <w:rFonts w:ascii="Symbol" w:hAnsi="Symbol" w:cs="Symbol"/>
    </w:rPr>
  </w:style>
  <w:style w:type="character" w:customStyle="1" w:styleId="WW8Num2z0">
    <w:name w:val="WW8Num2z0"/>
    <w:rsid w:val="00D170E6"/>
  </w:style>
  <w:style w:type="character" w:customStyle="1" w:styleId="WW8Num3z0">
    <w:name w:val="WW8Num3z0"/>
    <w:rsid w:val="00D170E6"/>
    <w:rPr>
      <w:rFonts w:cs="Arial"/>
      <w:lang w:val="ro-RO"/>
    </w:rPr>
  </w:style>
  <w:style w:type="character" w:customStyle="1" w:styleId="WW8Num3z1">
    <w:name w:val="WW8Num3z1"/>
    <w:rsid w:val="00D170E6"/>
    <w:rPr>
      <w:rFonts w:ascii="Arial" w:eastAsia="Calibri" w:hAnsi="Arial" w:cs="Arial"/>
      <w:b w:val="0"/>
      <w:i w:val="0"/>
      <w:sz w:val="24"/>
      <w:szCs w:val="24"/>
      <w:lang w:val="ro-RO"/>
    </w:rPr>
  </w:style>
  <w:style w:type="character" w:customStyle="1" w:styleId="WW8Num4z0">
    <w:name w:val="WW8Num4z0"/>
    <w:rsid w:val="00D170E6"/>
    <w:rPr>
      <w:rFonts w:ascii="Arial" w:hAnsi="Arial" w:cs="Arial"/>
      <w:spacing w:val="-7"/>
      <w:sz w:val="24"/>
      <w:szCs w:val="24"/>
      <w:lang w:val="ro-RO"/>
    </w:rPr>
  </w:style>
  <w:style w:type="character" w:customStyle="1" w:styleId="WW8Num5z0">
    <w:name w:val="WW8Num5z0"/>
    <w:rsid w:val="00D170E6"/>
    <w:rPr>
      <w:rFonts w:ascii="Arial" w:hAnsi="Arial" w:cs="Arial"/>
      <w:sz w:val="24"/>
      <w:szCs w:val="24"/>
    </w:rPr>
  </w:style>
  <w:style w:type="character" w:customStyle="1" w:styleId="WW8Num6z0">
    <w:name w:val="WW8Num6z0"/>
    <w:rsid w:val="00D170E6"/>
    <w:rPr>
      <w:rFonts w:cs="Arial"/>
      <w:lang w:val="ro-RO"/>
    </w:rPr>
  </w:style>
  <w:style w:type="character" w:customStyle="1" w:styleId="WW8Num7z0">
    <w:name w:val="WW8Num7z0"/>
    <w:rsid w:val="00D170E6"/>
    <w:rPr>
      <w:rFonts w:ascii="Arial" w:hAnsi="Arial" w:cs="Arial"/>
      <w:b w:val="0"/>
      <w:spacing w:val="-13"/>
      <w:sz w:val="24"/>
      <w:szCs w:val="24"/>
      <w:lang w:val="ro-RO"/>
    </w:rPr>
  </w:style>
  <w:style w:type="character" w:customStyle="1" w:styleId="WW8Num8z0">
    <w:name w:val="WW8Num8z0"/>
    <w:rsid w:val="00D170E6"/>
    <w:rPr>
      <w:rFonts w:ascii="Arial" w:hAnsi="Arial" w:cs="Arial"/>
      <w:b w:val="0"/>
      <w:bCs/>
      <w:strike w:val="0"/>
      <w:dstrike w:val="0"/>
      <w:spacing w:val="-7"/>
      <w:sz w:val="24"/>
      <w:szCs w:val="24"/>
      <w:lang w:val="ro-RO"/>
    </w:rPr>
  </w:style>
  <w:style w:type="character" w:customStyle="1" w:styleId="WW8Num9z0">
    <w:name w:val="WW8Num9z0"/>
    <w:rsid w:val="00D170E6"/>
    <w:rPr>
      <w:rFonts w:ascii="Symbol" w:hAnsi="Symbol" w:cs="Symbol"/>
      <w:sz w:val="24"/>
      <w:szCs w:val="24"/>
      <w:lang w:val="ro-RO"/>
    </w:rPr>
  </w:style>
  <w:style w:type="character" w:customStyle="1" w:styleId="WW8Num10z0">
    <w:name w:val="WW8Num10z0"/>
    <w:rsid w:val="00D170E6"/>
    <w:rPr>
      <w:rFonts w:ascii="Arial" w:hAnsi="Arial" w:cs="Arial"/>
      <w:spacing w:val="-4"/>
      <w:sz w:val="24"/>
      <w:szCs w:val="24"/>
      <w:lang w:val="ro-RO"/>
    </w:rPr>
  </w:style>
  <w:style w:type="character" w:customStyle="1" w:styleId="WW8Num10z1">
    <w:name w:val="WW8Num10z1"/>
    <w:rsid w:val="00D170E6"/>
  </w:style>
  <w:style w:type="character" w:customStyle="1" w:styleId="WW8Num10z2">
    <w:name w:val="WW8Num10z2"/>
    <w:rsid w:val="00D170E6"/>
  </w:style>
  <w:style w:type="character" w:customStyle="1" w:styleId="WW8Num10z3">
    <w:name w:val="WW8Num10z3"/>
    <w:rsid w:val="00D170E6"/>
  </w:style>
  <w:style w:type="character" w:customStyle="1" w:styleId="WW8Num11z0">
    <w:name w:val="WW8Num11z0"/>
    <w:rsid w:val="00D170E6"/>
    <w:rPr>
      <w:rFonts w:ascii="Arial" w:hAnsi="Arial" w:cs="Arial"/>
      <w:b w:val="0"/>
      <w:i w:val="0"/>
      <w:color w:val="auto"/>
      <w:spacing w:val="-11"/>
      <w:sz w:val="24"/>
      <w:szCs w:val="24"/>
      <w:lang w:val="ro-RO"/>
    </w:rPr>
  </w:style>
  <w:style w:type="character" w:customStyle="1" w:styleId="WW8Num12z0">
    <w:name w:val="WW8Num12z0"/>
    <w:rsid w:val="00D170E6"/>
    <w:rPr>
      <w:rFonts w:ascii="Arial" w:hAnsi="Arial" w:cs="Arial"/>
      <w:b/>
      <w:spacing w:val="-14"/>
      <w:sz w:val="24"/>
      <w:szCs w:val="24"/>
      <w:lang w:val="ro-RO"/>
    </w:rPr>
  </w:style>
  <w:style w:type="character" w:customStyle="1" w:styleId="WW8Num13z0">
    <w:name w:val="WW8Num13z0"/>
    <w:rsid w:val="00D170E6"/>
    <w:rPr>
      <w:rFonts w:ascii="Arial" w:hAnsi="Arial" w:cs="Arial"/>
    </w:rPr>
  </w:style>
  <w:style w:type="character" w:customStyle="1" w:styleId="WW8Num13z2">
    <w:name w:val="WW8Num13z2"/>
    <w:rsid w:val="00D170E6"/>
    <w:rPr>
      <w:rFonts w:ascii="Wingdings" w:hAnsi="Wingdings" w:cs="Wingdings"/>
    </w:rPr>
  </w:style>
  <w:style w:type="character" w:customStyle="1" w:styleId="WW8Num13z3">
    <w:name w:val="WW8Num13z3"/>
    <w:rsid w:val="00D170E6"/>
    <w:rPr>
      <w:rFonts w:ascii="Symbol" w:hAnsi="Symbol" w:cs="Symbol"/>
    </w:rPr>
  </w:style>
  <w:style w:type="character" w:customStyle="1" w:styleId="WW8Num14z0">
    <w:name w:val="WW8Num14z0"/>
    <w:rsid w:val="00D170E6"/>
    <w:rPr>
      <w:rFonts w:cs="Arial"/>
      <w:lang w:val="ro-RO"/>
    </w:rPr>
  </w:style>
  <w:style w:type="character" w:customStyle="1" w:styleId="WW8Num15z0">
    <w:name w:val="WW8Num15z0"/>
    <w:rsid w:val="00D170E6"/>
    <w:rPr>
      <w:rFonts w:ascii="Arial" w:hAnsi="Arial" w:cs="Arial"/>
      <w:b w:val="0"/>
      <w:spacing w:val="-8"/>
      <w:sz w:val="24"/>
      <w:szCs w:val="24"/>
      <w:lang w:val="ro-RO"/>
    </w:rPr>
  </w:style>
  <w:style w:type="character" w:customStyle="1" w:styleId="WW8Num16z0">
    <w:name w:val="WW8Num16z0"/>
    <w:rsid w:val="00D170E6"/>
    <w:rPr>
      <w:rFonts w:cs="Arial"/>
      <w:lang w:val="ro-RO"/>
    </w:rPr>
  </w:style>
  <w:style w:type="character" w:customStyle="1" w:styleId="WW8Num17z0">
    <w:name w:val="WW8Num17z0"/>
    <w:rsid w:val="00D170E6"/>
    <w:rPr>
      <w:rFonts w:cs="Arial"/>
      <w:b w:val="0"/>
      <w:lang w:val="ro-RO"/>
    </w:rPr>
  </w:style>
  <w:style w:type="character" w:customStyle="1" w:styleId="WW8Num18z0">
    <w:name w:val="WW8Num18z0"/>
    <w:rsid w:val="00D170E6"/>
    <w:rPr>
      <w:rFonts w:ascii="Arial" w:hAnsi="Arial" w:cs="Arial"/>
      <w:b/>
      <w:spacing w:val="-13"/>
      <w:sz w:val="24"/>
      <w:szCs w:val="24"/>
      <w:lang w:val="ro-RO"/>
    </w:rPr>
  </w:style>
  <w:style w:type="character" w:customStyle="1" w:styleId="WW8Num18z1">
    <w:name w:val="WW8Num18z1"/>
    <w:rsid w:val="00D170E6"/>
    <w:rPr>
      <w:rFonts w:ascii="Courier New" w:hAnsi="Courier New" w:cs="Courier New"/>
      <w:sz w:val="24"/>
      <w:szCs w:val="24"/>
      <w:lang w:val="it-IT"/>
    </w:rPr>
  </w:style>
  <w:style w:type="character" w:customStyle="1" w:styleId="WW8Num18z2">
    <w:name w:val="WW8Num18z2"/>
    <w:rsid w:val="00D170E6"/>
    <w:rPr>
      <w:rFonts w:ascii="Wingdings" w:hAnsi="Wingdings" w:cs="Wingdings"/>
    </w:rPr>
  </w:style>
  <w:style w:type="character" w:customStyle="1" w:styleId="WW8Num18z3">
    <w:name w:val="WW8Num18z3"/>
    <w:rsid w:val="00D170E6"/>
    <w:rPr>
      <w:rFonts w:ascii="Symbol" w:hAnsi="Symbol" w:cs="Symbol"/>
    </w:rPr>
  </w:style>
  <w:style w:type="character" w:customStyle="1" w:styleId="WW8Num19z0">
    <w:name w:val="WW8Num19z0"/>
    <w:rsid w:val="00D170E6"/>
    <w:rPr>
      <w:rFonts w:ascii="Arial" w:hAnsi="Arial" w:cs="Arial"/>
      <w:b/>
      <w:spacing w:val="-1"/>
      <w:sz w:val="24"/>
      <w:szCs w:val="24"/>
      <w:lang w:val="ro-RO"/>
    </w:rPr>
  </w:style>
  <w:style w:type="character" w:customStyle="1" w:styleId="WW8Num20z0">
    <w:name w:val="WW8Num20z0"/>
    <w:rsid w:val="00D170E6"/>
    <w:rPr>
      <w:rFonts w:ascii="Symbol" w:hAnsi="Symbol" w:cs="Symbol"/>
      <w:sz w:val="24"/>
      <w:szCs w:val="24"/>
      <w:lang w:val="ro-RO"/>
    </w:rPr>
  </w:style>
  <w:style w:type="character" w:customStyle="1" w:styleId="WW8Num20z1">
    <w:name w:val="WW8Num20z1"/>
    <w:rsid w:val="00D170E6"/>
    <w:rPr>
      <w:rFonts w:ascii="Courier New" w:hAnsi="Courier New" w:cs="Courier New"/>
    </w:rPr>
  </w:style>
  <w:style w:type="character" w:customStyle="1" w:styleId="WW8Num21z0">
    <w:name w:val="WW8Num21z0"/>
    <w:rsid w:val="00D170E6"/>
    <w:rPr>
      <w:rFonts w:ascii="Arial" w:hAnsi="Arial" w:cs="Arial"/>
      <w:b w:val="0"/>
      <w:spacing w:val="-10"/>
      <w:sz w:val="24"/>
      <w:szCs w:val="24"/>
      <w:lang w:val="ro-RO"/>
    </w:rPr>
  </w:style>
  <w:style w:type="character" w:customStyle="1" w:styleId="WW8Num22z0">
    <w:name w:val="WW8Num22z0"/>
    <w:rsid w:val="00D170E6"/>
    <w:rPr>
      <w:rFonts w:ascii="Times New Roman" w:eastAsia="Times New Roman" w:hAnsi="Times New Roman" w:cs="Times New Roman"/>
      <w:lang w:val="ro-RO"/>
    </w:rPr>
  </w:style>
  <w:style w:type="character" w:customStyle="1" w:styleId="WW8Num23z0">
    <w:name w:val="WW8Num23z0"/>
    <w:rsid w:val="00D170E6"/>
    <w:rPr>
      <w:rFonts w:cs="Arial"/>
      <w:lang w:val="ro-RO"/>
    </w:rPr>
  </w:style>
  <w:style w:type="character" w:customStyle="1" w:styleId="WW8Num24z0">
    <w:name w:val="WW8Num24z0"/>
    <w:rsid w:val="00D170E6"/>
    <w:rPr>
      <w:lang w:val="it-IT"/>
    </w:rPr>
  </w:style>
  <w:style w:type="character" w:customStyle="1" w:styleId="WW8Num25z0">
    <w:name w:val="WW8Num25z0"/>
    <w:rsid w:val="00D170E6"/>
    <w:rPr>
      <w:rFonts w:ascii="Arial" w:hAnsi="Arial" w:cs="Arial"/>
      <w:bCs/>
      <w:lang w:val="ro-RO"/>
    </w:rPr>
  </w:style>
  <w:style w:type="character" w:customStyle="1" w:styleId="WW8Num26z0">
    <w:name w:val="WW8Num26z0"/>
    <w:rsid w:val="00D170E6"/>
    <w:rPr>
      <w:rFonts w:ascii="Arial" w:hAnsi="Arial" w:cs="Arial"/>
      <w:b/>
      <w:spacing w:val="-3"/>
      <w:sz w:val="24"/>
      <w:szCs w:val="24"/>
      <w:lang w:val="ro-RO"/>
    </w:rPr>
  </w:style>
  <w:style w:type="character" w:customStyle="1" w:styleId="WW8Num28z0">
    <w:name w:val="WW8Num28z0"/>
    <w:rsid w:val="00D170E6"/>
    <w:rPr>
      <w:rFonts w:ascii="Arial" w:hAnsi="Arial" w:cs="Arial"/>
      <w:b w:val="0"/>
      <w:strike w:val="0"/>
      <w:dstrike w:val="0"/>
      <w:color w:val="auto"/>
      <w:spacing w:val="-7"/>
      <w:sz w:val="24"/>
      <w:szCs w:val="24"/>
      <w:lang w:val="ro-RO"/>
    </w:rPr>
  </w:style>
  <w:style w:type="character" w:customStyle="1" w:styleId="WW8Num29z0">
    <w:name w:val="WW8Num29z0"/>
    <w:rsid w:val="00D170E6"/>
    <w:rPr>
      <w:rFonts w:ascii="Arial" w:hAnsi="Arial" w:cs="Arial"/>
      <w:spacing w:val="2"/>
      <w:sz w:val="22"/>
      <w:szCs w:val="22"/>
      <w:lang w:val="fr-CH"/>
    </w:rPr>
  </w:style>
  <w:style w:type="character" w:customStyle="1" w:styleId="WW8Num29z4">
    <w:name w:val="WW8Num29z4"/>
    <w:rsid w:val="00D170E6"/>
    <w:rPr>
      <w:rFonts w:cs="Arial"/>
      <w:lang w:val="ro-RO"/>
    </w:rPr>
  </w:style>
  <w:style w:type="character" w:customStyle="1" w:styleId="WW8Num30z0">
    <w:name w:val="WW8Num30z0"/>
    <w:rsid w:val="00D170E6"/>
    <w:rPr>
      <w:rFonts w:ascii="Arial" w:hAnsi="Arial" w:cs="Arial"/>
      <w:b w:val="0"/>
      <w:sz w:val="24"/>
      <w:szCs w:val="24"/>
      <w:lang w:val="it-IT"/>
    </w:rPr>
  </w:style>
  <w:style w:type="character" w:customStyle="1" w:styleId="WW8Num31z0">
    <w:name w:val="WW8Num31z0"/>
    <w:rsid w:val="00D170E6"/>
    <w:rPr>
      <w:rFonts w:ascii="Arial" w:hAnsi="Arial" w:cs="Arial"/>
      <w:spacing w:val="2"/>
      <w:sz w:val="24"/>
      <w:szCs w:val="24"/>
      <w:lang w:val="ro-RO"/>
    </w:rPr>
  </w:style>
  <w:style w:type="character" w:customStyle="1" w:styleId="WW8Num31z2">
    <w:name w:val="WW8Num31z2"/>
    <w:rsid w:val="00D170E6"/>
    <w:rPr>
      <w:rFonts w:cs="Arial"/>
      <w:lang w:val="ro-RO"/>
    </w:rPr>
  </w:style>
  <w:style w:type="character" w:customStyle="1" w:styleId="WW8Num32z0">
    <w:name w:val="WW8Num32z0"/>
    <w:rsid w:val="00D170E6"/>
    <w:rPr>
      <w:rFonts w:ascii="Times New Roman" w:eastAsia="Times New Roman" w:hAnsi="Times New Roman" w:cs="Times New Roman"/>
      <w:b w:val="0"/>
      <w:color w:val="auto"/>
      <w:sz w:val="24"/>
      <w:szCs w:val="24"/>
      <w:lang w:val="ro-RO"/>
    </w:rPr>
  </w:style>
  <w:style w:type="character" w:customStyle="1" w:styleId="WW8Num32z1">
    <w:name w:val="WW8Num32z1"/>
    <w:rsid w:val="00D170E6"/>
    <w:rPr>
      <w:rFonts w:ascii="Courier New" w:hAnsi="Courier New" w:cs="Courier New"/>
    </w:rPr>
  </w:style>
  <w:style w:type="character" w:customStyle="1" w:styleId="WW8Num32z2">
    <w:name w:val="WW8Num32z2"/>
    <w:rsid w:val="00D170E6"/>
    <w:rPr>
      <w:rFonts w:ascii="Wingdings" w:hAnsi="Wingdings" w:cs="Wingdings"/>
    </w:rPr>
  </w:style>
  <w:style w:type="character" w:customStyle="1" w:styleId="WW8Num32z3">
    <w:name w:val="WW8Num32z3"/>
    <w:rsid w:val="00D170E6"/>
    <w:rPr>
      <w:rFonts w:ascii="Symbol" w:hAnsi="Symbol" w:cs="Symbol"/>
    </w:rPr>
  </w:style>
  <w:style w:type="character" w:customStyle="1" w:styleId="WW8Num33z0">
    <w:name w:val="WW8Num33z0"/>
    <w:rsid w:val="00D170E6"/>
    <w:rPr>
      <w:rFonts w:ascii="Arial" w:hAnsi="Arial" w:cs="Arial"/>
      <w:b/>
      <w:spacing w:val="-3"/>
      <w:sz w:val="24"/>
      <w:szCs w:val="24"/>
      <w:lang w:val="ro-RO"/>
    </w:rPr>
  </w:style>
  <w:style w:type="character" w:customStyle="1" w:styleId="WW8Num35z0">
    <w:name w:val="WW8Num35z0"/>
    <w:rsid w:val="00D170E6"/>
    <w:rPr>
      <w:rFonts w:ascii="Arial" w:hAnsi="Arial" w:cs="Arial"/>
      <w:lang w:val="ro-RO"/>
    </w:rPr>
  </w:style>
  <w:style w:type="character" w:customStyle="1" w:styleId="WW8Num36z0">
    <w:name w:val="WW8Num36z0"/>
    <w:rsid w:val="00D170E6"/>
    <w:rPr>
      <w:rFonts w:ascii="Arial" w:hAnsi="Arial" w:cs="Arial"/>
      <w:sz w:val="24"/>
      <w:szCs w:val="24"/>
      <w:lang w:val="ro-RO"/>
    </w:rPr>
  </w:style>
  <w:style w:type="character" w:customStyle="1" w:styleId="WW8Num37z0">
    <w:name w:val="WW8Num37z0"/>
    <w:rsid w:val="00D170E6"/>
    <w:rPr>
      <w:rFonts w:ascii="Arial" w:hAnsi="Arial" w:cs="Arial"/>
      <w:b w:val="0"/>
      <w:strike w:val="0"/>
      <w:dstrike w:val="0"/>
      <w:spacing w:val="2"/>
      <w:sz w:val="24"/>
      <w:szCs w:val="24"/>
      <w:lang w:val="ro-RO"/>
    </w:rPr>
  </w:style>
  <w:style w:type="character" w:customStyle="1" w:styleId="WW8Num38z0">
    <w:name w:val="WW8Num38z0"/>
    <w:rsid w:val="00D170E6"/>
    <w:rPr>
      <w:rFonts w:ascii="Arial" w:hAnsi="Arial" w:cs="Arial"/>
      <w:b w:val="0"/>
      <w:i w:val="0"/>
      <w:color w:val="auto"/>
      <w:spacing w:val="-14"/>
      <w:sz w:val="24"/>
      <w:szCs w:val="24"/>
      <w:lang w:val="ro-RO"/>
    </w:rPr>
  </w:style>
  <w:style w:type="character" w:customStyle="1" w:styleId="WW8Num39z0">
    <w:name w:val="WW8Num39z0"/>
    <w:rsid w:val="00D170E6"/>
    <w:rPr>
      <w:rFonts w:ascii="Arial" w:hAnsi="Arial" w:cs="Arial"/>
      <w:spacing w:val="-15"/>
      <w:sz w:val="24"/>
      <w:szCs w:val="24"/>
      <w:lang w:val="ro-RO"/>
    </w:rPr>
  </w:style>
  <w:style w:type="character" w:customStyle="1" w:styleId="Absatz-Standardschriftart">
    <w:name w:val="Absatz-Standardschriftart"/>
    <w:rsid w:val="00D170E6"/>
  </w:style>
  <w:style w:type="character" w:customStyle="1" w:styleId="WW-Absatz-Standardschriftart">
    <w:name w:val="WW-Absatz-Standardschriftart"/>
    <w:rsid w:val="00D170E6"/>
  </w:style>
  <w:style w:type="character" w:customStyle="1" w:styleId="WW-Absatz-Standardschriftart1">
    <w:name w:val="WW-Absatz-Standardschriftart1"/>
    <w:rsid w:val="00D170E6"/>
  </w:style>
  <w:style w:type="character" w:customStyle="1" w:styleId="WW-Absatz-Standardschriftart11">
    <w:name w:val="WW-Absatz-Standardschriftart11"/>
    <w:rsid w:val="00D170E6"/>
  </w:style>
  <w:style w:type="character" w:customStyle="1" w:styleId="WW-Absatz-Standardschriftart111">
    <w:name w:val="WW-Absatz-Standardschriftart111"/>
    <w:rsid w:val="00D170E6"/>
  </w:style>
  <w:style w:type="character" w:customStyle="1" w:styleId="WW-Absatz-Standardschriftart1111">
    <w:name w:val="WW-Absatz-Standardschriftart1111"/>
    <w:rsid w:val="00D170E6"/>
  </w:style>
  <w:style w:type="character" w:customStyle="1" w:styleId="WW-Absatz-Standardschriftart11111">
    <w:name w:val="WW-Absatz-Standardschriftart11111"/>
    <w:rsid w:val="00D170E6"/>
  </w:style>
  <w:style w:type="character" w:customStyle="1" w:styleId="WW-Absatz-Standardschriftart111111">
    <w:name w:val="WW-Absatz-Standardschriftart111111"/>
    <w:rsid w:val="00D170E6"/>
  </w:style>
  <w:style w:type="character" w:customStyle="1" w:styleId="WW-Absatz-Standardschriftart1111111">
    <w:name w:val="WW-Absatz-Standardschriftart1111111"/>
    <w:rsid w:val="00D170E6"/>
  </w:style>
  <w:style w:type="character" w:customStyle="1" w:styleId="WW-Absatz-Standardschriftart11111111">
    <w:name w:val="WW-Absatz-Standardschriftart11111111"/>
    <w:rsid w:val="00D170E6"/>
  </w:style>
  <w:style w:type="character" w:customStyle="1" w:styleId="WW-Absatz-Standardschriftart111111111">
    <w:name w:val="WW-Absatz-Standardschriftart111111111"/>
    <w:rsid w:val="00D170E6"/>
  </w:style>
  <w:style w:type="character" w:customStyle="1" w:styleId="WW-Absatz-Standardschriftart1111111111">
    <w:name w:val="WW-Absatz-Standardschriftart1111111111"/>
    <w:rsid w:val="00D170E6"/>
  </w:style>
  <w:style w:type="character" w:customStyle="1" w:styleId="WW-Absatz-Standardschriftart11111111111">
    <w:name w:val="WW-Absatz-Standardschriftart11111111111"/>
    <w:rsid w:val="00D170E6"/>
  </w:style>
  <w:style w:type="character" w:customStyle="1" w:styleId="WW-Absatz-Standardschriftart111111111111">
    <w:name w:val="WW-Absatz-Standardschriftart111111111111"/>
    <w:rsid w:val="00D170E6"/>
  </w:style>
  <w:style w:type="character" w:customStyle="1" w:styleId="WW-Absatz-Standardschriftart1111111111111">
    <w:name w:val="WW-Absatz-Standardschriftart1111111111111"/>
    <w:rsid w:val="00D170E6"/>
  </w:style>
  <w:style w:type="character" w:customStyle="1" w:styleId="WW-Absatz-Standardschriftart11111111111111">
    <w:name w:val="WW-Absatz-Standardschriftart11111111111111"/>
    <w:rsid w:val="00D170E6"/>
  </w:style>
  <w:style w:type="character" w:customStyle="1" w:styleId="WW-Absatz-Standardschriftart111111111111111">
    <w:name w:val="WW-Absatz-Standardschriftart111111111111111"/>
    <w:rsid w:val="00D170E6"/>
  </w:style>
  <w:style w:type="character" w:customStyle="1" w:styleId="WW-Absatz-Standardschriftart1111111111111111">
    <w:name w:val="WW-Absatz-Standardschriftart1111111111111111"/>
    <w:rsid w:val="00D170E6"/>
  </w:style>
  <w:style w:type="character" w:customStyle="1" w:styleId="WW-Absatz-Standardschriftart11111111111111111">
    <w:name w:val="WW-Absatz-Standardschriftart11111111111111111"/>
    <w:rsid w:val="00D170E6"/>
  </w:style>
  <w:style w:type="character" w:customStyle="1" w:styleId="WW-Absatz-Standardschriftart111111111111111111">
    <w:name w:val="WW-Absatz-Standardschriftart111111111111111111"/>
    <w:rsid w:val="00D170E6"/>
  </w:style>
  <w:style w:type="character" w:customStyle="1" w:styleId="WW-Absatz-Standardschriftart1111111111111111111">
    <w:name w:val="WW-Absatz-Standardschriftart1111111111111111111"/>
    <w:rsid w:val="00D170E6"/>
  </w:style>
  <w:style w:type="character" w:customStyle="1" w:styleId="WW-Absatz-Standardschriftart11111111111111111111">
    <w:name w:val="WW-Absatz-Standardschriftart11111111111111111111"/>
    <w:rsid w:val="00D170E6"/>
  </w:style>
  <w:style w:type="character" w:customStyle="1" w:styleId="WW-Absatz-Standardschriftart111111111111111111111">
    <w:name w:val="WW-Absatz-Standardschriftart111111111111111111111"/>
    <w:rsid w:val="00D170E6"/>
  </w:style>
  <w:style w:type="character" w:customStyle="1" w:styleId="WW-Absatz-Standardschriftart1111111111111111111111">
    <w:name w:val="WW-Absatz-Standardschriftart1111111111111111111111"/>
    <w:rsid w:val="00D170E6"/>
  </w:style>
  <w:style w:type="character" w:customStyle="1" w:styleId="WW-Absatz-Standardschriftart11111111111111111111111">
    <w:name w:val="WW-Absatz-Standardschriftart11111111111111111111111"/>
    <w:rsid w:val="00D170E6"/>
  </w:style>
  <w:style w:type="character" w:customStyle="1" w:styleId="WW-DefaultParagraphFont">
    <w:name w:val="WW-Default Paragraph Font"/>
    <w:rsid w:val="00D170E6"/>
  </w:style>
  <w:style w:type="character" w:customStyle="1" w:styleId="WW8Num1z1">
    <w:name w:val="WW8Num1z1"/>
    <w:rsid w:val="00D170E6"/>
  </w:style>
  <w:style w:type="character" w:customStyle="1" w:styleId="WW8Num1z2">
    <w:name w:val="WW8Num1z2"/>
    <w:rsid w:val="00D170E6"/>
  </w:style>
  <w:style w:type="character" w:customStyle="1" w:styleId="WW8Num1z3">
    <w:name w:val="WW8Num1z3"/>
    <w:rsid w:val="00D170E6"/>
  </w:style>
  <w:style w:type="character" w:customStyle="1" w:styleId="WW8Num1z4">
    <w:name w:val="WW8Num1z4"/>
    <w:rsid w:val="00D170E6"/>
  </w:style>
  <w:style w:type="character" w:customStyle="1" w:styleId="WW8Num1z5">
    <w:name w:val="WW8Num1z5"/>
    <w:rsid w:val="00D170E6"/>
  </w:style>
  <w:style w:type="character" w:customStyle="1" w:styleId="WW8Num1z6">
    <w:name w:val="WW8Num1z6"/>
    <w:rsid w:val="00D170E6"/>
  </w:style>
  <w:style w:type="character" w:customStyle="1" w:styleId="WW8Num1z7">
    <w:name w:val="WW8Num1z7"/>
    <w:rsid w:val="00D170E6"/>
  </w:style>
  <w:style w:type="character" w:customStyle="1" w:styleId="WW8Num1z8">
    <w:name w:val="WW8Num1z8"/>
    <w:rsid w:val="00D170E6"/>
  </w:style>
  <w:style w:type="character" w:customStyle="1" w:styleId="WW8Num3z2">
    <w:name w:val="WW8Num3z2"/>
    <w:rsid w:val="00D170E6"/>
  </w:style>
  <w:style w:type="character" w:customStyle="1" w:styleId="WW8Num3z3">
    <w:name w:val="WW8Num3z3"/>
    <w:rsid w:val="00D170E6"/>
  </w:style>
  <w:style w:type="character" w:customStyle="1" w:styleId="WW8Num3z4">
    <w:name w:val="WW8Num3z4"/>
    <w:rsid w:val="00D170E6"/>
  </w:style>
  <w:style w:type="character" w:customStyle="1" w:styleId="WW8Num3z5">
    <w:name w:val="WW8Num3z5"/>
    <w:rsid w:val="00D170E6"/>
  </w:style>
  <w:style w:type="character" w:customStyle="1" w:styleId="WW8Num3z6">
    <w:name w:val="WW8Num3z6"/>
    <w:rsid w:val="00D170E6"/>
  </w:style>
  <w:style w:type="character" w:customStyle="1" w:styleId="WW8Num3z7">
    <w:name w:val="WW8Num3z7"/>
    <w:rsid w:val="00D170E6"/>
  </w:style>
  <w:style w:type="character" w:customStyle="1" w:styleId="WW8Num3z8">
    <w:name w:val="WW8Num3z8"/>
    <w:rsid w:val="00D170E6"/>
  </w:style>
  <w:style w:type="character" w:customStyle="1" w:styleId="WW8Num13z4">
    <w:name w:val="WW8Num13z4"/>
    <w:rsid w:val="00D170E6"/>
  </w:style>
  <w:style w:type="character" w:customStyle="1" w:styleId="WW8Num13z5">
    <w:name w:val="WW8Num13z5"/>
    <w:rsid w:val="00D170E6"/>
  </w:style>
  <w:style w:type="character" w:customStyle="1" w:styleId="WW8Num13z6">
    <w:name w:val="WW8Num13z6"/>
    <w:rsid w:val="00D170E6"/>
  </w:style>
  <w:style w:type="character" w:customStyle="1" w:styleId="WW8Num13z7">
    <w:name w:val="WW8Num13z7"/>
    <w:rsid w:val="00D170E6"/>
  </w:style>
  <w:style w:type="character" w:customStyle="1" w:styleId="WW8Num13z8">
    <w:name w:val="WW8Num13z8"/>
    <w:rsid w:val="00D170E6"/>
  </w:style>
  <w:style w:type="character" w:customStyle="1" w:styleId="WW8Num15z2">
    <w:name w:val="WW8Num15z2"/>
    <w:rsid w:val="00D170E6"/>
  </w:style>
  <w:style w:type="character" w:customStyle="1" w:styleId="WW8Num15z3">
    <w:name w:val="WW8Num15z3"/>
    <w:rsid w:val="00D170E6"/>
  </w:style>
  <w:style w:type="character" w:customStyle="1" w:styleId="WW8Num15z4">
    <w:name w:val="WW8Num15z4"/>
    <w:rsid w:val="00D170E6"/>
  </w:style>
  <w:style w:type="character" w:customStyle="1" w:styleId="WW8Num15z5">
    <w:name w:val="WW8Num15z5"/>
    <w:rsid w:val="00D170E6"/>
  </w:style>
  <w:style w:type="character" w:customStyle="1" w:styleId="WW8Num15z6">
    <w:name w:val="WW8Num15z6"/>
    <w:rsid w:val="00D170E6"/>
  </w:style>
  <w:style w:type="character" w:customStyle="1" w:styleId="WW8Num15z7">
    <w:name w:val="WW8Num15z7"/>
    <w:rsid w:val="00D170E6"/>
  </w:style>
  <w:style w:type="character" w:customStyle="1" w:styleId="WW8Num15z8">
    <w:name w:val="WW8Num15z8"/>
    <w:rsid w:val="00D170E6"/>
  </w:style>
  <w:style w:type="character" w:customStyle="1" w:styleId="WW8Num27z0">
    <w:name w:val="WW8Num27z0"/>
    <w:rsid w:val="00D170E6"/>
  </w:style>
  <w:style w:type="character" w:customStyle="1" w:styleId="WW8Num29z1">
    <w:name w:val="WW8Num29z1"/>
    <w:rsid w:val="00D170E6"/>
  </w:style>
  <w:style w:type="character" w:customStyle="1" w:styleId="WW8Num29z2">
    <w:name w:val="WW8Num29z2"/>
    <w:rsid w:val="00D170E6"/>
  </w:style>
  <w:style w:type="character" w:customStyle="1" w:styleId="WW8Num29z3">
    <w:name w:val="WW8Num29z3"/>
    <w:rsid w:val="00D170E6"/>
  </w:style>
  <w:style w:type="character" w:customStyle="1" w:styleId="WW8Num29z5">
    <w:name w:val="WW8Num29z5"/>
    <w:rsid w:val="00D170E6"/>
  </w:style>
  <w:style w:type="character" w:customStyle="1" w:styleId="WW8Num29z6">
    <w:name w:val="WW8Num29z6"/>
    <w:rsid w:val="00D170E6"/>
  </w:style>
  <w:style w:type="character" w:customStyle="1" w:styleId="WW8Num29z7">
    <w:name w:val="WW8Num29z7"/>
    <w:rsid w:val="00D170E6"/>
  </w:style>
  <w:style w:type="character" w:customStyle="1" w:styleId="WW8Num29z8">
    <w:name w:val="WW8Num29z8"/>
    <w:rsid w:val="00D170E6"/>
  </w:style>
  <w:style w:type="character" w:customStyle="1" w:styleId="WW8Num31z1">
    <w:name w:val="WW8Num31z1"/>
    <w:rsid w:val="00D170E6"/>
  </w:style>
  <w:style w:type="character" w:customStyle="1" w:styleId="WW8Num31z3">
    <w:name w:val="WW8Num31z3"/>
    <w:rsid w:val="00D170E6"/>
  </w:style>
  <w:style w:type="character" w:customStyle="1" w:styleId="WW8Num31z4">
    <w:name w:val="WW8Num31z4"/>
    <w:rsid w:val="00D170E6"/>
  </w:style>
  <w:style w:type="character" w:customStyle="1" w:styleId="WW8Num31z5">
    <w:name w:val="WW8Num31z5"/>
    <w:rsid w:val="00D170E6"/>
  </w:style>
  <w:style w:type="character" w:customStyle="1" w:styleId="WW8Num31z6">
    <w:name w:val="WW8Num31z6"/>
    <w:rsid w:val="00D170E6"/>
  </w:style>
  <w:style w:type="character" w:customStyle="1" w:styleId="WW8Num31z7">
    <w:name w:val="WW8Num31z7"/>
    <w:rsid w:val="00D170E6"/>
  </w:style>
  <w:style w:type="character" w:customStyle="1" w:styleId="WW8Num31z8">
    <w:name w:val="WW8Num31z8"/>
    <w:rsid w:val="00D170E6"/>
  </w:style>
  <w:style w:type="character" w:customStyle="1" w:styleId="WW8Num32z4">
    <w:name w:val="WW8Num32z4"/>
    <w:rsid w:val="00D170E6"/>
  </w:style>
  <w:style w:type="character" w:customStyle="1" w:styleId="WW8Num32z5">
    <w:name w:val="WW8Num32z5"/>
    <w:rsid w:val="00D170E6"/>
  </w:style>
  <w:style w:type="character" w:customStyle="1" w:styleId="WW8Num32z6">
    <w:name w:val="WW8Num32z6"/>
    <w:rsid w:val="00D170E6"/>
  </w:style>
  <w:style w:type="character" w:customStyle="1" w:styleId="WW8Num32z7">
    <w:name w:val="WW8Num32z7"/>
    <w:rsid w:val="00D170E6"/>
  </w:style>
  <w:style w:type="character" w:customStyle="1" w:styleId="WW8Num32z8">
    <w:name w:val="WW8Num32z8"/>
    <w:rsid w:val="00D170E6"/>
  </w:style>
  <w:style w:type="character" w:customStyle="1" w:styleId="WW8Num33z1">
    <w:name w:val="WW8Num33z1"/>
    <w:rsid w:val="00D170E6"/>
  </w:style>
  <w:style w:type="character" w:customStyle="1" w:styleId="WW8Num33z2">
    <w:name w:val="WW8Num33z2"/>
    <w:rsid w:val="00D170E6"/>
  </w:style>
  <w:style w:type="character" w:customStyle="1" w:styleId="WW8Num33z3">
    <w:name w:val="WW8Num33z3"/>
    <w:rsid w:val="00D170E6"/>
  </w:style>
  <w:style w:type="character" w:customStyle="1" w:styleId="WW8Num33z4">
    <w:name w:val="WW8Num33z4"/>
    <w:rsid w:val="00D170E6"/>
  </w:style>
  <w:style w:type="character" w:customStyle="1" w:styleId="WW8Num33z5">
    <w:name w:val="WW8Num33z5"/>
    <w:rsid w:val="00D170E6"/>
  </w:style>
  <w:style w:type="character" w:customStyle="1" w:styleId="WW8Num33z6">
    <w:name w:val="WW8Num33z6"/>
    <w:rsid w:val="00D170E6"/>
  </w:style>
  <w:style w:type="character" w:customStyle="1" w:styleId="WW8Num33z7">
    <w:name w:val="WW8Num33z7"/>
    <w:rsid w:val="00D170E6"/>
  </w:style>
  <w:style w:type="character" w:customStyle="1" w:styleId="WW8Num33z8">
    <w:name w:val="WW8Num33z8"/>
    <w:rsid w:val="00D170E6"/>
  </w:style>
  <w:style w:type="character" w:customStyle="1" w:styleId="WW8Num34z0">
    <w:name w:val="WW8Num34z0"/>
    <w:rsid w:val="00D170E6"/>
  </w:style>
  <w:style w:type="character" w:customStyle="1" w:styleId="WW8Num4z1">
    <w:name w:val="WW8Num4z1"/>
    <w:rsid w:val="00D170E6"/>
    <w:rPr>
      <w:rFonts w:ascii="Arial" w:eastAsia="Calibri" w:hAnsi="Arial" w:cs="Arial"/>
      <w:b w:val="0"/>
      <w:i w:val="0"/>
      <w:sz w:val="24"/>
      <w:szCs w:val="24"/>
      <w:lang w:val="ro-RO"/>
    </w:rPr>
  </w:style>
  <w:style w:type="character" w:customStyle="1" w:styleId="WW8Num4z2">
    <w:name w:val="WW8Num4z2"/>
    <w:rsid w:val="00D170E6"/>
  </w:style>
  <w:style w:type="character" w:customStyle="1" w:styleId="WW8Num4z3">
    <w:name w:val="WW8Num4z3"/>
    <w:rsid w:val="00D170E6"/>
  </w:style>
  <w:style w:type="character" w:customStyle="1" w:styleId="WW8Num4z4">
    <w:name w:val="WW8Num4z4"/>
    <w:rsid w:val="00D170E6"/>
  </w:style>
  <w:style w:type="character" w:customStyle="1" w:styleId="WW8Num4z5">
    <w:name w:val="WW8Num4z5"/>
    <w:rsid w:val="00D170E6"/>
  </w:style>
  <w:style w:type="character" w:customStyle="1" w:styleId="WW8Num4z6">
    <w:name w:val="WW8Num4z6"/>
    <w:rsid w:val="00D170E6"/>
  </w:style>
  <w:style w:type="character" w:customStyle="1" w:styleId="WW8Num4z7">
    <w:name w:val="WW8Num4z7"/>
    <w:rsid w:val="00D170E6"/>
  </w:style>
  <w:style w:type="character" w:customStyle="1" w:styleId="WW8Num4z8">
    <w:name w:val="WW8Num4z8"/>
    <w:rsid w:val="00D170E6"/>
  </w:style>
  <w:style w:type="character" w:customStyle="1" w:styleId="WW8Num5z1">
    <w:name w:val="WW8Num5z1"/>
    <w:rsid w:val="00D170E6"/>
  </w:style>
  <w:style w:type="character" w:customStyle="1" w:styleId="WW8Num5z2">
    <w:name w:val="WW8Num5z2"/>
    <w:rsid w:val="00D170E6"/>
  </w:style>
  <w:style w:type="character" w:customStyle="1" w:styleId="WW8Num5z3">
    <w:name w:val="WW8Num5z3"/>
    <w:rsid w:val="00D170E6"/>
  </w:style>
  <w:style w:type="character" w:customStyle="1" w:styleId="WW8Num5z4">
    <w:name w:val="WW8Num5z4"/>
    <w:rsid w:val="00D170E6"/>
  </w:style>
  <w:style w:type="character" w:customStyle="1" w:styleId="WW8Num5z5">
    <w:name w:val="WW8Num5z5"/>
    <w:rsid w:val="00D170E6"/>
  </w:style>
  <w:style w:type="character" w:customStyle="1" w:styleId="WW8Num5z6">
    <w:name w:val="WW8Num5z6"/>
    <w:rsid w:val="00D170E6"/>
  </w:style>
  <w:style w:type="character" w:customStyle="1" w:styleId="WW8Num5z7">
    <w:name w:val="WW8Num5z7"/>
    <w:rsid w:val="00D170E6"/>
  </w:style>
  <w:style w:type="character" w:customStyle="1" w:styleId="WW8Num5z8">
    <w:name w:val="WW8Num5z8"/>
    <w:rsid w:val="00D170E6"/>
  </w:style>
  <w:style w:type="character" w:customStyle="1" w:styleId="WW8Num6z1">
    <w:name w:val="WW8Num6z1"/>
    <w:rsid w:val="00D170E6"/>
  </w:style>
  <w:style w:type="character" w:customStyle="1" w:styleId="WW8Num6z2">
    <w:name w:val="WW8Num6z2"/>
    <w:rsid w:val="00D170E6"/>
  </w:style>
  <w:style w:type="character" w:customStyle="1" w:styleId="WW8Num6z3">
    <w:name w:val="WW8Num6z3"/>
    <w:rsid w:val="00D170E6"/>
  </w:style>
  <w:style w:type="character" w:customStyle="1" w:styleId="WW8Num6z4">
    <w:name w:val="WW8Num6z4"/>
    <w:rsid w:val="00D170E6"/>
  </w:style>
  <w:style w:type="character" w:customStyle="1" w:styleId="WW8Num6z5">
    <w:name w:val="WW8Num6z5"/>
    <w:rsid w:val="00D170E6"/>
  </w:style>
  <w:style w:type="character" w:customStyle="1" w:styleId="WW8Num6z6">
    <w:name w:val="WW8Num6z6"/>
    <w:rsid w:val="00D170E6"/>
  </w:style>
  <w:style w:type="character" w:customStyle="1" w:styleId="WW8Num6z7">
    <w:name w:val="WW8Num6z7"/>
    <w:rsid w:val="00D170E6"/>
  </w:style>
  <w:style w:type="character" w:customStyle="1" w:styleId="WW8Num6z8">
    <w:name w:val="WW8Num6z8"/>
    <w:rsid w:val="00D170E6"/>
  </w:style>
  <w:style w:type="character" w:customStyle="1" w:styleId="WW8Num8z1">
    <w:name w:val="WW8Num8z1"/>
    <w:rsid w:val="00D170E6"/>
  </w:style>
  <w:style w:type="character" w:customStyle="1" w:styleId="WW8Num8z2">
    <w:name w:val="WW8Num8z2"/>
    <w:rsid w:val="00D170E6"/>
  </w:style>
  <w:style w:type="character" w:customStyle="1" w:styleId="WW8Num8z3">
    <w:name w:val="WW8Num8z3"/>
    <w:rsid w:val="00D170E6"/>
  </w:style>
  <w:style w:type="character" w:customStyle="1" w:styleId="WW8Num8z4">
    <w:name w:val="WW8Num8z4"/>
    <w:rsid w:val="00D170E6"/>
  </w:style>
  <w:style w:type="character" w:customStyle="1" w:styleId="WW8Num8z5">
    <w:name w:val="WW8Num8z5"/>
    <w:rsid w:val="00D170E6"/>
  </w:style>
  <w:style w:type="character" w:customStyle="1" w:styleId="WW8Num8z6">
    <w:name w:val="WW8Num8z6"/>
    <w:rsid w:val="00D170E6"/>
  </w:style>
  <w:style w:type="character" w:customStyle="1" w:styleId="WW8Num8z7">
    <w:name w:val="WW8Num8z7"/>
    <w:rsid w:val="00D170E6"/>
  </w:style>
  <w:style w:type="character" w:customStyle="1" w:styleId="WW8Num8z8">
    <w:name w:val="WW8Num8z8"/>
    <w:rsid w:val="00D170E6"/>
  </w:style>
  <w:style w:type="character" w:customStyle="1" w:styleId="WW8Num9z1">
    <w:name w:val="WW8Num9z1"/>
    <w:rsid w:val="00D170E6"/>
  </w:style>
  <w:style w:type="character" w:customStyle="1" w:styleId="WW8Num9z2">
    <w:name w:val="WW8Num9z2"/>
    <w:rsid w:val="00D170E6"/>
  </w:style>
  <w:style w:type="character" w:customStyle="1" w:styleId="WW8Num9z3">
    <w:name w:val="WW8Num9z3"/>
    <w:rsid w:val="00D170E6"/>
  </w:style>
  <w:style w:type="character" w:customStyle="1" w:styleId="WW8Num9z4">
    <w:name w:val="WW8Num9z4"/>
    <w:rsid w:val="00D170E6"/>
  </w:style>
  <w:style w:type="character" w:customStyle="1" w:styleId="WW8Num9z5">
    <w:name w:val="WW8Num9z5"/>
    <w:rsid w:val="00D170E6"/>
  </w:style>
  <w:style w:type="character" w:customStyle="1" w:styleId="WW8Num9z6">
    <w:name w:val="WW8Num9z6"/>
    <w:rsid w:val="00D170E6"/>
  </w:style>
  <w:style w:type="character" w:customStyle="1" w:styleId="WW8Num9z7">
    <w:name w:val="WW8Num9z7"/>
    <w:rsid w:val="00D170E6"/>
  </w:style>
  <w:style w:type="character" w:customStyle="1" w:styleId="WW8Num9z8">
    <w:name w:val="WW8Num9z8"/>
    <w:rsid w:val="00D170E6"/>
  </w:style>
  <w:style w:type="character" w:customStyle="1" w:styleId="WW8Num10z4">
    <w:name w:val="WW8Num10z4"/>
    <w:rsid w:val="00D170E6"/>
  </w:style>
  <w:style w:type="character" w:customStyle="1" w:styleId="WW8Num10z5">
    <w:name w:val="WW8Num10z5"/>
    <w:rsid w:val="00D170E6"/>
  </w:style>
  <w:style w:type="character" w:customStyle="1" w:styleId="WW8Num10z6">
    <w:name w:val="WW8Num10z6"/>
    <w:rsid w:val="00D170E6"/>
  </w:style>
  <w:style w:type="character" w:customStyle="1" w:styleId="WW8Num10z7">
    <w:name w:val="WW8Num10z7"/>
    <w:rsid w:val="00D170E6"/>
  </w:style>
  <w:style w:type="character" w:customStyle="1" w:styleId="WW8Num10z8">
    <w:name w:val="WW8Num10z8"/>
    <w:rsid w:val="00D170E6"/>
  </w:style>
  <w:style w:type="character" w:customStyle="1" w:styleId="WW8Num11z1">
    <w:name w:val="WW8Num11z1"/>
    <w:rsid w:val="00D170E6"/>
    <w:rPr>
      <w:rFonts w:ascii="Courier New" w:hAnsi="Courier New" w:cs="Courier New"/>
    </w:rPr>
  </w:style>
  <w:style w:type="character" w:customStyle="1" w:styleId="WW8Num11z2">
    <w:name w:val="WW8Num11z2"/>
    <w:rsid w:val="00D170E6"/>
    <w:rPr>
      <w:rFonts w:ascii="Wingdings" w:hAnsi="Wingdings" w:cs="Wingdings"/>
    </w:rPr>
  </w:style>
  <w:style w:type="character" w:customStyle="1" w:styleId="WW8Num11z3">
    <w:name w:val="WW8Num11z3"/>
    <w:rsid w:val="00D170E6"/>
    <w:rPr>
      <w:rFonts w:ascii="Symbol" w:hAnsi="Symbol" w:cs="Symbol"/>
    </w:rPr>
  </w:style>
  <w:style w:type="character" w:customStyle="1" w:styleId="WW8Num13z1">
    <w:name w:val="WW8Num13z1"/>
    <w:rsid w:val="00D170E6"/>
    <w:rPr>
      <w:rFonts w:ascii="Courier New" w:hAnsi="Courier New" w:cs="Courier New"/>
    </w:rPr>
  </w:style>
  <w:style w:type="character" w:customStyle="1" w:styleId="WW8Num14z1">
    <w:name w:val="WW8Num14z1"/>
    <w:rsid w:val="00D170E6"/>
  </w:style>
  <w:style w:type="character" w:customStyle="1" w:styleId="WW8Num14z2">
    <w:name w:val="WW8Num14z2"/>
    <w:rsid w:val="00D170E6"/>
  </w:style>
  <w:style w:type="character" w:customStyle="1" w:styleId="WW8Num14z3">
    <w:name w:val="WW8Num14z3"/>
    <w:rsid w:val="00D170E6"/>
  </w:style>
  <w:style w:type="character" w:customStyle="1" w:styleId="WW8Num14z4">
    <w:name w:val="WW8Num14z4"/>
    <w:rsid w:val="00D170E6"/>
  </w:style>
  <w:style w:type="character" w:customStyle="1" w:styleId="WW8Num14z5">
    <w:name w:val="WW8Num14z5"/>
    <w:rsid w:val="00D170E6"/>
  </w:style>
  <w:style w:type="character" w:customStyle="1" w:styleId="WW8Num14z6">
    <w:name w:val="WW8Num14z6"/>
    <w:rsid w:val="00D170E6"/>
  </w:style>
  <w:style w:type="character" w:customStyle="1" w:styleId="WW8Num14z7">
    <w:name w:val="WW8Num14z7"/>
    <w:rsid w:val="00D170E6"/>
  </w:style>
  <w:style w:type="character" w:customStyle="1" w:styleId="WW8Num14z8">
    <w:name w:val="WW8Num14z8"/>
    <w:rsid w:val="00D170E6"/>
  </w:style>
  <w:style w:type="character" w:customStyle="1" w:styleId="WW8Num16z1">
    <w:name w:val="WW8Num16z1"/>
    <w:rsid w:val="00D170E6"/>
  </w:style>
  <w:style w:type="character" w:customStyle="1" w:styleId="WW8Num16z2">
    <w:name w:val="WW8Num16z2"/>
    <w:rsid w:val="00D170E6"/>
  </w:style>
  <w:style w:type="character" w:customStyle="1" w:styleId="WW8Num16z3">
    <w:name w:val="WW8Num16z3"/>
    <w:rsid w:val="00D170E6"/>
  </w:style>
  <w:style w:type="character" w:customStyle="1" w:styleId="WW8Num16z4">
    <w:name w:val="WW8Num16z4"/>
    <w:rsid w:val="00D170E6"/>
  </w:style>
  <w:style w:type="character" w:customStyle="1" w:styleId="WW8Num16z5">
    <w:name w:val="WW8Num16z5"/>
    <w:rsid w:val="00D170E6"/>
  </w:style>
  <w:style w:type="character" w:customStyle="1" w:styleId="WW8Num16z6">
    <w:name w:val="WW8Num16z6"/>
    <w:rsid w:val="00D170E6"/>
  </w:style>
  <w:style w:type="character" w:customStyle="1" w:styleId="WW8Num16z7">
    <w:name w:val="WW8Num16z7"/>
    <w:rsid w:val="00D170E6"/>
  </w:style>
  <w:style w:type="character" w:customStyle="1" w:styleId="WW8Num16z8">
    <w:name w:val="WW8Num16z8"/>
    <w:rsid w:val="00D170E6"/>
  </w:style>
  <w:style w:type="character" w:customStyle="1" w:styleId="WW8Num17z1">
    <w:name w:val="WW8Num17z1"/>
    <w:rsid w:val="00D170E6"/>
    <w:rPr>
      <w:rFonts w:ascii="Arial" w:hAnsi="Arial" w:cs="Arial"/>
      <w:b w:val="0"/>
    </w:rPr>
  </w:style>
  <w:style w:type="character" w:customStyle="1" w:styleId="WW8Num17z2">
    <w:name w:val="WW8Num17z2"/>
    <w:rsid w:val="00D170E6"/>
    <w:rPr>
      <w:rFonts w:ascii="Wingdings" w:hAnsi="Wingdings" w:cs="Wingdings"/>
    </w:rPr>
  </w:style>
  <w:style w:type="character" w:customStyle="1" w:styleId="WW8Num17z3">
    <w:name w:val="WW8Num17z3"/>
    <w:rsid w:val="00D170E6"/>
    <w:rPr>
      <w:rFonts w:ascii="Symbol" w:hAnsi="Symbol" w:cs="Symbol"/>
    </w:rPr>
  </w:style>
  <w:style w:type="character" w:customStyle="1" w:styleId="WW8Num17z4">
    <w:name w:val="WW8Num17z4"/>
    <w:rsid w:val="00D170E6"/>
    <w:rPr>
      <w:rFonts w:ascii="Courier New" w:hAnsi="Courier New" w:cs="Courier New"/>
    </w:rPr>
  </w:style>
  <w:style w:type="character" w:customStyle="1" w:styleId="WW8Num19z2">
    <w:name w:val="WW8Num19z2"/>
    <w:rsid w:val="00D170E6"/>
  </w:style>
  <w:style w:type="character" w:customStyle="1" w:styleId="WW8Num19z3">
    <w:name w:val="WW8Num19z3"/>
    <w:rsid w:val="00D170E6"/>
  </w:style>
  <w:style w:type="character" w:customStyle="1" w:styleId="WW8Num19z4">
    <w:name w:val="WW8Num19z4"/>
    <w:rsid w:val="00D170E6"/>
  </w:style>
  <w:style w:type="character" w:customStyle="1" w:styleId="WW8Num19z5">
    <w:name w:val="WW8Num19z5"/>
    <w:rsid w:val="00D170E6"/>
  </w:style>
  <w:style w:type="character" w:customStyle="1" w:styleId="WW8Num19z6">
    <w:name w:val="WW8Num19z6"/>
    <w:rsid w:val="00D170E6"/>
  </w:style>
  <w:style w:type="character" w:customStyle="1" w:styleId="WW8Num19z7">
    <w:name w:val="WW8Num19z7"/>
    <w:rsid w:val="00D170E6"/>
  </w:style>
  <w:style w:type="character" w:customStyle="1" w:styleId="WW8Num19z8">
    <w:name w:val="WW8Num19z8"/>
    <w:rsid w:val="00D170E6"/>
  </w:style>
  <w:style w:type="character" w:customStyle="1" w:styleId="WW8Num20z2">
    <w:name w:val="WW8Num20z2"/>
    <w:rsid w:val="00D170E6"/>
    <w:rPr>
      <w:rFonts w:ascii="Wingdings" w:hAnsi="Wingdings" w:cs="Wingdings"/>
    </w:rPr>
  </w:style>
  <w:style w:type="character" w:customStyle="1" w:styleId="WW8Num22z1">
    <w:name w:val="WW8Num22z1"/>
    <w:rsid w:val="00D170E6"/>
    <w:rPr>
      <w:rFonts w:ascii="Courier New" w:hAnsi="Courier New" w:cs="Courier New"/>
      <w:sz w:val="24"/>
      <w:szCs w:val="24"/>
      <w:lang w:val="it-IT"/>
    </w:rPr>
  </w:style>
  <w:style w:type="character" w:customStyle="1" w:styleId="WW8Num22z2">
    <w:name w:val="WW8Num22z2"/>
    <w:rsid w:val="00D170E6"/>
    <w:rPr>
      <w:rFonts w:ascii="Wingdings" w:hAnsi="Wingdings" w:cs="Wingdings"/>
    </w:rPr>
  </w:style>
  <w:style w:type="character" w:customStyle="1" w:styleId="WW8Num22z3">
    <w:name w:val="WW8Num22z3"/>
    <w:rsid w:val="00D170E6"/>
    <w:rPr>
      <w:rFonts w:ascii="Symbol" w:hAnsi="Symbol" w:cs="Symbol"/>
    </w:rPr>
  </w:style>
  <w:style w:type="character" w:customStyle="1" w:styleId="WW8Num23z1">
    <w:name w:val="WW8Num23z1"/>
    <w:rsid w:val="00D170E6"/>
  </w:style>
  <w:style w:type="character" w:customStyle="1" w:styleId="WW8Num23z2">
    <w:name w:val="WW8Num23z2"/>
    <w:rsid w:val="00D170E6"/>
  </w:style>
  <w:style w:type="character" w:customStyle="1" w:styleId="WW8Num23z3">
    <w:name w:val="WW8Num23z3"/>
    <w:rsid w:val="00D170E6"/>
  </w:style>
  <w:style w:type="character" w:customStyle="1" w:styleId="WW8Num23z4">
    <w:name w:val="WW8Num23z4"/>
    <w:rsid w:val="00D170E6"/>
  </w:style>
  <w:style w:type="character" w:customStyle="1" w:styleId="WW8Num23z5">
    <w:name w:val="WW8Num23z5"/>
    <w:rsid w:val="00D170E6"/>
  </w:style>
  <w:style w:type="character" w:customStyle="1" w:styleId="WW8Num23z6">
    <w:name w:val="WW8Num23z6"/>
    <w:rsid w:val="00D170E6"/>
  </w:style>
  <w:style w:type="character" w:customStyle="1" w:styleId="WW8Num23z7">
    <w:name w:val="WW8Num23z7"/>
    <w:rsid w:val="00D170E6"/>
  </w:style>
  <w:style w:type="character" w:customStyle="1" w:styleId="WW8Num23z8">
    <w:name w:val="WW8Num23z8"/>
    <w:rsid w:val="00D170E6"/>
  </w:style>
  <w:style w:type="character" w:customStyle="1" w:styleId="WW8Num25z1">
    <w:name w:val="WW8Num25z1"/>
    <w:rsid w:val="00D170E6"/>
  </w:style>
  <w:style w:type="character" w:customStyle="1" w:styleId="WW8Num25z2">
    <w:name w:val="WW8Num25z2"/>
    <w:rsid w:val="00D170E6"/>
  </w:style>
  <w:style w:type="character" w:customStyle="1" w:styleId="WW8Num25z3">
    <w:name w:val="WW8Num25z3"/>
    <w:rsid w:val="00D170E6"/>
  </w:style>
  <w:style w:type="character" w:customStyle="1" w:styleId="WW8Num25z4">
    <w:name w:val="WW8Num25z4"/>
    <w:rsid w:val="00D170E6"/>
  </w:style>
  <w:style w:type="character" w:customStyle="1" w:styleId="WW8Num25z5">
    <w:name w:val="WW8Num25z5"/>
    <w:rsid w:val="00D170E6"/>
  </w:style>
  <w:style w:type="character" w:customStyle="1" w:styleId="WW8Num25z6">
    <w:name w:val="WW8Num25z6"/>
    <w:rsid w:val="00D170E6"/>
  </w:style>
  <w:style w:type="character" w:customStyle="1" w:styleId="WW8Num25z7">
    <w:name w:val="WW8Num25z7"/>
    <w:rsid w:val="00D170E6"/>
  </w:style>
  <w:style w:type="character" w:customStyle="1" w:styleId="WW8Num25z8">
    <w:name w:val="WW8Num25z8"/>
    <w:rsid w:val="00D170E6"/>
  </w:style>
  <w:style w:type="character" w:customStyle="1" w:styleId="WW8Num26z1">
    <w:name w:val="WW8Num26z1"/>
    <w:rsid w:val="00D170E6"/>
  </w:style>
  <w:style w:type="character" w:customStyle="1" w:styleId="WW8Num27z1">
    <w:name w:val="WW8Num27z1"/>
    <w:rsid w:val="00D170E6"/>
  </w:style>
  <w:style w:type="character" w:customStyle="1" w:styleId="WW8Num27z2">
    <w:name w:val="WW8Num27z2"/>
    <w:rsid w:val="00D170E6"/>
  </w:style>
  <w:style w:type="character" w:customStyle="1" w:styleId="WW8Num27z3">
    <w:name w:val="WW8Num27z3"/>
    <w:rsid w:val="00D170E6"/>
  </w:style>
  <w:style w:type="character" w:customStyle="1" w:styleId="WW8Num27z4">
    <w:name w:val="WW8Num27z4"/>
    <w:rsid w:val="00D170E6"/>
  </w:style>
  <w:style w:type="character" w:customStyle="1" w:styleId="WW8Num27z5">
    <w:name w:val="WW8Num27z5"/>
    <w:rsid w:val="00D170E6"/>
  </w:style>
  <w:style w:type="character" w:customStyle="1" w:styleId="WW8Num27z6">
    <w:name w:val="WW8Num27z6"/>
    <w:rsid w:val="00D170E6"/>
  </w:style>
  <w:style w:type="character" w:customStyle="1" w:styleId="WW8Num27z7">
    <w:name w:val="WW8Num27z7"/>
    <w:rsid w:val="00D170E6"/>
  </w:style>
  <w:style w:type="character" w:customStyle="1" w:styleId="WW8Num27z8">
    <w:name w:val="WW8Num27z8"/>
    <w:rsid w:val="00D170E6"/>
  </w:style>
  <w:style w:type="character" w:customStyle="1" w:styleId="WW8Num28z1">
    <w:name w:val="WW8Num28z1"/>
    <w:rsid w:val="00D170E6"/>
  </w:style>
  <w:style w:type="character" w:customStyle="1" w:styleId="WW8Num28z2">
    <w:name w:val="WW8Num28z2"/>
    <w:rsid w:val="00D170E6"/>
  </w:style>
  <w:style w:type="character" w:customStyle="1" w:styleId="WW8Num28z3">
    <w:name w:val="WW8Num28z3"/>
    <w:rsid w:val="00D170E6"/>
  </w:style>
  <w:style w:type="character" w:customStyle="1" w:styleId="WW8Num28z4">
    <w:name w:val="WW8Num28z4"/>
    <w:rsid w:val="00D170E6"/>
  </w:style>
  <w:style w:type="character" w:customStyle="1" w:styleId="WW8Num28z5">
    <w:name w:val="WW8Num28z5"/>
    <w:rsid w:val="00D170E6"/>
  </w:style>
  <w:style w:type="character" w:customStyle="1" w:styleId="WW8Num28z6">
    <w:name w:val="WW8Num28z6"/>
    <w:rsid w:val="00D170E6"/>
  </w:style>
  <w:style w:type="character" w:customStyle="1" w:styleId="WW8Num28z7">
    <w:name w:val="WW8Num28z7"/>
    <w:rsid w:val="00D170E6"/>
  </w:style>
  <w:style w:type="character" w:customStyle="1" w:styleId="WW8Num28z8">
    <w:name w:val="WW8Num28z8"/>
    <w:rsid w:val="00D170E6"/>
  </w:style>
  <w:style w:type="character" w:customStyle="1" w:styleId="WW8Num30z1">
    <w:name w:val="WW8Num30z1"/>
    <w:rsid w:val="00D170E6"/>
  </w:style>
  <w:style w:type="character" w:customStyle="1" w:styleId="WW8Num30z2">
    <w:name w:val="WW8Num30z2"/>
    <w:rsid w:val="00D170E6"/>
  </w:style>
  <w:style w:type="character" w:customStyle="1" w:styleId="WW8Num30z3">
    <w:name w:val="WW8Num30z3"/>
    <w:rsid w:val="00D170E6"/>
  </w:style>
  <w:style w:type="character" w:customStyle="1" w:styleId="WW8Num30z4">
    <w:name w:val="WW8Num30z4"/>
    <w:rsid w:val="00D170E6"/>
  </w:style>
  <w:style w:type="character" w:customStyle="1" w:styleId="WW8Num30z5">
    <w:name w:val="WW8Num30z5"/>
    <w:rsid w:val="00D170E6"/>
  </w:style>
  <w:style w:type="character" w:customStyle="1" w:styleId="WW8Num30z6">
    <w:name w:val="WW8Num30z6"/>
    <w:rsid w:val="00D170E6"/>
  </w:style>
  <w:style w:type="character" w:customStyle="1" w:styleId="WW8Num30z7">
    <w:name w:val="WW8Num30z7"/>
    <w:rsid w:val="00D170E6"/>
  </w:style>
  <w:style w:type="character" w:customStyle="1" w:styleId="WW8Num30z8">
    <w:name w:val="WW8Num30z8"/>
    <w:rsid w:val="00D170E6"/>
  </w:style>
  <w:style w:type="character" w:customStyle="1" w:styleId="WW8Num34z1">
    <w:name w:val="WW8Num34z1"/>
    <w:rsid w:val="00D170E6"/>
  </w:style>
  <w:style w:type="character" w:customStyle="1" w:styleId="WW8Num34z2">
    <w:name w:val="WW8Num34z2"/>
    <w:rsid w:val="00D170E6"/>
  </w:style>
  <w:style w:type="character" w:customStyle="1" w:styleId="WW8Num34z3">
    <w:name w:val="WW8Num34z3"/>
    <w:rsid w:val="00D170E6"/>
  </w:style>
  <w:style w:type="character" w:customStyle="1" w:styleId="WW8Num34z4">
    <w:name w:val="WW8Num34z4"/>
    <w:rsid w:val="00D170E6"/>
  </w:style>
  <w:style w:type="character" w:customStyle="1" w:styleId="WW8Num34z5">
    <w:name w:val="WW8Num34z5"/>
    <w:rsid w:val="00D170E6"/>
  </w:style>
  <w:style w:type="character" w:customStyle="1" w:styleId="WW8Num34z6">
    <w:name w:val="WW8Num34z6"/>
    <w:rsid w:val="00D170E6"/>
  </w:style>
  <w:style w:type="character" w:customStyle="1" w:styleId="WW8Num34z7">
    <w:name w:val="WW8Num34z7"/>
    <w:rsid w:val="00D170E6"/>
  </w:style>
  <w:style w:type="character" w:customStyle="1" w:styleId="WW8Num34z8">
    <w:name w:val="WW8Num34z8"/>
    <w:rsid w:val="00D170E6"/>
  </w:style>
  <w:style w:type="character" w:customStyle="1" w:styleId="WW8Num36z1">
    <w:name w:val="WW8Num36z1"/>
    <w:rsid w:val="00D170E6"/>
  </w:style>
  <w:style w:type="character" w:customStyle="1" w:styleId="WW8Num36z2">
    <w:name w:val="WW8Num36z2"/>
    <w:rsid w:val="00D170E6"/>
  </w:style>
  <w:style w:type="character" w:customStyle="1" w:styleId="WW8Num36z3">
    <w:name w:val="WW8Num36z3"/>
    <w:rsid w:val="00D170E6"/>
  </w:style>
  <w:style w:type="character" w:customStyle="1" w:styleId="WW8Num36z4">
    <w:name w:val="WW8Num36z4"/>
    <w:rsid w:val="00D170E6"/>
  </w:style>
  <w:style w:type="character" w:customStyle="1" w:styleId="WW8Num36z5">
    <w:name w:val="WW8Num36z5"/>
    <w:rsid w:val="00D170E6"/>
  </w:style>
  <w:style w:type="character" w:customStyle="1" w:styleId="WW8Num36z6">
    <w:name w:val="WW8Num36z6"/>
    <w:rsid w:val="00D170E6"/>
  </w:style>
  <w:style w:type="character" w:customStyle="1" w:styleId="WW8Num36z7">
    <w:name w:val="WW8Num36z7"/>
    <w:rsid w:val="00D170E6"/>
  </w:style>
  <w:style w:type="character" w:customStyle="1" w:styleId="WW8Num36z8">
    <w:name w:val="WW8Num36z8"/>
    <w:rsid w:val="00D170E6"/>
  </w:style>
  <w:style w:type="character" w:customStyle="1" w:styleId="WW8Num37z1">
    <w:name w:val="WW8Num37z1"/>
    <w:rsid w:val="00D170E6"/>
    <w:rPr>
      <w:rFonts w:cs="Arial"/>
      <w:color w:val="auto"/>
    </w:rPr>
  </w:style>
  <w:style w:type="character" w:customStyle="1" w:styleId="WW8Num37z2">
    <w:name w:val="WW8Num37z2"/>
    <w:rsid w:val="00D170E6"/>
    <w:rPr>
      <w:rFonts w:ascii="Arial" w:hAnsi="Arial" w:cs="Arial"/>
      <w:b/>
      <w:spacing w:val="-2"/>
      <w:sz w:val="24"/>
      <w:szCs w:val="24"/>
      <w:lang w:val="ro-RO"/>
    </w:rPr>
  </w:style>
  <w:style w:type="character" w:customStyle="1" w:styleId="WW8Num37z3">
    <w:name w:val="WW8Num37z3"/>
    <w:rsid w:val="00D170E6"/>
  </w:style>
  <w:style w:type="character" w:customStyle="1" w:styleId="WW8Num37z4">
    <w:name w:val="WW8Num37z4"/>
    <w:rsid w:val="00D170E6"/>
  </w:style>
  <w:style w:type="character" w:customStyle="1" w:styleId="WW8Num37z5">
    <w:name w:val="WW8Num37z5"/>
    <w:rsid w:val="00D170E6"/>
  </w:style>
  <w:style w:type="character" w:customStyle="1" w:styleId="WW8Num37z6">
    <w:name w:val="WW8Num37z6"/>
    <w:rsid w:val="00D170E6"/>
  </w:style>
  <w:style w:type="character" w:customStyle="1" w:styleId="WW8Num37z7">
    <w:name w:val="WW8Num37z7"/>
    <w:rsid w:val="00D170E6"/>
  </w:style>
  <w:style w:type="character" w:customStyle="1" w:styleId="WW8Num37z8">
    <w:name w:val="WW8Num37z8"/>
    <w:rsid w:val="00D170E6"/>
  </w:style>
  <w:style w:type="character" w:customStyle="1" w:styleId="WW8Num38z1">
    <w:name w:val="WW8Num38z1"/>
    <w:rsid w:val="00D170E6"/>
  </w:style>
  <w:style w:type="character" w:customStyle="1" w:styleId="WW8Num38z2">
    <w:name w:val="WW8Num38z2"/>
    <w:rsid w:val="00D170E6"/>
  </w:style>
  <w:style w:type="character" w:customStyle="1" w:styleId="WW8Num38z3">
    <w:name w:val="WW8Num38z3"/>
    <w:rsid w:val="00D170E6"/>
  </w:style>
  <w:style w:type="character" w:customStyle="1" w:styleId="WW8Num38z4">
    <w:name w:val="WW8Num38z4"/>
    <w:rsid w:val="00D170E6"/>
  </w:style>
  <w:style w:type="character" w:customStyle="1" w:styleId="WW8Num38z5">
    <w:name w:val="WW8Num38z5"/>
    <w:rsid w:val="00D170E6"/>
  </w:style>
  <w:style w:type="character" w:customStyle="1" w:styleId="WW8Num38z6">
    <w:name w:val="WW8Num38z6"/>
    <w:rsid w:val="00D170E6"/>
  </w:style>
  <w:style w:type="character" w:customStyle="1" w:styleId="WW8Num38z7">
    <w:name w:val="WW8Num38z7"/>
    <w:rsid w:val="00D170E6"/>
  </w:style>
  <w:style w:type="character" w:customStyle="1" w:styleId="WW8Num38z8">
    <w:name w:val="WW8Num38z8"/>
    <w:rsid w:val="00D170E6"/>
  </w:style>
  <w:style w:type="character" w:customStyle="1" w:styleId="WW8Num39z1">
    <w:name w:val="WW8Num39z1"/>
    <w:rsid w:val="00D170E6"/>
  </w:style>
  <w:style w:type="character" w:customStyle="1" w:styleId="WW8Num39z2">
    <w:name w:val="WW8Num39z2"/>
    <w:rsid w:val="00D170E6"/>
  </w:style>
  <w:style w:type="character" w:customStyle="1" w:styleId="WW8Num39z3">
    <w:name w:val="WW8Num39z3"/>
    <w:rsid w:val="00D170E6"/>
  </w:style>
  <w:style w:type="character" w:customStyle="1" w:styleId="WW8Num39z4">
    <w:name w:val="WW8Num39z4"/>
    <w:rsid w:val="00D170E6"/>
  </w:style>
  <w:style w:type="character" w:customStyle="1" w:styleId="WW8Num39z5">
    <w:name w:val="WW8Num39z5"/>
    <w:rsid w:val="00D170E6"/>
  </w:style>
  <w:style w:type="character" w:customStyle="1" w:styleId="WW8Num39z6">
    <w:name w:val="WW8Num39z6"/>
    <w:rsid w:val="00D170E6"/>
  </w:style>
  <w:style w:type="character" w:customStyle="1" w:styleId="WW8Num39z7">
    <w:name w:val="WW8Num39z7"/>
    <w:rsid w:val="00D170E6"/>
  </w:style>
  <w:style w:type="character" w:customStyle="1" w:styleId="WW8Num39z8">
    <w:name w:val="WW8Num39z8"/>
    <w:rsid w:val="00D170E6"/>
  </w:style>
  <w:style w:type="character" w:customStyle="1" w:styleId="WW8Num40z0">
    <w:name w:val="WW8Num40z0"/>
    <w:rsid w:val="00D170E6"/>
    <w:rPr>
      <w:rFonts w:ascii="Symbol" w:hAnsi="Symbol" w:cs="Symbol"/>
    </w:rPr>
  </w:style>
  <w:style w:type="character" w:customStyle="1" w:styleId="WW8Num40z1">
    <w:name w:val="WW8Num40z1"/>
    <w:rsid w:val="00D170E6"/>
  </w:style>
  <w:style w:type="character" w:customStyle="1" w:styleId="WW8Num40z2">
    <w:name w:val="WW8Num40z2"/>
    <w:rsid w:val="00D170E6"/>
  </w:style>
  <w:style w:type="character" w:customStyle="1" w:styleId="WW8Num40z3">
    <w:name w:val="WW8Num40z3"/>
    <w:rsid w:val="00D170E6"/>
  </w:style>
  <w:style w:type="character" w:customStyle="1" w:styleId="WW8Num40z4">
    <w:name w:val="WW8Num40z4"/>
    <w:rsid w:val="00D170E6"/>
  </w:style>
  <w:style w:type="character" w:customStyle="1" w:styleId="WW8Num40z5">
    <w:name w:val="WW8Num40z5"/>
    <w:rsid w:val="00D170E6"/>
  </w:style>
  <w:style w:type="character" w:customStyle="1" w:styleId="WW8Num40z6">
    <w:name w:val="WW8Num40z6"/>
    <w:rsid w:val="00D170E6"/>
  </w:style>
  <w:style w:type="character" w:customStyle="1" w:styleId="WW8Num40z7">
    <w:name w:val="WW8Num40z7"/>
    <w:rsid w:val="00D170E6"/>
  </w:style>
  <w:style w:type="character" w:customStyle="1" w:styleId="WW8Num40z8">
    <w:name w:val="WW8Num40z8"/>
    <w:rsid w:val="00D170E6"/>
  </w:style>
  <w:style w:type="character" w:customStyle="1" w:styleId="WW8Num41z0">
    <w:name w:val="WW8Num41z0"/>
    <w:rsid w:val="00D170E6"/>
  </w:style>
  <w:style w:type="character" w:customStyle="1" w:styleId="WW8Num41z1">
    <w:name w:val="WW8Num41z1"/>
    <w:rsid w:val="00D170E6"/>
  </w:style>
  <w:style w:type="character" w:customStyle="1" w:styleId="WW8Num41z2">
    <w:name w:val="WW8Num41z2"/>
    <w:rsid w:val="00D170E6"/>
  </w:style>
  <w:style w:type="character" w:customStyle="1" w:styleId="WW8Num41z3">
    <w:name w:val="WW8Num41z3"/>
    <w:rsid w:val="00D170E6"/>
  </w:style>
  <w:style w:type="character" w:customStyle="1" w:styleId="WW8Num41z4">
    <w:name w:val="WW8Num41z4"/>
    <w:rsid w:val="00D170E6"/>
  </w:style>
  <w:style w:type="character" w:customStyle="1" w:styleId="WW8Num41z5">
    <w:name w:val="WW8Num41z5"/>
    <w:rsid w:val="00D170E6"/>
  </w:style>
  <w:style w:type="character" w:customStyle="1" w:styleId="WW8Num41z6">
    <w:name w:val="WW8Num41z6"/>
    <w:rsid w:val="00D170E6"/>
  </w:style>
  <w:style w:type="character" w:customStyle="1" w:styleId="WW8Num41z7">
    <w:name w:val="WW8Num41z7"/>
    <w:rsid w:val="00D170E6"/>
  </w:style>
  <w:style w:type="character" w:customStyle="1" w:styleId="WW8Num41z8">
    <w:name w:val="WW8Num41z8"/>
    <w:rsid w:val="00D170E6"/>
  </w:style>
  <w:style w:type="character" w:customStyle="1" w:styleId="WW8Num42z0">
    <w:name w:val="WW8Num42z0"/>
    <w:rsid w:val="00D170E6"/>
  </w:style>
  <w:style w:type="character" w:customStyle="1" w:styleId="WW8Num42z1">
    <w:name w:val="WW8Num42z1"/>
    <w:rsid w:val="00D170E6"/>
  </w:style>
  <w:style w:type="character" w:customStyle="1" w:styleId="WW8Num42z2">
    <w:name w:val="WW8Num42z2"/>
    <w:rsid w:val="00D170E6"/>
  </w:style>
  <w:style w:type="character" w:customStyle="1" w:styleId="WW8Num42z3">
    <w:name w:val="WW8Num42z3"/>
    <w:rsid w:val="00D170E6"/>
  </w:style>
  <w:style w:type="character" w:customStyle="1" w:styleId="WW8Num42z4">
    <w:name w:val="WW8Num42z4"/>
    <w:rsid w:val="00D170E6"/>
  </w:style>
  <w:style w:type="character" w:customStyle="1" w:styleId="WW8Num42z5">
    <w:name w:val="WW8Num42z5"/>
    <w:rsid w:val="00D170E6"/>
  </w:style>
  <w:style w:type="character" w:customStyle="1" w:styleId="WW8Num42z6">
    <w:name w:val="WW8Num42z6"/>
    <w:rsid w:val="00D170E6"/>
  </w:style>
  <w:style w:type="character" w:customStyle="1" w:styleId="WW8Num42z7">
    <w:name w:val="WW8Num42z7"/>
    <w:rsid w:val="00D170E6"/>
  </w:style>
  <w:style w:type="character" w:customStyle="1" w:styleId="WW8Num42z8">
    <w:name w:val="WW8Num42z8"/>
    <w:rsid w:val="00D170E6"/>
  </w:style>
  <w:style w:type="character" w:customStyle="1" w:styleId="WW8Num43z0">
    <w:name w:val="WW8Num43z0"/>
    <w:rsid w:val="00D170E6"/>
    <w:rPr>
      <w:rFonts w:ascii="Arial" w:hAnsi="Arial" w:cs="Arial"/>
      <w:spacing w:val="-13"/>
      <w:sz w:val="24"/>
      <w:szCs w:val="24"/>
      <w:lang w:val="ro-RO"/>
    </w:rPr>
  </w:style>
  <w:style w:type="character" w:customStyle="1" w:styleId="WW8Num44z0">
    <w:name w:val="WW8Num44z0"/>
    <w:rsid w:val="00D170E6"/>
    <w:rPr>
      <w:rFonts w:ascii="Arial" w:hAnsi="Arial" w:cs="Arial"/>
      <w:spacing w:val="-14"/>
      <w:sz w:val="24"/>
      <w:szCs w:val="24"/>
      <w:lang w:val="ro-RO"/>
    </w:rPr>
  </w:style>
  <w:style w:type="character" w:customStyle="1" w:styleId="WW8Num44z1">
    <w:name w:val="WW8Num44z1"/>
    <w:rsid w:val="00D170E6"/>
  </w:style>
  <w:style w:type="character" w:customStyle="1" w:styleId="WW8Num44z3">
    <w:name w:val="WW8Num44z3"/>
    <w:rsid w:val="00D170E6"/>
  </w:style>
  <w:style w:type="character" w:customStyle="1" w:styleId="WW8Num44z4">
    <w:name w:val="WW8Num44z4"/>
    <w:rsid w:val="00D170E6"/>
  </w:style>
  <w:style w:type="character" w:customStyle="1" w:styleId="WW8Num44z5">
    <w:name w:val="WW8Num44z5"/>
    <w:rsid w:val="00D170E6"/>
  </w:style>
  <w:style w:type="character" w:customStyle="1" w:styleId="WW8Num44z6">
    <w:name w:val="WW8Num44z6"/>
    <w:rsid w:val="00D170E6"/>
  </w:style>
  <w:style w:type="character" w:customStyle="1" w:styleId="WW8Num44z7">
    <w:name w:val="WW8Num44z7"/>
    <w:rsid w:val="00D170E6"/>
  </w:style>
  <w:style w:type="character" w:customStyle="1" w:styleId="WW8Num44z8">
    <w:name w:val="WW8Num44z8"/>
    <w:rsid w:val="00D170E6"/>
  </w:style>
  <w:style w:type="character" w:customStyle="1" w:styleId="WW8Num45z0">
    <w:name w:val="WW8Num45z0"/>
    <w:rsid w:val="00D170E6"/>
    <w:rPr>
      <w:rFonts w:ascii="Arial" w:hAnsi="Arial" w:cs="Arial"/>
      <w:spacing w:val="-13"/>
      <w:sz w:val="24"/>
      <w:szCs w:val="24"/>
      <w:lang w:val="ro-RO"/>
    </w:rPr>
  </w:style>
  <w:style w:type="character" w:customStyle="1" w:styleId="WW8Num46z0">
    <w:name w:val="WW8Num46z0"/>
    <w:rsid w:val="00D170E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1">
    <w:name w:val="WW8Num46z1"/>
    <w:rsid w:val="00D170E6"/>
    <w:rPr>
      <w:rFonts w:ascii="Courier New" w:hAnsi="Courier New" w:cs="Courier New"/>
    </w:rPr>
  </w:style>
  <w:style w:type="character" w:customStyle="1" w:styleId="WW8Num46z2">
    <w:name w:val="WW8Num46z2"/>
    <w:rsid w:val="00D170E6"/>
    <w:rPr>
      <w:rFonts w:ascii="Wingdings" w:hAnsi="Wingdings" w:cs="Wingdings"/>
    </w:rPr>
  </w:style>
  <w:style w:type="character" w:customStyle="1" w:styleId="WW8Num46z3">
    <w:name w:val="WW8Num46z3"/>
    <w:rsid w:val="00D170E6"/>
    <w:rPr>
      <w:rFonts w:ascii="Symbol" w:hAnsi="Symbol" w:cs="Symbol"/>
    </w:rPr>
  </w:style>
  <w:style w:type="character" w:customStyle="1" w:styleId="WW8Num47z0">
    <w:name w:val="WW8Num47z0"/>
    <w:rsid w:val="00D170E6"/>
    <w:rPr>
      <w:rFonts w:ascii="Arial" w:hAnsi="Arial" w:cs="Arial"/>
      <w:b w:val="0"/>
      <w:spacing w:val="-7"/>
      <w:sz w:val="24"/>
      <w:szCs w:val="24"/>
      <w:lang w:val="ro-RO"/>
    </w:rPr>
  </w:style>
  <w:style w:type="character" w:customStyle="1" w:styleId="WW8Num47z1">
    <w:name w:val="WW8Num47z1"/>
    <w:rsid w:val="00D170E6"/>
    <w:rPr>
      <w:b/>
    </w:rPr>
  </w:style>
  <w:style w:type="character" w:customStyle="1" w:styleId="WW8Num47z2">
    <w:name w:val="WW8Num47z2"/>
    <w:rsid w:val="00D170E6"/>
  </w:style>
  <w:style w:type="character" w:customStyle="1" w:styleId="WW8Num47z3">
    <w:name w:val="WW8Num47z3"/>
    <w:rsid w:val="00D170E6"/>
  </w:style>
  <w:style w:type="character" w:customStyle="1" w:styleId="WW8Num47z4">
    <w:name w:val="WW8Num47z4"/>
    <w:rsid w:val="00D170E6"/>
  </w:style>
  <w:style w:type="character" w:customStyle="1" w:styleId="WW8Num47z5">
    <w:name w:val="WW8Num47z5"/>
    <w:rsid w:val="00D170E6"/>
  </w:style>
  <w:style w:type="character" w:customStyle="1" w:styleId="WW8Num47z6">
    <w:name w:val="WW8Num47z6"/>
    <w:rsid w:val="00D170E6"/>
  </w:style>
  <w:style w:type="character" w:customStyle="1" w:styleId="WW8Num47z7">
    <w:name w:val="WW8Num47z7"/>
    <w:rsid w:val="00D170E6"/>
  </w:style>
  <w:style w:type="character" w:customStyle="1" w:styleId="WW8Num47z8">
    <w:name w:val="WW8Num47z8"/>
    <w:rsid w:val="00D170E6"/>
  </w:style>
  <w:style w:type="character" w:customStyle="1" w:styleId="WW8NumSt11z0">
    <w:name w:val="WW8NumSt11z0"/>
    <w:rsid w:val="00D170E6"/>
    <w:rPr>
      <w:rFonts w:ascii="Arial" w:hAnsi="Arial" w:cs="Arial"/>
    </w:rPr>
  </w:style>
  <w:style w:type="character" w:customStyle="1" w:styleId="WW-DefaultParagraphFont1">
    <w:name w:val="WW-Default Paragraph Font1"/>
    <w:rsid w:val="00D170E6"/>
  </w:style>
  <w:style w:type="character" w:styleId="PageNumber">
    <w:name w:val="page number"/>
    <w:basedOn w:val="WW-DefaultParagraphFont1"/>
    <w:rsid w:val="00D170E6"/>
  </w:style>
  <w:style w:type="character" w:customStyle="1" w:styleId="HeaderChar">
    <w:name w:val="Header Char"/>
    <w:rsid w:val="00D170E6"/>
    <w:rPr>
      <w:lang w:val="en-US"/>
    </w:rPr>
  </w:style>
  <w:style w:type="character" w:customStyle="1" w:styleId="FootnoteCharacters">
    <w:name w:val="Footnote Characters"/>
    <w:rsid w:val="00D170E6"/>
    <w:rPr>
      <w:vertAlign w:val="superscript"/>
    </w:rPr>
  </w:style>
  <w:style w:type="character" w:customStyle="1" w:styleId="FootnoteTextChar">
    <w:name w:val="Footnote Text Char"/>
    <w:rsid w:val="00D170E6"/>
    <w:rPr>
      <w:lang w:val="en-GB" w:eastAsia="ar-SA" w:bidi="ar-SA"/>
    </w:rPr>
  </w:style>
  <w:style w:type="character" w:customStyle="1" w:styleId="CaracterCaracter10">
    <w:name w:val="Caracter Caracter10"/>
    <w:rsid w:val="00D170E6"/>
    <w:rPr>
      <w:sz w:val="24"/>
      <w:szCs w:val="24"/>
      <w:lang w:val="hu-HU" w:eastAsia="ar-SA" w:bidi="ar-SA"/>
    </w:rPr>
  </w:style>
  <w:style w:type="character" w:styleId="Hyperlink">
    <w:name w:val="Hyperlink"/>
    <w:rsid w:val="00D170E6"/>
    <w:rPr>
      <w:color w:val="0000FF"/>
      <w:u w:val="single"/>
    </w:rPr>
  </w:style>
  <w:style w:type="character" w:styleId="CommentReference">
    <w:name w:val="annotation reference"/>
    <w:rsid w:val="00D170E6"/>
    <w:rPr>
      <w:sz w:val="16"/>
      <w:szCs w:val="16"/>
    </w:rPr>
  </w:style>
  <w:style w:type="character" w:customStyle="1" w:styleId="FooterChar">
    <w:name w:val="Footer Char"/>
    <w:basedOn w:val="WW-DefaultParagraphFont1"/>
    <w:rsid w:val="00D170E6"/>
  </w:style>
  <w:style w:type="character" w:customStyle="1" w:styleId="CaracterCaracter8">
    <w:name w:val="Caracter Caracter8"/>
    <w:rsid w:val="00D170E6"/>
    <w:rPr>
      <w:rFonts w:ascii="Garamond" w:eastAsia="Times New Roman" w:hAnsi="Garamond" w:cs="Times New Roman"/>
      <w:sz w:val="26"/>
      <w:szCs w:val="20"/>
      <w:lang w:val="en-AU"/>
    </w:rPr>
  </w:style>
  <w:style w:type="character" w:customStyle="1" w:styleId="CaracterCaracter6">
    <w:name w:val="Caracter Caracter6"/>
    <w:rsid w:val="00D170E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StyleNotItalic">
    <w:name w:val="Style Not Italic"/>
    <w:basedOn w:val="WW-DefaultParagraphFont1"/>
    <w:rsid w:val="00D170E6"/>
  </w:style>
  <w:style w:type="character" w:styleId="FollowedHyperlink">
    <w:name w:val="FollowedHyperlink"/>
    <w:rsid w:val="00D170E6"/>
    <w:rPr>
      <w:color w:val="800080"/>
      <w:u w:val="single"/>
    </w:rPr>
  </w:style>
  <w:style w:type="character" w:customStyle="1" w:styleId="Heading1Char">
    <w:name w:val="Heading 1 Char"/>
    <w:rsid w:val="00D170E6"/>
    <w:rPr>
      <w:i/>
      <w:iCs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odyText"/>
    <w:rsid w:val="00D170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D170E6"/>
    <w:pPr>
      <w:spacing w:after="120"/>
    </w:pPr>
  </w:style>
  <w:style w:type="paragraph" w:styleId="List">
    <w:name w:val="List"/>
    <w:basedOn w:val="BodyText"/>
    <w:rsid w:val="00D170E6"/>
    <w:rPr>
      <w:rFonts w:cs="Mangal"/>
    </w:rPr>
  </w:style>
  <w:style w:type="paragraph" w:styleId="Caption">
    <w:name w:val="caption"/>
    <w:basedOn w:val="Normal"/>
    <w:next w:val="Normal"/>
    <w:qFormat/>
    <w:rsid w:val="00D170E6"/>
    <w:rPr>
      <w:b/>
      <w:bCs/>
    </w:rPr>
  </w:style>
  <w:style w:type="paragraph" w:customStyle="1" w:styleId="Index">
    <w:name w:val="Index"/>
    <w:basedOn w:val="Normal"/>
    <w:rsid w:val="00D170E6"/>
    <w:pPr>
      <w:suppressLineNumbers/>
    </w:pPr>
    <w:rPr>
      <w:rFonts w:cs="Mangal"/>
    </w:rPr>
  </w:style>
  <w:style w:type="paragraph" w:styleId="BalloonText">
    <w:name w:val="Balloon Text"/>
    <w:basedOn w:val="Normal"/>
    <w:rsid w:val="00D170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170E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170E6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D170E6"/>
    <w:pPr>
      <w:widowControl/>
      <w:autoSpaceDE/>
      <w:jc w:val="both"/>
    </w:pPr>
    <w:rPr>
      <w:rFonts w:ascii="Arial" w:hAnsi="Arial" w:cs="Arial"/>
      <w:sz w:val="24"/>
      <w:lang w:val="ro-RO"/>
    </w:rPr>
  </w:style>
  <w:style w:type="paragraph" w:styleId="HTMLPreformatted">
    <w:name w:val="HTML Preformatted"/>
    <w:basedOn w:val="Normal"/>
    <w:rsid w:val="00D17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styleId="BodyText3">
    <w:name w:val="Body Text 3"/>
    <w:basedOn w:val="Normal"/>
    <w:rsid w:val="00D170E6"/>
    <w:pPr>
      <w:widowControl/>
      <w:autoSpaceDE/>
      <w:spacing w:after="120"/>
    </w:pPr>
    <w:rPr>
      <w:sz w:val="16"/>
      <w:szCs w:val="16"/>
    </w:rPr>
  </w:style>
  <w:style w:type="paragraph" w:customStyle="1" w:styleId="CharCharCaracterCaracterChar">
    <w:name w:val="Char Char Caracter Caracter Char"/>
    <w:basedOn w:val="Normal"/>
    <w:rsid w:val="00D170E6"/>
    <w:pPr>
      <w:widowControl/>
      <w:autoSpaceDE/>
    </w:pPr>
    <w:rPr>
      <w:sz w:val="24"/>
      <w:szCs w:val="24"/>
      <w:lang w:val="pl-PL"/>
    </w:rPr>
  </w:style>
  <w:style w:type="paragraph" w:styleId="BodyTextIndent2">
    <w:name w:val="Body Text Indent 2"/>
    <w:basedOn w:val="Normal"/>
    <w:rsid w:val="00D170E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170E6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next w:val="Subtitle"/>
    <w:qFormat/>
    <w:rsid w:val="00D170E6"/>
    <w:pPr>
      <w:widowControl/>
      <w:autoSpaceDE/>
      <w:jc w:val="center"/>
    </w:pPr>
    <w:rPr>
      <w:b/>
      <w:bCs/>
      <w:sz w:val="24"/>
      <w:szCs w:val="24"/>
      <w:u w:val="single"/>
    </w:rPr>
  </w:style>
  <w:style w:type="paragraph" w:styleId="Subtitle">
    <w:name w:val="Subtitle"/>
    <w:basedOn w:val="Heading"/>
    <w:next w:val="BodyText"/>
    <w:qFormat/>
    <w:rsid w:val="00D170E6"/>
    <w:pPr>
      <w:jc w:val="center"/>
    </w:pPr>
    <w:rPr>
      <w:i/>
      <w:iCs/>
    </w:rPr>
  </w:style>
  <w:style w:type="paragraph" w:styleId="BodyTextIndent">
    <w:name w:val="Body Text Indent"/>
    <w:basedOn w:val="Normal"/>
    <w:rsid w:val="00D170E6"/>
    <w:pPr>
      <w:widowControl/>
      <w:autoSpaceDE/>
      <w:ind w:firstLine="360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BodyText2">
    <w:name w:val="Body Text 2"/>
    <w:basedOn w:val="Normal"/>
    <w:rsid w:val="00D170E6"/>
    <w:pPr>
      <w:widowControl/>
      <w:autoSpaceDE/>
      <w:jc w:val="both"/>
    </w:pPr>
    <w:rPr>
      <w:color w:val="000000"/>
      <w:sz w:val="24"/>
      <w:szCs w:val="22"/>
    </w:rPr>
  </w:style>
  <w:style w:type="paragraph" w:customStyle="1" w:styleId="CharChar">
    <w:name w:val="Char Char"/>
    <w:basedOn w:val="Normal"/>
    <w:rsid w:val="00D170E6"/>
    <w:pPr>
      <w:widowControl/>
      <w:autoSpaceDE/>
    </w:pPr>
    <w:rPr>
      <w:sz w:val="24"/>
      <w:szCs w:val="24"/>
      <w:lang w:val="pl-PL"/>
    </w:rPr>
  </w:style>
  <w:style w:type="paragraph" w:styleId="FootnoteText">
    <w:name w:val="footnote text"/>
    <w:basedOn w:val="Normal"/>
    <w:rsid w:val="00D170E6"/>
    <w:pPr>
      <w:widowControl/>
      <w:autoSpaceDE/>
    </w:pPr>
    <w:rPr>
      <w:lang w:val="en-GB"/>
    </w:rPr>
  </w:style>
  <w:style w:type="paragraph" w:styleId="NormalWeb">
    <w:name w:val="Normal (Web)"/>
    <w:basedOn w:val="Normal"/>
    <w:rsid w:val="00D170E6"/>
    <w:pPr>
      <w:widowControl/>
      <w:autoSpaceDE/>
      <w:spacing w:before="280" w:after="280"/>
    </w:pPr>
    <w:rPr>
      <w:sz w:val="24"/>
      <w:szCs w:val="24"/>
    </w:rPr>
  </w:style>
  <w:style w:type="paragraph" w:customStyle="1" w:styleId="SubTitle2">
    <w:name w:val="SubTitle 2"/>
    <w:basedOn w:val="Normal"/>
    <w:rsid w:val="00D170E6"/>
    <w:pPr>
      <w:widowControl/>
      <w:autoSpaceDE/>
      <w:spacing w:after="240"/>
      <w:jc w:val="center"/>
    </w:pPr>
    <w:rPr>
      <w:b/>
      <w:sz w:val="32"/>
      <w:lang w:val="en-GB"/>
    </w:rPr>
  </w:style>
  <w:style w:type="paragraph" w:customStyle="1" w:styleId="CaracterCaracterCharChar">
    <w:name w:val="Caracter Caracter Char Char"/>
    <w:basedOn w:val="Normal"/>
    <w:rsid w:val="00D170E6"/>
    <w:pPr>
      <w:widowControl/>
      <w:autoSpaceDE/>
      <w:spacing w:after="160" w:line="240" w:lineRule="exact"/>
    </w:pPr>
    <w:rPr>
      <w:rFonts w:ascii="Tahoma" w:hAnsi="Tahoma" w:cs="Tahoma"/>
    </w:rPr>
  </w:style>
  <w:style w:type="paragraph" w:styleId="CommentText">
    <w:name w:val="annotation text"/>
    <w:basedOn w:val="Normal"/>
    <w:rsid w:val="00D170E6"/>
  </w:style>
  <w:style w:type="paragraph" w:styleId="CommentSubject">
    <w:name w:val="annotation subject"/>
    <w:basedOn w:val="CommentText"/>
    <w:next w:val="CommentText"/>
    <w:rsid w:val="00D170E6"/>
    <w:rPr>
      <w:b/>
      <w:bCs/>
    </w:rPr>
  </w:style>
  <w:style w:type="paragraph" w:styleId="NoSpacing">
    <w:name w:val="No Spacing"/>
    <w:qFormat/>
    <w:rsid w:val="00D170E6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ListParagraph">
    <w:name w:val="List Paragraph"/>
    <w:basedOn w:val="Normal"/>
    <w:qFormat/>
    <w:rsid w:val="00D170E6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paragraph" w:styleId="ListBullet2">
    <w:name w:val="List Bullet 2"/>
    <w:basedOn w:val="Normal"/>
    <w:rsid w:val="00D170E6"/>
    <w:pPr>
      <w:widowControl/>
      <w:tabs>
        <w:tab w:val="num" w:pos="928"/>
      </w:tabs>
      <w:autoSpaceDE/>
      <w:ind w:left="928" w:hanging="360"/>
    </w:pPr>
    <w:rPr>
      <w:sz w:val="24"/>
      <w:szCs w:val="24"/>
      <w:lang w:val="ro-RO"/>
    </w:rPr>
  </w:style>
  <w:style w:type="paragraph" w:customStyle="1" w:styleId="CVTitle">
    <w:name w:val="CV Title"/>
    <w:basedOn w:val="Normal"/>
    <w:rsid w:val="00D170E6"/>
    <w:pPr>
      <w:widowControl/>
      <w:autoSpaceDE/>
      <w:ind w:left="113" w:right="113"/>
      <w:jc w:val="right"/>
    </w:pPr>
    <w:rPr>
      <w:rFonts w:ascii="Arial Narrow" w:hAnsi="Arial Narrow" w:cs="Arial Narrow"/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D170E6"/>
    <w:pPr>
      <w:widowControl/>
      <w:autoSpaceDE/>
      <w:spacing w:before="74"/>
      <w:ind w:left="113" w:right="113"/>
      <w:jc w:val="right"/>
    </w:pPr>
    <w:rPr>
      <w:rFonts w:ascii="Arial Narrow" w:hAnsi="Arial Narrow" w:cs="Arial Narrow"/>
      <w:b/>
      <w:sz w:val="24"/>
      <w:lang w:val="ro-RO"/>
    </w:rPr>
  </w:style>
  <w:style w:type="paragraph" w:customStyle="1" w:styleId="CVHeading2">
    <w:name w:val="CV Heading 2"/>
    <w:basedOn w:val="CVHeading1"/>
    <w:next w:val="Normal"/>
    <w:rsid w:val="00D170E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170E6"/>
    <w:pPr>
      <w:spacing w:before="74"/>
    </w:pPr>
  </w:style>
  <w:style w:type="paragraph" w:customStyle="1" w:styleId="CVHeading3">
    <w:name w:val="CV Heading 3"/>
    <w:basedOn w:val="Normal"/>
    <w:next w:val="Normal"/>
    <w:rsid w:val="00D170E6"/>
    <w:pPr>
      <w:widowControl/>
      <w:autoSpaceDE/>
      <w:ind w:left="113" w:right="113"/>
      <w:jc w:val="right"/>
      <w:textAlignment w:val="center"/>
    </w:pPr>
    <w:rPr>
      <w:rFonts w:ascii="Arial Narrow" w:hAnsi="Arial Narrow" w:cs="Arial Narrow"/>
      <w:lang w:val="ro-RO"/>
    </w:rPr>
  </w:style>
  <w:style w:type="paragraph" w:customStyle="1" w:styleId="CVHeading3-FirstLine">
    <w:name w:val="CV Heading 3 - First Line"/>
    <w:basedOn w:val="CVHeading3"/>
    <w:next w:val="CVHeading3"/>
    <w:rsid w:val="00D170E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170E6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170E6"/>
    <w:pPr>
      <w:widowControl/>
      <w:autoSpaceDE/>
      <w:ind w:left="28"/>
      <w:jc w:val="center"/>
    </w:pPr>
    <w:rPr>
      <w:rFonts w:ascii="Arial Narrow" w:hAnsi="Arial Narrow" w:cs="Arial Narrow"/>
      <w:sz w:val="18"/>
      <w:lang w:val="ro-RO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170E6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170E6"/>
    <w:rPr>
      <w:i/>
    </w:rPr>
  </w:style>
  <w:style w:type="paragraph" w:customStyle="1" w:styleId="LevelAssessment-Heading1">
    <w:name w:val="Level Assessment - Heading 1"/>
    <w:basedOn w:val="LevelAssessment-Code"/>
    <w:rsid w:val="00D170E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170E6"/>
    <w:pPr>
      <w:widowControl/>
      <w:autoSpaceDE/>
      <w:ind w:left="57" w:right="57"/>
      <w:jc w:val="center"/>
    </w:pPr>
    <w:rPr>
      <w:rFonts w:ascii="Arial Narrow" w:hAnsi="Arial Narrow" w:cs="Arial Narrow"/>
      <w:sz w:val="18"/>
    </w:rPr>
  </w:style>
  <w:style w:type="paragraph" w:customStyle="1" w:styleId="LevelAssessment-Note">
    <w:name w:val="Level Assessment - Note"/>
    <w:basedOn w:val="LevelAssessment-Code"/>
    <w:rsid w:val="00D170E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170E6"/>
    <w:pPr>
      <w:widowControl/>
      <w:autoSpaceDE/>
      <w:spacing w:before="74"/>
      <w:ind w:left="113" w:right="113"/>
    </w:pPr>
    <w:rPr>
      <w:rFonts w:ascii="Arial Narrow" w:hAnsi="Arial Narrow" w:cs="Arial Narrow"/>
      <w:b/>
      <w:sz w:val="24"/>
      <w:lang w:val="ro-RO"/>
    </w:rPr>
  </w:style>
  <w:style w:type="paragraph" w:customStyle="1" w:styleId="CVMedium-FirstLine">
    <w:name w:val="CV Medium - First Line"/>
    <w:basedOn w:val="Normal"/>
    <w:next w:val="Normal"/>
    <w:rsid w:val="00D170E6"/>
    <w:pPr>
      <w:widowControl/>
      <w:autoSpaceDE/>
      <w:spacing w:before="74"/>
      <w:ind w:left="113" w:right="113"/>
    </w:pPr>
    <w:rPr>
      <w:rFonts w:ascii="Arial Narrow" w:hAnsi="Arial Narrow" w:cs="Arial Narrow"/>
      <w:b/>
      <w:sz w:val="22"/>
      <w:lang w:val="ro-RO"/>
    </w:rPr>
  </w:style>
  <w:style w:type="paragraph" w:customStyle="1" w:styleId="CVNormal">
    <w:name w:val="CV Normal"/>
    <w:basedOn w:val="Normal"/>
    <w:rsid w:val="00D170E6"/>
    <w:pPr>
      <w:widowControl/>
      <w:autoSpaceDE/>
      <w:ind w:left="113" w:right="113"/>
    </w:pPr>
    <w:rPr>
      <w:rFonts w:ascii="Arial Narrow" w:hAnsi="Arial Narrow" w:cs="Arial Narrow"/>
      <w:lang w:val="ro-RO"/>
    </w:rPr>
  </w:style>
  <w:style w:type="paragraph" w:customStyle="1" w:styleId="CVSpacer">
    <w:name w:val="CV Spacer"/>
    <w:basedOn w:val="CVNormal"/>
    <w:rsid w:val="00D170E6"/>
    <w:rPr>
      <w:sz w:val="4"/>
    </w:rPr>
  </w:style>
  <w:style w:type="paragraph" w:customStyle="1" w:styleId="CVNormal-FirstLine">
    <w:name w:val="CV Normal - First Line"/>
    <w:basedOn w:val="CVNormal"/>
    <w:next w:val="CVNormal"/>
    <w:rsid w:val="00D170E6"/>
    <w:pPr>
      <w:spacing w:before="74"/>
    </w:pPr>
  </w:style>
  <w:style w:type="paragraph" w:customStyle="1" w:styleId="CharChar5">
    <w:name w:val="Char Char5"/>
    <w:basedOn w:val="Normal"/>
    <w:rsid w:val="00D170E6"/>
    <w:pPr>
      <w:widowControl/>
      <w:autoSpaceDE/>
    </w:pPr>
    <w:rPr>
      <w:sz w:val="24"/>
      <w:szCs w:val="24"/>
      <w:lang w:val="pl-PL"/>
    </w:rPr>
  </w:style>
  <w:style w:type="paragraph" w:customStyle="1" w:styleId="CharChar4">
    <w:name w:val="Char Char4"/>
    <w:basedOn w:val="Normal"/>
    <w:rsid w:val="00D170E6"/>
    <w:pPr>
      <w:widowControl/>
      <w:autoSpaceDE/>
      <w:spacing w:after="160" w:line="240" w:lineRule="exact"/>
    </w:pPr>
    <w:rPr>
      <w:rFonts w:ascii="Tahoma" w:hAnsi="Tahoma" w:cs="Tahoma"/>
    </w:rPr>
  </w:style>
  <w:style w:type="paragraph" w:customStyle="1" w:styleId="CharChar0">
    <w:name w:val="Char Char"/>
    <w:basedOn w:val="Normal"/>
    <w:rsid w:val="00D170E6"/>
    <w:pPr>
      <w:widowControl/>
      <w:autoSpaceDE/>
      <w:spacing w:after="160" w:line="240" w:lineRule="exact"/>
    </w:pPr>
    <w:rPr>
      <w:rFonts w:ascii="Tahoma" w:hAnsi="Tahoma" w:cs="Tahoma"/>
    </w:rPr>
  </w:style>
  <w:style w:type="paragraph" w:styleId="TOC2">
    <w:name w:val="toc 2"/>
    <w:basedOn w:val="Normal"/>
    <w:next w:val="Normal"/>
    <w:rsid w:val="00D170E6"/>
    <w:pPr>
      <w:ind w:left="200"/>
    </w:pPr>
  </w:style>
  <w:style w:type="paragraph" w:styleId="Index1">
    <w:name w:val="index 1"/>
    <w:basedOn w:val="Normal"/>
    <w:next w:val="Normal"/>
    <w:rsid w:val="00D170E6"/>
    <w:pPr>
      <w:ind w:left="200" w:hanging="200"/>
    </w:pPr>
  </w:style>
  <w:style w:type="paragraph" w:styleId="TOC1">
    <w:name w:val="toc 1"/>
    <w:basedOn w:val="Normal"/>
    <w:next w:val="Normal"/>
    <w:rsid w:val="00D170E6"/>
  </w:style>
  <w:style w:type="paragraph" w:styleId="TOCHeading">
    <w:name w:val="TOC Heading"/>
    <w:basedOn w:val="Heading1"/>
    <w:next w:val="Normal"/>
    <w:qFormat/>
    <w:rsid w:val="00D170E6"/>
    <w:pPr>
      <w:keepLines/>
      <w:tabs>
        <w:tab w:val="clear" w:pos="0"/>
      </w:tabs>
      <w:spacing w:before="240" w:line="252" w:lineRule="auto"/>
      <w:ind w:firstLine="0"/>
    </w:pPr>
    <w:rPr>
      <w:rFonts w:ascii="Calibri Light" w:hAnsi="Calibri Light"/>
      <w:i w:val="0"/>
      <w:iCs w:val="0"/>
      <w:color w:val="2E74B5"/>
      <w:sz w:val="32"/>
      <w:szCs w:val="32"/>
    </w:rPr>
  </w:style>
  <w:style w:type="paragraph" w:styleId="TOC3">
    <w:name w:val="toc 3"/>
    <w:basedOn w:val="Normal"/>
    <w:next w:val="Normal"/>
    <w:rsid w:val="00D170E6"/>
    <w:pPr>
      <w:widowControl/>
      <w:autoSpaceDE/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BodyText"/>
    <w:rsid w:val="00D170E6"/>
  </w:style>
  <w:style w:type="paragraph" w:customStyle="1" w:styleId="TableContents">
    <w:name w:val="Table Contents"/>
    <w:basedOn w:val="Normal"/>
    <w:rsid w:val="00D170E6"/>
    <w:pPr>
      <w:suppressLineNumbers/>
    </w:pPr>
  </w:style>
  <w:style w:type="paragraph" w:customStyle="1" w:styleId="TableHeading">
    <w:name w:val="Table Heading"/>
    <w:basedOn w:val="TableContents"/>
    <w:rsid w:val="00D170E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170E6"/>
    <w:pPr>
      <w:widowControl w:val="0"/>
      <w:suppressAutoHyphens/>
      <w:autoSpaceDE w:val="0"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D170E6"/>
    <w:pPr>
      <w:keepNext/>
      <w:widowControl/>
      <w:tabs>
        <w:tab w:val="num" w:pos="0"/>
      </w:tabs>
      <w:autoSpaceDE/>
      <w:ind w:firstLine="720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D170E6"/>
    <w:pPr>
      <w:keepNext/>
      <w:widowControl/>
      <w:tabs>
        <w:tab w:val="num" w:pos="0"/>
      </w:tabs>
      <w:autoSpaceDE/>
      <w:ind w:firstLine="720"/>
      <w:jc w:val="both"/>
      <w:outlineLvl w:val="1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170E6"/>
    <w:rPr>
      <w:rFonts w:ascii="Symbol" w:hAnsi="Symbol" w:cs="Symbol"/>
    </w:rPr>
  </w:style>
  <w:style w:type="character" w:customStyle="1" w:styleId="WW8Num2z0">
    <w:name w:val="WW8Num2z0"/>
    <w:rsid w:val="00D170E6"/>
  </w:style>
  <w:style w:type="character" w:customStyle="1" w:styleId="WW8Num3z0">
    <w:name w:val="WW8Num3z0"/>
    <w:rsid w:val="00D170E6"/>
    <w:rPr>
      <w:rFonts w:cs="Arial"/>
      <w:lang w:val="ro-RO"/>
    </w:rPr>
  </w:style>
  <w:style w:type="character" w:customStyle="1" w:styleId="WW8Num3z1">
    <w:name w:val="WW8Num3z1"/>
    <w:rsid w:val="00D170E6"/>
    <w:rPr>
      <w:rFonts w:ascii="Arial" w:eastAsia="Calibri" w:hAnsi="Arial" w:cs="Arial"/>
      <w:b w:val="0"/>
      <w:i w:val="0"/>
      <w:sz w:val="24"/>
      <w:szCs w:val="24"/>
      <w:lang w:val="ro-RO"/>
    </w:rPr>
  </w:style>
  <w:style w:type="character" w:customStyle="1" w:styleId="WW8Num4z0">
    <w:name w:val="WW8Num4z0"/>
    <w:rsid w:val="00D170E6"/>
    <w:rPr>
      <w:rFonts w:ascii="Arial" w:hAnsi="Arial" w:cs="Arial"/>
      <w:spacing w:val="-7"/>
      <w:sz w:val="24"/>
      <w:szCs w:val="24"/>
      <w:lang w:val="ro-RO"/>
    </w:rPr>
  </w:style>
  <w:style w:type="character" w:customStyle="1" w:styleId="WW8Num5z0">
    <w:name w:val="WW8Num5z0"/>
    <w:rsid w:val="00D170E6"/>
    <w:rPr>
      <w:rFonts w:ascii="Arial" w:hAnsi="Arial" w:cs="Arial"/>
      <w:sz w:val="24"/>
      <w:szCs w:val="24"/>
    </w:rPr>
  </w:style>
  <w:style w:type="character" w:customStyle="1" w:styleId="WW8Num6z0">
    <w:name w:val="WW8Num6z0"/>
    <w:rsid w:val="00D170E6"/>
    <w:rPr>
      <w:rFonts w:cs="Arial"/>
      <w:lang w:val="ro-RO"/>
    </w:rPr>
  </w:style>
  <w:style w:type="character" w:customStyle="1" w:styleId="WW8Num7z0">
    <w:name w:val="WW8Num7z0"/>
    <w:rsid w:val="00D170E6"/>
    <w:rPr>
      <w:rFonts w:ascii="Arial" w:hAnsi="Arial" w:cs="Arial"/>
      <w:b w:val="0"/>
      <w:spacing w:val="-13"/>
      <w:sz w:val="24"/>
      <w:szCs w:val="24"/>
      <w:lang w:val="ro-RO"/>
    </w:rPr>
  </w:style>
  <w:style w:type="character" w:customStyle="1" w:styleId="WW8Num8z0">
    <w:name w:val="WW8Num8z0"/>
    <w:rsid w:val="00D170E6"/>
    <w:rPr>
      <w:rFonts w:ascii="Arial" w:hAnsi="Arial" w:cs="Arial"/>
      <w:b w:val="0"/>
      <w:bCs/>
      <w:strike w:val="0"/>
      <w:dstrike w:val="0"/>
      <w:spacing w:val="-7"/>
      <w:sz w:val="24"/>
      <w:szCs w:val="24"/>
      <w:lang w:val="ro-RO"/>
    </w:rPr>
  </w:style>
  <w:style w:type="character" w:customStyle="1" w:styleId="WW8Num9z0">
    <w:name w:val="WW8Num9z0"/>
    <w:rsid w:val="00D170E6"/>
    <w:rPr>
      <w:rFonts w:ascii="Symbol" w:hAnsi="Symbol" w:cs="Symbol"/>
      <w:sz w:val="24"/>
      <w:szCs w:val="24"/>
      <w:lang w:val="ro-RO"/>
    </w:rPr>
  </w:style>
  <w:style w:type="character" w:customStyle="1" w:styleId="WW8Num10z0">
    <w:name w:val="WW8Num10z0"/>
    <w:rsid w:val="00D170E6"/>
    <w:rPr>
      <w:rFonts w:ascii="Arial" w:hAnsi="Arial" w:cs="Arial"/>
      <w:spacing w:val="-4"/>
      <w:sz w:val="24"/>
      <w:szCs w:val="24"/>
      <w:lang w:val="ro-RO"/>
    </w:rPr>
  </w:style>
  <w:style w:type="character" w:customStyle="1" w:styleId="WW8Num10z1">
    <w:name w:val="WW8Num10z1"/>
    <w:rsid w:val="00D170E6"/>
  </w:style>
  <w:style w:type="character" w:customStyle="1" w:styleId="WW8Num10z2">
    <w:name w:val="WW8Num10z2"/>
    <w:rsid w:val="00D170E6"/>
  </w:style>
  <w:style w:type="character" w:customStyle="1" w:styleId="WW8Num10z3">
    <w:name w:val="WW8Num10z3"/>
    <w:rsid w:val="00D170E6"/>
  </w:style>
  <w:style w:type="character" w:customStyle="1" w:styleId="WW8Num11z0">
    <w:name w:val="WW8Num11z0"/>
    <w:rsid w:val="00D170E6"/>
    <w:rPr>
      <w:rFonts w:ascii="Arial" w:hAnsi="Arial" w:cs="Arial"/>
      <w:b w:val="0"/>
      <w:i w:val="0"/>
      <w:color w:val="auto"/>
      <w:spacing w:val="-11"/>
      <w:sz w:val="24"/>
      <w:szCs w:val="24"/>
      <w:lang w:val="ro-RO"/>
    </w:rPr>
  </w:style>
  <w:style w:type="character" w:customStyle="1" w:styleId="WW8Num12z0">
    <w:name w:val="WW8Num12z0"/>
    <w:rsid w:val="00D170E6"/>
    <w:rPr>
      <w:rFonts w:ascii="Arial" w:hAnsi="Arial" w:cs="Arial"/>
      <w:b/>
      <w:spacing w:val="-14"/>
      <w:sz w:val="24"/>
      <w:szCs w:val="24"/>
      <w:lang w:val="ro-RO"/>
    </w:rPr>
  </w:style>
  <w:style w:type="character" w:customStyle="1" w:styleId="WW8Num13z0">
    <w:name w:val="WW8Num13z0"/>
    <w:rsid w:val="00D170E6"/>
    <w:rPr>
      <w:rFonts w:ascii="Arial" w:hAnsi="Arial" w:cs="Arial"/>
    </w:rPr>
  </w:style>
  <w:style w:type="character" w:customStyle="1" w:styleId="WW8Num13z2">
    <w:name w:val="WW8Num13z2"/>
    <w:rsid w:val="00D170E6"/>
    <w:rPr>
      <w:rFonts w:ascii="Wingdings" w:hAnsi="Wingdings" w:cs="Wingdings"/>
    </w:rPr>
  </w:style>
  <w:style w:type="character" w:customStyle="1" w:styleId="WW8Num13z3">
    <w:name w:val="WW8Num13z3"/>
    <w:rsid w:val="00D170E6"/>
    <w:rPr>
      <w:rFonts w:ascii="Symbol" w:hAnsi="Symbol" w:cs="Symbol"/>
    </w:rPr>
  </w:style>
  <w:style w:type="character" w:customStyle="1" w:styleId="WW8Num14z0">
    <w:name w:val="WW8Num14z0"/>
    <w:rsid w:val="00D170E6"/>
    <w:rPr>
      <w:rFonts w:cs="Arial"/>
      <w:lang w:val="ro-RO"/>
    </w:rPr>
  </w:style>
  <w:style w:type="character" w:customStyle="1" w:styleId="WW8Num15z0">
    <w:name w:val="WW8Num15z0"/>
    <w:rsid w:val="00D170E6"/>
    <w:rPr>
      <w:rFonts w:ascii="Arial" w:hAnsi="Arial" w:cs="Arial"/>
      <w:b w:val="0"/>
      <w:spacing w:val="-8"/>
      <w:sz w:val="24"/>
      <w:szCs w:val="24"/>
      <w:lang w:val="ro-RO"/>
    </w:rPr>
  </w:style>
  <w:style w:type="character" w:customStyle="1" w:styleId="WW8Num16z0">
    <w:name w:val="WW8Num16z0"/>
    <w:rsid w:val="00D170E6"/>
    <w:rPr>
      <w:rFonts w:cs="Arial"/>
      <w:lang w:val="ro-RO"/>
    </w:rPr>
  </w:style>
  <w:style w:type="character" w:customStyle="1" w:styleId="WW8Num17z0">
    <w:name w:val="WW8Num17z0"/>
    <w:rsid w:val="00D170E6"/>
    <w:rPr>
      <w:rFonts w:cs="Arial"/>
      <w:b w:val="0"/>
      <w:lang w:val="ro-RO"/>
    </w:rPr>
  </w:style>
  <w:style w:type="character" w:customStyle="1" w:styleId="WW8Num18z0">
    <w:name w:val="WW8Num18z0"/>
    <w:rsid w:val="00D170E6"/>
    <w:rPr>
      <w:rFonts w:ascii="Arial" w:hAnsi="Arial" w:cs="Arial"/>
      <w:b/>
      <w:spacing w:val="-13"/>
      <w:sz w:val="24"/>
      <w:szCs w:val="24"/>
      <w:lang w:val="ro-RO"/>
    </w:rPr>
  </w:style>
  <w:style w:type="character" w:customStyle="1" w:styleId="WW8Num18z1">
    <w:name w:val="WW8Num18z1"/>
    <w:rsid w:val="00D170E6"/>
    <w:rPr>
      <w:rFonts w:ascii="Courier New" w:hAnsi="Courier New" w:cs="Courier New"/>
      <w:sz w:val="24"/>
      <w:szCs w:val="24"/>
      <w:lang w:val="it-IT"/>
    </w:rPr>
  </w:style>
  <w:style w:type="character" w:customStyle="1" w:styleId="WW8Num18z2">
    <w:name w:val="WW8Num18z2"/>
    <w:rsid w:val="00D170E6"/>
    <w:rPr>
      <w:rFonts w:ascii="Wingdings" w:hAnsi="Wingdings" w:cs="Wingdings"/>
    </w:rPr>
  </w:style>
  <w:style w:type="character" w:customStyle="1" w:styleId="WW8Num18z3">
    <w:name w:val="WW8Num18z3"/>
    <w:rsid w:val="00D170E6"/>
    <w:rPr>
      <w:rFonts w:ascii="Symbol" w:hAnsi="Symbol" w:cs="Symbol"/>
    </w:rPr>
  </w:style>
  <w:style w:type="character" w:customStyle="1" w:styleId="WW8Num19z0">
    <w:name w:val="WW8Num19z0"/>
    <w:rsid w:val="00D170E6"/>
    <w:rPr>
      <w:rFonts w:ascii="Arial" w:hAnsi="Arial" w:cs="Arial"/>
      <w:b/>
      <w:spacing w:val="-1"/>
      <w:sz w:val="24"/>
      <w:szCs w:val="24"/>
      <w:lang w:val="ro-RO"/>
    </w:rPr>
  </w:style>
  <w:style w:type="character" w:customStyle="1" w:styleId="WW8Num20z0">
    <w:name w:val="WW8Num20z0"/>
    <w:rsid w:val="00D170E6"/>
    <w:rPr>
      <w:rFonts w:ascii="Symbol" w:hAnsi="Symbol" w:cs="Symbol"/>
      <w:sz w:val="24"/>
      <w:szCs w:val="24"/>
      <w:lang w:val="ro-RO"/>
    </w:rPr>
  </w:style>
  <w:style w:type="character" w:customStyle="1" w:styleId="WW8Num20z1">
    <w:name w:val="WW8Num20z1"/>
    <w:rsid w:val="00D170E6"/>
    <w:rPr>
      <w:rFonts w:ascii="Courier New" w:hAnsi="Courier New" w:cs="Courier New"/>
    </w:rPr>
  </w:style>
  <w:style w:type="character" w:customStyle="1" w:styleId="WW8Num21z0">
    <w:name w:val="WW8Num21z0"/>
    <w:rsid w:val="00D170E6"/>
    <w:rPr>
      <w:rFonts w:ascii="Arial" w:hAnsi="Arial" w:cs="Arial"/>
      <w:b w:val="0"/>
      <w:spacing w:val="-10"/>
      <w:sz w:val="24"/>
      <w:szCs w:val="24"/>
      <w:lang w:val="ro-RO"/>
    </w:rPr>
  </w:style>
  <w:style w:type="character" w:customStyle="1" w:styleId="WW8Num22z0">
    <w:name w:val="WW8Num22z0"/>
    <w:rsid w:val="00D170E6"/>
    <w:rPr>
      <w:rFonts w:ascii="Times New Roman" w:eastAsia="Times New Roman" w:hAnsi="Times New Roman" w:cs="Times New Roman"/>
      <w:lang w:val="ro-RO"/>
    </w:rPr>
  </w:style>
  <w:style w:type="character" w:customStyle="1" w:styleId="WW8Num23z0">
    <w:name w:val="WW8Num23z0"/>
    <w:rsid w:val="00D170E6"/>
    <w:rPr>
      <w:rFonts w:cs="Arial"/>
      <w:lang w:val="ro-RO"/>
    </w:rPr>
  </w:style>
  <w:style w:type="character" w:customStyle="1" w:styleId="WW8Num24z0">
    <w:name w:val="WW8Num24z0"/>
    <w:rsid w:val="00D170E6"/>
    <w:rPr>
      <w:lang w:val="it-IT"/>
    </w:rPr>
  </w:style>
  <w:style w:type="character" w:customStyle="1" w:styleId="WW8Num25z0">
    <w:name w:val="WW8Num25z0"/>
    <w:rsid w:val="00D170E6"/>
    <w:rPr>
      <w:rFonts w:ascii="Arial" w:hAnsi="Arial" w:cs="Arial"/>
      <w:bCs/>
      <w:lang w:val="ro-RO"/>
    </w:rPr>
  </w:style>
  <w:style w:type="character" w:customStyle="1" w:styleId="WW8Num26z0">
    <w:name w:val="WW8Num26z0"/>
    <w:rsid w:val="00D170E6"/>
    <w:rPr>
      <w:rFonts w:ascii="Arial" w:hAnsi="Arial" w:cs="Arial"/>
      <w:b/>
      <w:spacing w:val="-3"/>
      <w:sz w:val="24"/>
      <w:szCs w:val="24"/>
      <w:lang w:val="ro-RO"/>
    </w:rPr>
  </w:style>
  <w:style w:type="character" w:customStyle="1" w:styleId="WW8Num28z0">
    <w:name w:val="WW8Num28z0"/>
    <w:rsid w:val="00D170E6"/>
    <w:rPr>
      <w:rFonts w:ascii="Arial" w:hAnsi="Arial" w:cs="Arial"/>
      <w:b w:val="0"/>
      <w:strike w:val="0"/>
      <w:dstrike w:val="0"/>
      <w:color w:val="auto"/>
      <w:spacing w:val="-7"/>
      <w:sz w:val="24"/>
      <w:szCs w:val="24"/>
      <w:lang w:val="ro-RO"/>
    </w:rPr>
  </w:style>
  <w:style w:type="character" w:customStyle="1" w:styleId="WW8Num29z0">
    <w:name w:val="WW8Num29z0"/>
    <w:rsid w:val="00D170E6"/>
    <w:rPr>
      <w:rFonts w:ascii="Arial" w:hAnsi="Arial" w:cs="Arial"/>
      <w:spacing w:val="2"/>
      <w:sz w:val="22"/>
      <w:szCs w:val="22"/>
      <w:lang w:val="fr-CH"/>
    </w:rPr>
  </w:style>
  <w:style w:type="character" w:customStyle="1" w:styleId="WW8Num29z4">
    <w:name w:val="WW8Num29z4"/>
    <w:rsid w:val="00D170E6"/>
    <w:rPr>
      <w:rFonts w:cs="Arial"/>
      <w:lang w:val="ro-RO"/>
    </w:rPr>
  </w:style>
  <w:style w:type="character" w:customStyle="1" w:styleId="WW8Num30z0">
    <w:name w:val="WW8Num30z0"/>
    <w:rsid w:val="00D170E6"/>
    <w:rPr>
      <w:rFonts w:ascii="Arial" w:hAnsi="Arial" w:cs="Arial"/>
      <w:b w:val="0"/>
      <w:sz w:val="24"/>
      <w:szCs w:val="24"/>
      <w:lang w:val="it-IT"/>
    </w:rPr>
  </w:style>
  <w:style w:type="character" w:customStyle="1" w:styleId="WW8Num31z0">
    <w:name w:val="WW8Num31z0"/>
    <w:rsid w:val="00D170E6"/>
    <w:rPr>
      <w:rFonts w:ascii="Arial" w:hAnsi="Arial" w:cs="Arial"/>
      <w:spacing w:val="2"/>
      <w:sz w:val="24"/>
      <w:szCs w:val="24"/>
      <w:lang w:val="ro-RO"/>
    </w:rPr>
  </w:style>
  <w:style w:type="character" w:customStyle="1" w:styleId="WW8Num31z2">
    <w:name w:val="WW8Num31z2"/>
    <w:rsid w:val="00D170E6"/>
    <w:rPr>
      <w:rFonts w:cs="Arial"/>
      <w:lang w:val="ro-RO"/>
    </w:rPr>
  </w:style>
  <w:style w:type="character" w:customStyle="1" w:styleId="WW8Num32z0">
    <w:name w:val="WW8Num32z0"/>
    <w:rsid w:val="00D170E6"/>
    <w:rPr>
      <w:rFonts w:ascii="Times New Roman" w:eastAsia="Times New Roman" w:hAnsi="Times New Roman" w:cs="Times New Roman"/>
      <w:b w:val="0"/>
      <w:color w:val="auto"/>
      <w:sz w:val="24"/>
      <w:szCs w:val="24"/>
      <w:lang w:val="ro-RO"/>
    </w:rPr>
  </w:style>
  <w:style w:type="character" w:customStyle="1" w:styleId="WW8Num32z1">
    <w:name w:val="WW8Num32z1"/>
    <w:rsid w:val="00D170E6"/>
    <w:rPr>
      <w:rFonts w:ascii="Courier New" w:hAnsi="Courier New" w:cs="Courier New"/>
    </w:rPr>
  </w:style>
  <w:style w:type="character" w:customStyle="1" w:styleId="WW8Num32z2">
    <w:name w:val="WW8Num32z2"/>
    <w:rsid w:val="00D170E6"/>
    <w:rPr>
      <w:rFonts w:ascii="Wingdings" w:hAnsi="Wingdings" w:cs="Wingdings"/>
    </w:rPr>
  </w:style>
  <w:style w:type="character" w:customStyle="1" w:styleId="WW8Num32z3">
    <w:name w:val="WW8Num32z3"/>
    <w:rsid w:val="00D170E6"/>
    <w:rPr>
      <w:rFonts w:ascii="Symbol" w:hAnsi="Symbol" w:cs="Symbol"/>
    </w:rPr>
  </w:style>
  <w:style w:type="character" w:customStyle="1" w:styleId="WW8Num33z0">
    <w:name w:val="WW8Num33z0"/>
    <w:rsid w:val="00D170E6"/>
    <w:rPr>
      <w:rFonts w:ascii="Arial" w:hAnsi="Arial" w:cs="Arial"/>
      <w:b/>
      <w:spacing w:val="-3"/>
      <w:sz w:val="24"/>
      <w:szCs w:val="24"/>
      <w:lang w:val="ro-RO"/>
    </w:rPr>
  </w:style>
  <w:style w:type="character" w:customStyle="1" w:styleId="WW8Num35z0">
    <w:name w:val="WW8Num35z0"/>
    <w:rsid w:val="00D170E6"/>
    <w:rPr>
      <w:rFonts w:ascii="Arial" w:hAnsi="Arial" w:cs="Arial"/>
      <w:lang w:val="ro-RO"/>
    </w:rPr>
  </w:style>
  <w:style w:type="character" w:customStyle="1" w:styleId="WW8Num36z0">
    <w:name w:val="WW8Num36z0"/>
    <w:rsid w:val="00D170E6"/>
    <w:rPr>
      <w:rFonts w:ascii="Arial" w:hAnsi="Arial" w:cs="Arial"/>
      <w:sz w:val="24"/>
      <w:szCs w:val="24"/>
      <w:lang w:val="ro-RO"/>
    </w:rPr>
  </w:style>
  <w:style w:type="character" w:customStyle="1" w:styleId="WW8Num37z0">
    <w:name w:val="WW8Num37z0"/>
    <w:rsid w:val="00D170E6"/>
    <w:rPr>
      <w:rFonts w:ascii="Arial" w:hAnsi="Arial" w:cs="Arial"/>
      <w:b w:val="0"/>
      <w:strike w:val="0"/>
      <w:dstrike w:val="0"/>
      <w:spacing w:val="2"/>
      <w:sz w:val="24"/>
      <w:szCs w:val="24"/>
      <w:lang w:val="ro-RO"/>
    </w:rPr>
  </w:style>
  <w:style w:type="character" w:customStyle="1" w:styleId="WW8Num38z0">
    <w:name w:val="WW8Num38z0"/>
    <w:rsid w:val="00D170E6"/>
    <w:rPr>
      <w:rFonts w:ascii="Arial" w:hAnsi="Arial" w:cs="Arial"/>
      <w:b w:val="0"/>
      <w:i w:val="0"/>
      <w:color w:val="auto"/>
      <w:spacing w:val="-14"/>
      <w:sz w:val="24"/>
      <w:szCs w:val="24"/>
      <w:lang w:val="ro-RO"/>
    </w:rPr>
  </w:style>
  <w:style w:type="character" w:customStyle="1" w:styleId="WW8Num39z0">
    <w:name w:val="WW8Num39z0"/>
    <w:rsid w:val="00D170E6"/>
    <w:rPr>
      <w:rFonts w:ascii="Arial" w:hAnsi="Arial" w:cs="Arial"/>
      <w:spacing w:val="-15"/>
      <w:sz w:val="24"/>
      <w:szCs w:val="24"/>
      <w:lang w:val="ro-RO"/>
    </w:rPr>
  </w:style>
  <w:style w:type="character" w:customStyle="1" w:styleId="Absatz-Standardschriftart">
    <w:name w:val="Absatz-Standardschriftart"/>
    <w:rsid w:val="00D170E6"/>
  </w:style>
  <w:style w:type="character" w:customStyle="1" w:styleId="WW-Absatz-Standardschriftart">
    <w:name w:val="WW-Absatz-Standardschriftart"/>
    <w:rsid w:val="00D170E6"/>
  </w:style>
  <w:style w:type="character" w:customStyle="1" w:styleId="WW-Absatz-Standardschriftart1">
    <w:name w:val="WW-Absatz-Standardschriftart1"/>
    <w:rsid w:val="00D170E6"/>
  </w:style>
  <w:style w:type="character" w:customStyle="1" w:styleId="WW-Absatz-Standardschriftart11">
    <w:name w:val="WW-Absatz-Standardschriftart11"/>
    <w:rsid w:val="00D170E6"/>
  </w:style>
  <w:style w:type="character" w:customStyle="1" w:styleId="WW-Absatz-Standardschriftart111">
    <w:name w:val="WW-Absatz-Standardschriftart111"/>
    <w:rsid w:val="00D170E6"/>
  </w:style>
  <w:style w:type="character" w:customStyle="1" w:styleId="WW-Absatz-Standardschriftart1111">
    <w:name w:val="WW-Absatz-Standardschriftart1111"/>
    <w:rsid w:val="00D170E6"/>
  </w:style>
  <w:style w:type="character" w:customStyle="1" w:styleId="WW-Absatz-Standardschriftart11111">
    <w:name w:val="WW-Absatz-Standardschriftart11111"/>
    <w:rsid w:val="00D170E6"/>
  </w:style>
  <w:style w:type="character" w:customStyle="1" w:styleId="WW-Absatz-Standardschriftart111111">
    <w:name w:val="WW-Absatz-Standardschriftart111111"/>
    <w:rsid w:val="00D170E6"/>
  </w:style>
  <w:style w:type="character" w:customStyle="1" w:styleId="WW-Absatz-Standardschriftart1111111">
    <w:name w:val="WW-Absatz-Standardschriftart1111111"/>
    <w:rsid w:val="00D170E6"/>
  </w:style>
  <w:style w:type="character" w:customStyle="1" w:styleId="WW-Absatz-Standardschriftart11111111">
    <w:name w:val="WW-Absatz-Standardschriftart11111111"/>
    <w:rsid w:val="00D170E6"/>
  </w:style>
  <w:style w:type="character" w:customStyle="1" w:styleId="WW-Absatz-Standardschriftart111111111">
    <w:name w:val="WW-Absatz-Standardschriftart111111111"/>
    <w:rsid w:val="00D170E6"/>
  </w:style>
  <w:style w:type="character" w:customStyle="1" w:styleId="WW-Absatz-Standardschriftart1111111111">
    <w:name w:val="WW-Absatz-Standardschriftart1111111111"/>
    <w:rsid w:val="00D170E6"/>
  </w:style>
  <w:style w:type="character" w:customStyle="1" w:styleId="WW-Absatz-Standardschriftart11111111111">
    <w:name w:val="WW-Absatz-Standardschriftart11111111111"/>
    <w:rsid w:val="00D170E6"/>
  </w:style>
  <w:style w:type="character" w:customStyle="1" w:styleId="WW-Absatz-Standardschriftart111111111111">
    <w:name w:val="WW-Absatz-Standardschriftart111111111111"/>
    <w:rsid w:val="00D170E6"/>
  </w:style>
  <w:style w:type="character" w:customStyle="1" w:styleId="WW-Absatz-Standardschriftart1111111111111">
    <w:name w:val="WW-Absatz-Standardschriftart1111111111111"/>
    <w:rsid w:val="00D170E6"/>
  </w:style>
  <w:style w:type="character" w:customStyle="1" w:styleId="WW-Absatz-Standardschriftart11111111111111">
    <w:name w:val="WW-Absatz-Standardschriftart11111111111111"/>
    <w:rsid w:val="00D170E6"/>
  </w:style>
  <w:style w:type="character" w:customStyle="1" w:styleId="WW-Absatz-Standardschriftart111111111111111">
    <w:name w:val="WW-Absatz-Standardschriftart111111111111111"/>
    <w:rsid w:val="00D170E6"/>
  </w:style>
  <w:style w:type="character" w:customStyle="1" w:styleId="WW-Absatz-Standardschriftart1111111111111111">
    <w:name w:val="WW-Absatz-Standardschriftart1111111111111111"/>
    <w:rsid w:val="00D170E6"/>
  </w:style>
  <w:style w:type="character" w:customStyle="1" w:styleId="WW-Absatz-Standardschriftart11111111111111111">
    <w:name w:val="WW-Absatz-Standardschriftart11111111111111111"/>
    <w:rsid w:val="00D170E6"/>
  </w:style>
  <w:style w:type="character" w:customStyle="1" w:styleId="WW-Absatz-Standardschriftart111111111111111111">
    <w:name w:val="WW-Absatz-Standardschriftart111111111111111111"/>
    <w:rsid w:val="00D170E6"/>
  </w:style>
  <w:style w:type="character" w:customStyle="1" w:styleId="WW-Absatz-Standardschriftart1111111111111111111">
    <w:name w:val="WW-Absatz-Standardschriftart1111111111111111111"/>
    <w:rsid w:val="00D170E6"/>
  </w:style>
  <w:style w:type="character" w:customStyle="1" w:styleId="WW-Absatz-Standardschriftart11111111111111111111">
    <w:name w:val="WW-Absatz-Standardschriftart11111111111111111111"/>
    <w:rsid w:val="00D170E6"/>
  </w:style>
  <w:style w:type="character" w:customStyle="1" w:styleId="WW-Absatz-Standardschriftart111111111111111111111">
    <w:name w:val="WW-Absatz-Standardschriftart111111111111111111111"/>
    <w:rsid w:val="00D170E6"/>
  </w:style>
  <w:style w:type="character" w:customStyle="1" w:styleId="WW-Absatz-Standardschriftart1111111111111111111111">
    <w:name w:val="WW-Absatz-Standardschriftart1111111111111111111111"/>
    <w:rsid w:val="00D170E6"/>
  </w:style>
  <w:style w:type="character" w:customStyle="1" w:styleId="WW-Absatz-Standardschriftart11111111111111111111111">
    <w:name w:val="WW-Absatz-Standardschriftart11111111111111111111111"/>
    <w:rsid w:val="00D170E6"/>
  </w:style>
  <w:style w:type="character" w:customStyle="1" w:styleId="WW-DefaultParagraphFont">
    <w:name w:val="WW-Default Paragraph Font"/>
    <w:rsid w:val="00D170E6"/>
  </w:style>
  <w:style w:type="character" w:customStyle="1" w:styleId="WW8Num1z1">
    <w:name w:val="WW8Num1z1"/>
    <w:rsid w:val="00D170E6"/>
  </w:style>
  <w:style w:type="character" w:customStyle="1" w:styleId="WW8Num1z2">
    <w:name w:val="WW8Num1z2"/>
    <w:rsid w:val="00D170E6"/>
  </w:style>
  <w:style w:type="character" w:customStyle="1" w:styleId="WW8Num1z3">
    <w:name w:val="WW8Num1z3"/>
    <w:rsid w:val="00D170E6"/>
  </w:style>
  <w:style w:type="character" w:customStyle="1" w:styleId="WW8Num1z4">
    <w:name w:val="WW8Num1z4"/>
    <w:rsid w:val="00D170E6"/>
  </w:style>
  <w:style w:type="character" w:customStyle="1" w:styleId="WW8Num1z5">
    <w:name w:val="WW8Num1z5"/>
    <w:rsid w:val="00D170E6"/>
  </w:style>
  <w:style w:type="character" w:customStyle="1" w:styleId="WW8Num1z6">
    <w:name w:val="WW8Num1z6"/>
    <w:rsid w:val="00D170E6"/>
  </w:style>
  <w:style w:type="character" w:customStyle="1" w:styleId="WW8Num1z7">
    <w:name w:val="WW8Num1z7"/>
    <w:rsid w:val="00D170E6"/>
  </w:style>
  <w:style w:type="character" w:customStyle="1" w:styleId="WW8Num1z8">
    <w:name w:val="WW8Num1z8"/>
    <w:rsid w:val="00D170E6"/>
  </w:style>
  <w:style w:type="character" w:customStyle="1" w:styleId="WW8Num3z2">
    <w:name w:val="WW8Num3z2"/>
    <w:rsid w:val="00D170E6"/>
  </w:style>
  <w:style w:type="character" w:customStyle="1" w:styleId="WW8Num3z3">
    <w:name w:val="WW8Num3z3"/>
    <w:rsid w:val="00D170E6"/>
  </w:style>
  <w:style w:type="character" w:customStyle="1" w:styleId="WW8Num3z4">
    <w:name w:val="WW8Num3z4"/>
    <w:rsid w:val="00D170E6"/>
  </w:style>
  <w:style w:type="character" w:customStyle="1" w:styleId="WW8Num3z5">
    <w:name w:val="WW8Num3z5"/>
    <w:rsid w:val="00D170E6"/>
  </w:style>
  <w:style w:type="character" w:customStyle="1" w:styleId="WW8Num3z6">
    <w:name w:val="WW8Num3z6"/>
    <w:rsid w:val="00D170E6"/>
  </w:style>
  <w:style w:type="character" w:customStyle="1" w:styleId="WW8Num3z7">
    <w:name w:val="WW8Num3z7"/>
    <w:rsid w:val="00D170E6"/>
  </w:style>
  <w:style w:type="character" w:customStyle="1" w:styleId="WW8Num3z8">
    <w:name w:val="WW8Num3z8"/>
    <w:rsid w:val="00D170E6"/>
  </w:style>
  <w:style w:type="character" w:customStyle="1" w:styleId="WW8Num13z4">
    <w:name w:val="WW8Num13z4"/>
    <w:rsid w:val="00D170E6"/>
  </w:style>
  <w:style w:type="character" w:customStyle="1" w:styleId="WW8Num13z5">
    <w:name w:val="WW8Num13z5"/>
    <w:rsid w:val="00D170E6"/>
  </w:style>
  <w:style w:type="character" w:customStyle="1" w:styleId="WW8Num13z6">
    <w:name w:val="WW8Num13z6"/>
    <w:rsid w:val="00D170E6"/>
  </w:style>
  <w:style w:type="character" w:customStyle="1" w:styleId="WW8Num13z7">
    <w:name w:val="WW8Num13z7"/>
    <w:rsid w:val="00D170E6"/>
  </w:style>
  <w:style w:type="character" w:customStyle="1" w:styleId="WW8Num13z8">
    <w:name w:val="WW8Num13z8"/>
    <w:rsid w:val="00D170E6"/>
  </w:style>
  <w:style w:type="character" w:customStyle="1" w:styleId="WW8Num15z2">
    <w:name w:val="WW8Num15z2"/>
    <w:rsid w:val="00D170E6"/>
  </w:style>
  <w:style w:type="character" w:customStyle="1" w:styleId="WW8Num15z3">
    <w:name w:val="WW8Num15z3"/>
    <w:rsid w:val="00D170E6"/>
  </w:style>
  <w:style w:type="character" w:customStyle="1" w:styleId="WW8Num15z4">
    <w:name w:val="WW8Num15z4"/>
    <w:rsid w:val="00D170E6"/>
  </w:style>
  <w:style w:type="character" w:customStyle="1" w:styleId="WW8Num15z5">
    <w:name w:val="WW8Num15z5"/>
    <w:rsid w:val="00D170E6"/>
  </w:style>
  <w:style w:type="character" w:customStyle="1" w:styleId="WW8Num15z6">
    <w:name w:val="WW8Num15z6"/>
    <w:rsid w:val="00D170E6"/>
  </w:style>
  <w:style w:type="character" w:customStyle="1" w:styleId="WW8Num15z7">
    <w:name w:val="WW8Num15z7"/>
    <w:rsid w:val="00D170E6"/>
  </w:style>
  <w:style w:type="character" w:customStyle="1" w:styleId="WW8Num15z8">
    <w:name w:val="WW8Num15z8"/>
    <w:rsid w:val="00D170E6"/>
  </w:style>
  <w:style w:type="character" w:customStyle="1" w:styleId="WW8Num27z0">
    <w:name w:val="WW8Num27z0"/>
    <w:rsid w:val="00D170E6"/>
  </w:style>
  <w:style w:type="character" w:customStyle="1" w:styleId="WW8Num29z1">
    <w:name w:val="WW8Num29z1"/>
    <w:rsid w:val="00D170E6"/>
  </w:style>
  <w:style w:type="character" w:customStyle="1" w:styleId="WW8Num29z2">
    <w:name w:val="WW8Num29z2"/>
    <w:rsid w:val="00D170E6"/>
  </w:style>
  <w:style w:type="character" w:customStyle="1" w:styleId="WW8Num29z3">
    <w:name w:val="WW8Num29z3"/>
    <w:rsid w:val="00D170E6"/>
  </w:style>
  <w:style w:type="character" w:customStyle="1" w:styleId="WW8Num29z5">
    <w:name w:val="WW8Num29z5"/>
    <w:rsid w:val="00D170E6"/>
  </w:style>
  <w:style w:type="character" w:customStyle="1" w:styleId="WW8Num29z6">
    <w:name w:val="WW8Num29z6"/>
    <w:rsid w:val="00D170E6"/>
  </w:style>
  <w:style w:type="character" w:customStyle="1" w:styleId="WW8Num29z7">
    <w:name w:val="WW8Num29z7"/>
    <w:rsid w:val="00D170E6"/>
  </w:style>
  <w:style w:type="character" w:customStyle="1" w:styleId="WW8Num29z8">
    <w:name w:val="WW8Num29z8"/>
    <w:rsid w:val="00D170E6"/>
  </w:style>
  <w:style w:type="character" w:customStyle="1" w:styleId="WW8Num31z1">
    <w:name w:val="WW8Num31z1"/>
    <w:rsid w:val="00D170E6"/>
  </w:style>
  <w:style w:type="character" w:customStyle="1" w:styleId="WW8Num31z3">
    <w:name w:val="WW8Num31z3"/>
    <w:rsid w:val="00D170E6"/>
  </w:style>
  <w:style w:type="character" w:customStyle="1" w:styleId="WW8Num31z4">
    <w:name w:val="WW8Num31z4"/>
    <w:rsid w:val="00D170E6"/>
  </w:style>
  <w:style w:type="character" w:customStyle="1" w:styleId="WW8Num31z5">
    <w:name w:val="WW8Num31z5"/>
    <w:rsid w:val="00D170E6"/>
  </w:style>
  <w:style w:type="character" w:customStyle="1" w:styleId="WW8Num31z6">
    <w:name w:val="WW8Num31z6"/>
    <w:rsid w:val="00D170E6"/>
  </w:style>
  <w:style w:type="character" w:customStyle="1" w:styleId="WW8Num31z7">
    <w:name w:val="WW8Num31z7"/>
    <w:rsid w:val="00D170E6"/>
  </w:style>
  <w:style w:type="character" w:customStyle="1" w:styleId="WW8Num31z8">
    <w:name w:val="WW8Num31z8"/>
    <w:rsid w:val="00D170E6"/>
  </w:style>
  <w:style w:type="character" w:customStyle="1" w:styleId="WW8Num32z4">
    <w:name w:val="WW8Num32z4"/>
    <w:rsid w:val="00D170E6"/>
  </w:style>
  <w:style w:type="character" w:customStyle="1" w:styleId="WW8Num32z5">
    <w:name w:val="WW8Num32z5"/>
    <w:rsid w:val="00D170E6"/>
  </w:style>
  <w:style w:type="character" w:customStyle="1" w:styleId="WW8Num32z6">
    <w:name w:val="WW8Num32z6"/>
    <w:rsid w:val="00D170E6"/>
  </w:style>
  <w:style w:type="character" w:customStyle="1" w:styleId="WW8Num32z7">
    <w:name w:val="WW8Num32z7"/>
    <w:rsid w:val="00D170E6"/>
  </w:style>
  <w:style w:type="character" w:customStyle="1" w:styleId="WW8Num32z8">
    <w:name w:val="WW8Num32z8"/>
    <w:rsid w:val="00D170E6"/>
  </w:style>
  <w:style w:type="character" w:customStyle="1" w:styleId="WW8Num33z1">
    <w:name w:val="WW8Num33z1"/>
    <w:rsid w:val="00D170E6"/>
  </w:style>
  <w:style w:type="character" w:customStyle="1" w:styleId="WW8Num33z2">
    <w:name w:val="WW8Num33z2"/>
    <w:rsid w:val="00D170E6"/>
  </w:style>
  <w:style w:type="character" w:customStyle="1" w:styleId="WW8Num33z3">
    <w:name w:val="WW8Num33z3"/>
    <w:rsid w:val="00D170E6"/>
  </w:style>
  <w:style w:type="character" w:customStyle="1" w:styleId="WW8Num33z4">
    <w:name w:val="WW8Num33z4"/>
    <w:rsid w:val="00D170E6"/>
  </w:style>
  <w:style w:type="character" w:customStyle="1" w:styleId="WW8Num33z5">
    <w:name w:val="WW8Num33z5"/>
    <w:rsid w:val="00D170E6"/>
  </w:style>
  <w:style w:type="character" w:customStyle="1" w:styleId="WW8Num33z6">
    <w:name w:val="WW8Num33z6"/>
    <w:rsid w:val="00D170E6"/>
  </w:style>
  <w:style w:type="character" w:customStyle="1" w:styleId="WW8Num33z7">
    <w:name w:val="WW8Num33z7"/>
    <w:rsid w:val="00D170E6"/>
  </w:style>
  <w:style w:type="character" w:customStyle="1" w:styleId="WW8Num33z8">
    <w:name w:val="WW8Num33z8"/>
    <w:rsid w:val="00D170E6"/>
  </w:style>
  <w:style w:type="character" w:customStyle="1" w:styleId="WW8Num34z0">
    <w:name w:val="WW8Num34z0"/>
    <w:rsid w:val="00D170E6"/>
  </w:style>
  <w:style w:type="character" w:customStyle="1" w:styleId="WW8Num4z1">
    <w:name w:val="WW8Num4z1"/>
    <w:rsid w:val="00D170E6"/>
    <w:rPr>
      <w:rFonts w:ascii="Arial" w:eastAsia="Calibri" w:hAnsi="Arial" w:cs="Arial"/>
      <w:b w:val="0"/>
      <w:i w:val="0"/>
      <w:sz w:val="24"/>
      <w:szCs w:val="24"/>
      <w:lang w:val="ro-RO"/>
    </w:rPr>
  </w:style>
  <w:style w:type="character" w:customStyle="1" w:styleId="WW8Num4z2">
    <w:name w:val="WW8Num4z2"/>
    <w:rsid w:val="00D170E6"/>
  </w:style>
  <w:style w:type="character" w:customStyle="1" w:styleId="WW8Num4z3">
    <w:name w:val="WW8Num4z3"/>
    <w:rsid w:val="00D170E6"/>
  </w:style>
  <w:style w:type="character" w:customStyle="1" w:styleId="WW8Num4z4">
    <w:name w:val="WW8Num4z4"/>
    <w:rsid w:val="00D170E6"/>
  </w:style>
  <w:style w:type="character" w:customStyle="1" w:styleId="WW8Num4z5">
    <w:name w:val="WW8Num4z5"/>
    <w:rsid w:val="00D170E6"/>
  </w:style>
  <w:style w:type="character" w:customStyle="1" w:styleId="WW8Num4z6">
    <w:name w:val="WW8Num4z6"/>
    <w:rsid w:val="00D170E6"/>
  </w:style>
  <w:style w:type="character" w:customStyle="1" w:styleId="WW8Num4z7">
    <w:name w:val="WW8Num4z7"/>
    <w:rsid w:val="00D170E6"/>
  </w:style>
  <w:style w:type="character" w:customStyle="1" w:styleId="WW8Num4z8">
    <w:name w:val="WW8Num4z8"/>
    <w:rsid w:val="00D170E6"/>
  </w:style>
  <w:style w:type="character" w:customStyle="1" w:styleId="WW8Num5z1">
    <w:name w:val="WW8Num5z1"/>
    <w:rsid w:val="00D170E6"/>
  </w:style>
  <w:style w:type="character" w:customStyle="1" w:styleId="WW8Num5z2">
    <w:name w:val="WW8Num5z2"/>
    <w:rsid w:val="00D170E6"/>
  </w:style>
  <w:style w:type="character" w:customStyle="1" w:styleId="WW8Num5z3">
    <w:name w:val="WW8Num5z3"/>
    <w:rsid w:val="00D170E6"/>
  </w:style>
  <w:style w:type="character" w:customStyle="1" w:styleId="WW8Num5z4">
    <w:name w:val="WW8Num5z4"/>
    <w:rsid w:val="00D170E6"/>
  </w:style>
  <w:style w:type="character" w:customStyle="1" w:styleId="WW8Num5z5">
    <w:name w:val="WW8Num5z5"/>
    <w:rsid w:val="00D170E6"/>
  </w:style>
  <w:style w:type="character" w:customStyle="1" w:styleId="WW8Num5z6">
    <w:name w:val="WW8Num5z6"/>
    <w:rsid w:val="00D170E6"/>
  </w:style>
  <w:style w:type="character" w:customStyle="1" w:styleId="WW8Num5z7">
    <w:name w:val="WW8Num5z7"/>
    <w:rsid w:val="00D170E6"/>
  </w:style>
  <w:style w:type="character" w:customStyle="1" w:styleId="WW8Num5z8">
    <w:name w:val="WW8Num5z8"/>
    <w:rsid w:val="00D170E6"/>
  </w:style>
  <w:style w:type="character" w:customStyle="1" w:styleId="WW8Num6z1">
    <w:name w:val="WW8Num6z1"/>
    <w:rsid w:val="00D170E6"/>
  </w:style>
  <w:style w:type="character" w:customStyle="1" w:styleId="WW8Num6z2">
    <w:name w:val="WW8Num6z2"/>
    <w:rsid w:val="00D170E6"/>
  </w:style>
  <w:style w:type="character" w:customStyle="1" w:styleId="WW8Num6z3">
    <w:name w:val="WW8Num6z3"/>
    <w:rsid w:val="00D170E6"/>
  </w:style>
  <w:style w:type="character" w:customStyle="1" w:styleId="WW8Num6z4">
    <w:name w:val="WW8Num6z4"/>
    <w:rsid w:val="00D170E6"/>
  </w:style>
  <w:style w:type="character" w:customStyle="1" w:styleId="WW8Num6z5">
    <w:name w:val="WW8Num6z5"/>
    <w:rsid w:val="00D170E6"/>
  </w:style>
  <w:style w:type="character" w:customStyle="1" w:styleId="WW8Num6z6">
    <w:name w:val="WW8Num6z6"/>
    <w:rsid w:val="00D170E6"/>
  </w:style>
  <w:style w:type="character" w:customStyle="1" w:styleId="WW8Num6z7">
    <w:name w:val="WW8Num6z7"/>
    <w:rsid w:val="00D170E6"/>
  </w:style>
  <w:style w:type="character" w:customStyle="1" w:styleId="WW8Num6z8">
    <w:name w:val="WW8Num6z8"/>
    <w:rsid w:val="00D170E6"/>
  </w:style>
  <w:style w:type="character" w:customStyle="1" w:styleId="WW8Num8z1">
    <w:name w:val="WW8Num8z1"/>
    <w:rsid w:val="00D170E6"/>
  </w:style>
  <w:style w:type="character" w:customStyle="1" w:styleId="WW8Num8z2">
    <w:name w:val="WW8Num8z2"/>
    <w:rsid w:val="00D170E6"/>
  </w:style>
  <w:style w:type="character" w:customStyle="1" w:styleId="WW8Num8z3">
    <w:name w:val="WW8Num8z3"/>
    <w:rsid w:val="00D170E6"/>
  </w:style>
  <w:style w:type="character" w:customStyle="1" w:styleId="WW8Num8z4">
    <w:name w:val="WW8Num8z4"/>
    <w:rsid w:val="00D170E6"/>
  </w:style>
  <w:style w:type="character" w:customStyle="1" w:styleId="WW8Num8z5">
    <w:name w:val="WW8Num8z5"/>
    <w:rsid w:val="00D170E6"/>
  </w:style>
  <w:style w:type="character" w:customStyle="1" w:styleId="WW8Num8z6">
    <w:name w:val="WW8Num8z6"/>
    <w:rsid w:val="00D170E6"/>
  </w:style>
  <w:style w:type="character" w:customStyle="1" w:styleId="WW8Num8z7">
    <w:name w:val="WW8Num8z7"/>
    <w:rsid w:val="00D170E6"/>
  </w:style>
  <w:style w:type="character" w:customStyle="1" w:styleId="WW8Num8z8">
    <w:name w:val="WW8Num8z8"/>
    <w:rsid w:val="00D170E6"/>
  </w:style>
  <w:style w:type="character" w:customStyle="1" w:styleId="WW8Num9z1">
    <w:name w:val="WW8Num9z1"/>
    <w:rsid w:val="00D170E6"/>
  </w:style>
  <w:style w:type="character" w:customStyle="1" w:styleId="WW8Num9z2">
    <w:name w:val="WW8Num9z2"/>
    <w:rsid w:val="00D170E6"/>
  </w:style>
  <w:style w:type="character" w:customStyle="1" w:styleId="WW8Num9z3">
    <w:name w:val="WW8Num9z3"/>
    <w:rsid w:val="00D170E6"/>
  </w:style>
  <w:style w:type="character" w:customStyle="1" w:styleId="WW8Num9z4">
    <w:name w:val="WW8Num9z4"/>
    <w:rsid w:val="00D170E6"/>
  </w:style>
  <w:style w:type="character" w:customStyle="1" w:styleId="WW8Num9z5">
    <w:name w:val="WW8Num9z5"/>
    <w:rsid w:val="00D170E6"/>
  </w:style>
  <w:style w:type="character" w:customStyle="1" w:styleId="WW8Num9z6">
    <w:name w:val="WW8Num9z6"/>
    <w:rsid w:val="00D170E6"/>
  </w:style>
  <w:style w:type="character" w:customStyle="1" w:styleId="WW8Num9z7">
    <w:name w:val="WW8Num9z7"/>
    <w:rsid w:val="00D170E6"/>
  </w:style>
  <w:style w:type="character" w:customStyle="1" w:styleId="WW8Num9z8">
    <w:name w:val="WW8Num9z8"/>
    <w:rsid w:val="00D170E6"/>
  </w:style>
  <w:style w:type="character" w:customStyle="1" w:styleId="WW8Num10z4">
    <w:name w:val="WW8Num10z4"/>
    <w:rsid w:val="00D170E6"/>
  </w:style>
  <w:style w:type="character" w:customStyle="1" w:styleId="WW8Num10z5">
    <w:name w:val="WW8Num10z5"/>
    <w:rsid w:val="00D170E6"/>
  </w:style>
  <w:style w:type="character" w:customStyle="1" w:styleId="WW8Num10z6">
    <w:name w:val="WW8Num10z6"/>
    <w:rsid w:val="00D170E6"/>
  </w:style>
  <w:style w:type="character" w:customStyle="1" w:styleId="WW8Num10z7">
    <w:name w:val="WW8Num10z7"/>
    <w:rsid w:val="00D170E6"/>
  </w:style>
  <w:style w:type="character" w:customStyle="1" w:styleId="WW8Num10z8">
    <w:name w:val="WW8Num10z8"/>
    <w:rsid w:val="00D170E6"/>
  </w:style>
  <w:style w:type="character" w:customStyle="1" w:styleId="WW8Num11z1">
    <w:name w:val="WW8Num11z1"/>
    <w:rsid w:val="00D170E6"/>
    <w:rPr>
      <w:rFonts w:ascii="Courier New" w:hAnsi="Courier New" w:cs="Courier New"/>
    </w:rPr>
  </w:style>
  <w:style w:type="character" w:customStyle="1" w:styleId="WW8Num11z2">
    <w:name w:val="WW8Num11z2"/>
    <w:rsid w:val="00D170E6"/>
    <w:rPr>
      <w:rFonts w:ascii="Wingdings" w:hAnsi="Wingdings" w:cs="Wingdings"/>
    </w:rPr>
  </w:style>
  <w:style w:type="character" w:customStyle="1" w:styleId="WW8Num11z3">
    <w:name w:val="WW8Num11z3"/>
    <w:rsid w:val="00D170E6"/>
    <w:rPr>
      <w:rFonts w:ascii="Symbol" w:hAnsi="Symbol" w:cs="Symbol"/>
    </w:rPr>
  </w:style>
  <w:style w:type="character" w:customStyle="1" w:styleId="WW8Num13z1">
    <w:name w:val="WW8Num13z1"/>
    <w:rsid w:val="00D170E6"/>
    <w:rPr>
      <w:rFonts w:ascii="Courier New" w:hAnsi="Courier New" w:cs="Courier New"/>
    </w:rPr>
  </w:style>
  <w:style w:type="character" w:customStyle="1" w:styleId="WW8Num14z1">
    <w:name w:val="WW8Num14z1"/>
    <w:rsid w:val="00D170E6"/>
  </w:style>
  <w:style w:type="character" w:customStyle="1" w:styleId="WW8Num14z2">
    <w:name w:val="WW8Num14z2"/>
    <w:rsid w:val="00D170E6"/>
  </w:style>
  <w:style w:type="character" w:customStyle="1" w:styleId="WW8Num14z3">
    <w:name w:val="WW8Num14z3"/>
    <w:rsid w:val="00D170E6"/>
  </w:style>
  <w:style w:type="character" w:customStyle="1" w:styleId="WW8Num14z4">
    <w:name w:val="WW8Num14z4"/>
    <w:rsid w:val="00D170E6"/>
  </w:style>
  <w:style w:type="character" w:customStyle="1" w:styleId="WW8Num14z5">
    <w:name w:val="WW8Num14z5"/>
    <w:rsid w:val="00D170E6"/>
  </w:style>
  <w:style w:type="character" w:customStyle="1" w:styleId="WW8Num14z6">
    <w:name w:val="WW8Num14z6"/>
    <w:rsid w:val="00D170E6"/>
  </w:style>
  <w:style w:type="character" w:customStyle="1" w:styleId="WW8Num14z7">
    <w:name w:val="WW8Num14z7"/>
    <w:rsid w:val="00D170E6"/>
  </w:style>
  <w:style w:type="character" w:customStyle="1" w:styleId="WW8Num14z8">
    <w:name w:val="WW8Num14z8"/>
    <w:rsid w:val="00D170E6"/>
  </w:style>
  <w:style w:type="character" w:customStyle="1" w:styleId="WW8Num16z1">
    <w:name w:val="WW8Num16z1"/>
    <w:rsid w:val="00D170E6"/>
  </w:style>
  <w:style w:type="character" w:customStyle="1" w:styleId="WW8Num16z2">
    <w:name w:val="WW8Num16z2"/>
    <w:rsid w:val="00D170E6"/>
  </w:style>
  <w:style w:type="character" w:customStyle="1" w:styleId="WW8Num16z3">
    <w:name w:val="WW8Num16z3"/>
    <w:rsid w:val="00D170E6"/>
  </w:style>
  <w:style w:type="character" w:customStyle="1" w:styleId="WW8Num16z4">
    <w:name w:val="WW8Num16z4"/>
    <w:rsid w:val="00D170E6"/>
  </w:style>
  <w:style w:type="character" w:customStyle="1" w:styleId="WW8Num16z5">
    <w:name w:val="WW8Num16z5"/>
    <w:rsid w:val="00D170E6"/>
  </w:style>
  <w:style w:type="character" w:customStyle="1" w:styleId="WW8Num16z6">
    <w:name w:val="WW8Num16z6"/>
    <w:rsid w:val="00D170E6"/>
  </w:style>
  <w:style w:type="character" w:customStyle="1" w:styleId="WW8Num16z7">
    <w:name w:val="WW8Num16z7"/>
    <w:rsid w:val="00D170E6"/>
  </w:style>
  <w:style w:type="character" w:customStyle="1" w:styleId="WW8Num16z8">
    <w:name w:val="WW8Num16z8"/>
    <w:rsid w:val="00D170E6"/>
  </w:style>
  <w:style w:type="character" w:customStyle="1" w:styleId="WW8Num17z1">
    <w:name w:val="WW8Num17z1"/>
    <w:rsid w:val="00D170E6"/>
    <w:rPr>
      <w:rFonts w:ascii="Arial" w:hAnsi="Arial" w:cs="Arial"/>
      <w:b w:val="0"/>
    </w:rPr>
  </w:style>
  <w:style w:type="character" w:customStyle="1" w:styleId="WW8Num17z2">
    <w:name w:val="WW8Num17z2"/>
    <w:rsid w:val="00D170E6"/>
    <w:rPr>
      <w:rFonts w:ascii="Wingdings" w:hAnsi="Wingdings" w:cs="Wingdings"/>
    </w:rPr>
  </w:style>
  <w:style w:type="character" w:customStyle="1" w:styleId="WW8Num17z3">
    <w:name w:val="WW8Num17z3"/>
    <w:rsid w:val="00D170E6"/>
    <w:rPr>
      <w:rFonts w:ascii="Symbol" w:hAnsi="Symbol" w:cs="Symbol"/>
    </w:rPr>
  </w:style>
  <w:style w:type="character" w:customStyle="1" w:styleId="WW8Num17z4">
    <w:name w:val="WW8Num17z4"/>
    <w:rsid w:val="00D170E6"/>
    <w:rPr>
      <w:rFonts w:ascii="Courier New" w:hAnsi="Courier New" w:cs="Courier New"/>
    </w:rPr>
  </w:style>
  <w:style w:type="character" w:customStyle="1" w:styleId="WW8Num19z2">
    <w:name w:val="WW8Num19z2"/>
    <w:rsid w:val="00D170E6"/>
  </w:style>
  <w:style w:type="character" w:customStyle="1" w:styleId="WW8Num19z3">
    <w:name w:val="WW8Num19z3"/>
    <w:rsid w:val="00D170E6"/>
  </w:style>
  <w:style w:type="character" w:customStyle="1" w:styleId="WW8Num19z4">
    <w:name w:val="WW8Num19z4"/>
    <w:rsid w:val="00D170E6"/>
  </w:style>
  <w:style w:type="character" w:customStyle="1" w:styleId="WW8Num19z5">
    <w:name w:val="WW8Num19z5"/>
    <w:rsid w:val="00D170E6"/>
  </w:style>
  <w:style w:type="character" w:customStyle="1" w:styleId="WW8Num19z6">
    <w:name w:val="WW8Num19z6"/>
    <w:rsid w:val="00D170E6"/>
  </w:style>
  <w:style w:type="character" w:customStyle="1" w:styleId="WW8Num19z7">
    <w:name w:val="WW8Num19z7"/>
    <w:rsid w:val="00D170E6"/>
  </w:style>
  <w:style w:type="character" w:customStyle="1" w:styleId="WW8Num19z8">
    <w:name w:val="WW8Num19z8"/>
    <w:rsid w:val="00D170E6"/>
  </w:style>
  <w:style w:type="character" w:customStyle="1" w:styleId="WW8Num20z2">
    <w:name w:val="WW8Num20z2"/>
    <w:rsid w:val="00D170E6"/>
    <w:rPr>
      <w:rFonts w:ascii="Wingdings" w:hAnsi="Wingdings" w:cs="Wingdings"/>
    </w:rPr>
  </w:style>
  <w:style w:type="character" w:customStyle="1" w:styleId="WW8Num22z1">
    <w:name w:val="WW8Num22z1"/>
    <w:rsid w:val="00D170E6"/>
    <w:rPr>
      <w:rFonts w:ascii="Courier New" w:hAnsi="Courier New" w:cs="Courier New"/>
      <w:sz w:val="24"/>
      <w:szCs w:val="24"/>
      <w:lang w:val="it-IT"/>
    </w:rPr>
  </w:style>
  <w:style w:type="character" w:customStyle="1" w:styleId="WW8Num22z2">
    <w:name w:val="WW8Num22z2"/>
    <w:rsid w:val="00D170E6"/>
    <w:rPr>
      <w:rFonts w:ascii="Wingdings" w:hAnsi="Wingdings" w:cs="Wingdings"/>
    </w:rPr>
  </w:style>
  <w:style w:type="character" w:customStyle="1" w:styleId="WW8Num22z3">
    <w:name w:val="WW8Num22z3"/>
    <w:rsid w:val="00D170E6"/>
    <w:rPr>
      <w:rFonts w:ascii="Symbol" w:hAnsi="Symbol" w:cs="Symbol"/>
    </w:rPr>
  </w:style>
  <w:style w:type="character" w:customStyle="1" w:styleId="WW8Num23z1">
    <w:name w:val="WW8Num23z1"/>
    <w:rsid w:val="00D170E6"/>
  </w:style>
  <w:style w:type="character" w:customStyle="1" w:styleId="WW8Num23z2">
    <w:name w:val="WW8Num23z2"/>
    <w:rsid w:val="00D170E6"/>
  </w:style>
  <w:style w:type="character" w:customStyle="1" w:styleId="WW8Num23z3">
    <w:name w:val="WW8Num23z3"/>
    <w:rsid w:val="00D170E6"/>
  </w:style>
  <w:style w:type="character" w:customStyle="1" w:styleId="WW8Num23z4">
    <w:name w:val="WW8Num23z4"/>
    <w:rsid w:val="00D170E6"/>
  </w:style>
  <w:style w:type="character" w:customStyle="1" w:styleId="WW8Num23z5">
    <w:name w:val="WW8Num23z5"/>
    <w:rsid w:val="00D170E6"/>
  </w:style>
  <w:style w:type="character" w:customStyle="1" w:styleId="WW8Num23z6">
    <w:name w:val="WW8Num23z6"/>
    <w:rsid w:val="00D170E6"/>
  </w:style>
  <w:style w:type="character" w:customStyle="1" w:styleId="WW8Num23z7">
    <w:name w:val="WW8Num23z7"/>
    <w:rsid w:val="00D170E6"/>
  </w:style>
  <w:style w:type="character" w:customStyle="1" w:styleId="WW8Num23z8">
    <w:name w:val="WW8Num23z8"/>
    <w:rsid w:val="00D170E6"/>
  </w:style>
  <w:style w:type="character" w:customStyle="1" w:styleId="WW8Num25z1">
    <w:name w:val="WW8Num25z1"/>
    <w:rsid w:val="00D170E6"/>
  </w:style>
  <w:style w:type="character" w:customStyle="1" w:styleId="WW8Num25z2">
    <w:name w:val="WW8Num25z2"/>
    <w:rsid w:val="00D170E6"/>
  </w:style>
  <w:style w:type="character" w:customStyle="1" w:styleId="WW8Num25z3">
    <w:name w:val="WW8Num25z3"/>
    <w:rsid w:val="00D170E6"/>
  </w:style>
  <w:style w:type="character" w:customStyle="1" w:styleId="WW8Num25z4">
    <w:name w:val="WW8Num25z4"/>
    <w:rsid w:val="00D170E6"/>
  </w:style>
  <w:style w:type="character" w:customStyle="1" w:styleId="WW8Num25z5">
    <w:name w:val="WW8Num25z5"/>
    <w:rsid w:val="00D170E6"/>
  </w:style>
  <w:style w:type="character" w:customStyle="1" w:styleId="WW8Num25z6">
    <w:name w:val="WW8Num25z6"/>
    <w:rsid w:val="00D170E6"/>
  </w:style>
  <w:style w:type="character" w:customStyle="1" w:styleId="WW8Num25z7">
    <w:name w:val="WW8Num25z7"/>
    <w:rsid w:val="00D170E6"/>
  </w:style>
  <w:style w:type="character" w:customStyle="1" w:styleId="WW8Num25z8">
    <w:name w:val="WW8Num25z8"/>
    <w:rsid w:val="00D170E6"/>
  </w:style>
  <w:style w:type="character" w:customStyle="1" w:styleId="WW8Num26z1">
    <w:name w:val="WW8Num26z1"/>
    <w:rsid w:val="00D170E6"/>
  </w:style>
  <w:style w:type="character" w:customStyle="1" w:styleId="WW8Num27z1">
    <w:name w:val="WW8Num27z1"/>
    <w:rsid w:val="00D170E6"/>
  </w:style>
  <w:style w:type="character" w:customStyle="1" w:styleId="WW8Num27z2">
    <w:name w:val="WW8Num27z2"/>
    <w:rsid w:val="00D170E6"/>
  </w:style>
  <w:style w:type="character" w:customStyle="1" w:styleId="WW8Num27z3">
    <w:name w:val="WW8Num27z3"/>
    <w:rsid w:val="00D170E6"/>
  </w:style>
  <w:style w:type="character" w:customStyle="1" w:styleId="WW8Num27z4">
    <w:name w:val="WW8Num27z4"/>
    <w:rsid w:val="00D170E6"/>
  </w:style>
  <w:style w:type="character" w:customStyle="1" w:styleId="WW8Num27z5">
    <w:name w:val="WW8Num27z5"/>
    <w:rsid w:val="00D170E6"/>
  </w:style>
  <w:style w:type="character" w:customStyle="1" w:styleId="WW8Num27z6">
    <w:name w:val="WW8Num27z6"/>
    <w:rsid w:val="00D170E6"/>
  </w:style>
  <w:style w:type="character" w:customStyle="1" w:styleId="WW8Num27z7">
    <w:name w:val="WW8Num27z7"/>
    <w:rsid w:val="00D170E6"/>
  </w:style>
  <w:style w:type="character" w:customStyle="1" w:styleId="WW8Num27z8">
    <w:name w:val="WW8Num27z8"/>
    <w:rsid w:val="00D170E6"/>
  </w:style>
  <w:style w:type="character" w:customStyle="1" w:styleId="WW8Num28z1">
    <w:name w:val="WW8Num28z1"/>
    <w:rsid w:val="00D170E6"/>
  </w:style>
  <w:style w:type="character" w:customStyle="1" w:styleId="WW8Num28z2">
    <w:name w:val="WW8Num28z2"/>
    <w:rsid w:val="00D170E6"/>
  </w:style>
  <w:style w:type="character" w:customStyle="1" w:styleId="WW8Num28z3">
    <w:name w:val="WW8Num28z3"/>
    <w:rsid w:val="00D170E6"/>
  </w:style>
  <w:style w:type="character" w:customStyle="1" w:styleId="WW8Num28z4">
    <w:name w:val="WW8Num28z4"/>
    <w:rsid w:val="00D170E6"/>
  </w:style>
  <w:style w:type="character" w:customStyle="1" w:styleId="WW8Num28z5">
    <w:name w:val="WW8Num28z5"/>
    <w:rsid w:val="00D170E6"/>
  </w:style>
  <w:style w:type="character" w:customStyle="1" w:styleId="WW8Num28z6">
    <w:name w:val="WW8Num28z6"/>
    <w:rsid w:val="00D170E6"/>
  </w:style>
  <w:style w:type="character" w:customStyle="1" w:styleId="WW8Num28z7">
    <w:name w:val="WW8Num28z7"/>
    <w:rsid w:val="00D170E6"/>
  </w:style>
  <w:style w:type="character" w:customStyle="1" w:styleId="WW8Num28z8">
    <w:name w:val="WW8Num28z8"/>
    <w:rsid w:val="00D170E6"/>
  </w:style>
  <w:style w:type="character" w:customStyle="1" w:styleId="WW8Num30z1">
    <w:name w:val="WW8Num30z1"/>
    <w:rsid w:val="00D170E6"/>
  </w:style>
  <w:style w:type="character" w:customStyle="1" w:styleId="WW8Num30z2">
    <w:name w:val="WW8Num30z2"/>
    <w:rsid w:val="00D170E6"/>
  </w:style>
  <w:style w:type="character" w:customStyle="1" w:styleId="WW8Num30z3">
    <w:name w:val="WW8Num30z3"/>
    <w:rsid w:val="00D170E6"/>
  </w:style>
  <w:style w:type="character" w:customStyle="1" w:styleId="WW8Num30z4">
    <w:name w:val="WW8Num30z4"/>
    <w:rsid w:val="00D170E6"/>
  </w:style>
  <w:style w:type="character" w:customStyle="1" w:styleId="WW8Num30z5">
    <w:name w:val="WW8Num30z5"/>
    <w:rsid w:val="00D170E6"/>
  </w:style>
  <w:style w:type="character" w:customStyle="1" w:styleId="WW8Num30z6">
    <w:name w:val="WW8Num30z6"/>
    <w:rsid w:val="00D170E6"/>
  </w:style>
  <w:style w:type="character" w:customStyle="1" w:styleId="WW8Num30z7">
    <w:name w:val="WW8Num30z7"/>
    <w:rsid w:val="00D170E6"/>
  </w:style>
  <w:style w:type="character" w:customStyle="1" w:styleId="WW8Num30z8">
    <w:name w:val="WW8Num30z8"/>
    <w:rsid w:val="00D170E6"/>
  </w:style>
  <w:style w:type="character" w:customStyle="1" w:styleId="WW8Num34z1">
    <w:name w:val="WW8Num34z1"/>
    <w:rsid w:val="00D170E6"/>
  </w:style>
  <w:style w:type="character" w:customStyle="1" w:styleId="WW8Num34z2">
    <w:name w:val="WW8Num34z2"/>
    <w:rsid w:val="00D170E6"/>
  </w:style>
  <w:style w:type="character" w:customStyle="1" w:styleId="WW8Num34z3">
    <w:name w:val="WW8Num34z3"/>
    <w:rsid w:val="00D170E6"/>
  </w:style>
  <w:style w:type="character" w:customStyle="1" w:styleId="WW8Num34z4">
    <w:name w:val="WW8Num34z4"/>
    <w:rsid w:val="00D170E6"/>
  </w:style>
  <w:style w:type="character" w:customStyle="1" w:styleId="WW8Num34z5">
    <w:name w:val="WW8Num34z5"/>
    <w:rsid w:val="00D170E6"/>
  </w:style>
  <w:style w:type="character" w:customStyle="1" w:styleId="WW8Num34z6">
    <w:name w:val="WW8Num34z6"/>
    <w:rsid w:val="00D170E6"/>
  </w:style>
  <w:style w:type="character" w:customStyle="1" w:styleId="WW8Num34z7">
    <w:name w:val="WW8Num34z7"/>
    <w:rsid w:val="00D170E6"/>
  </w:style>
  <w:style w:type="character" w:customStyle="1" w:styleId="WW8Num34z8">
    <w:name w:val="WW8Num34z8"/>
    <w:rsid w:val="00D170E6"/>
  </w:style>
  <w:style w:type="character" w:customStyle="1" w:styleId="WW8Num36z1">
    <w:name w:val="WW8Num36z1"/>
    <w:rsid w:val="00D170E6"/>
  </w:style>
  <w:style w:type="character" w:customStyle="1" w:styleId="WW8Num36z2">
    <w:name w:val="WW8Num36z2"/>
    <w:rsid w:val="00D170E6"/>
  </w:style>
  <w:style w:type="character" w:customStyle="1" w:styleId="WW8Num36z3">
    <w:name w:val="WW8Num36z3"/>
    <w:rsid w:val="00D170E6"/>
  </w:style>
  <w:style w:type="character" w:customStyle="1" w:styleId="WW8Num36z4">
    <w:name w:val="WW8Num36z4"/>
    <w:rsid w:val="00D170E6"/>
  </w:style>
  <w:style w:type="character" w:customStyle="1" w:styleId="WW8Num36z5">
    <w:name w:val="WW8Num36z5"/>
    <w:rsid w:val="00D170E6"/>
  </w:style>
  <w:style w:type="character" w:customStyle="1" w:styleId="WW8Num36z6">
    <w:name w:val="WW8Num36z6"/>
    <w:rsid w:val="00D170E6"/>
  </w:style>
  <w:style w:type="character" w:customStyle="1" w:styleId="WW8Num36z7">
    <w:name w:val="WW8Num36z7"/>
    <w:rsid w:val="00D170E6"/>
  </w:style>
  <w:style w:type="character" w:customStyle="1" w:styleId="WW8Num36z8">
    <w:name w:val="WW8Num36z8"/>
    <w:rsid w:val="00D170E6"/>
  </w:style>
  <w:style w:type="character" w:customStyle="1" w:styleId="WW8Num37z1">
    <w:name w:val="WW8Num37z1"/>
    <w:rsid w:val="00D170E6"/>
    <w:rPr>
      <w:rFonts w:cs="Arial"/>
      <w:color w:val="auto"/>
    </w:rPr>
  </w:style>
  <w:style w:type="character" w:customStyle="1" w:styleId="WW8Num37z2">
    <w:name w:val="WW8Num37z2"/>
    <w:rsid w:val="00D170E6"/>
    <w:rPr>
      <w:rFonts w:ascii="Arial" w:hAnsi="Arial" w:cs="Arial"/>
      <w:b/>
      <w:spacing w:val="-2"/>
      <w:sz w:val="24"/>
      <w:szCs w:val="24"/>
      <w:lang w:val="ro-RO"/>
    </w:rPr>
  </w:style>
  <w:style w:type="character" w:customStyle="1" w:styleId="WW8Num37z3">
    <w:name w:val="WW8Num37z3"/>
    <w:rsid w:val="00D170E6"/>
  </w:style>
  <w:style w:type="character" w:customStyle="1" w:styleId="WW8Num37z4">
    <w:name w:val="WW8Num37z4"/>
    <w:rsid w:val="00D170E6"/>
  </w:style>
  <w:style w:type="character" w:customStyle="1" w:styleId="WW8Num37z5">
    <w:name w:val="WW8Num37z5"/>
    <w:rsid w:val="00D170E6"/>
  </w:style>
  <w:style w:type="character" w:customStyle="1" w:styleId="WW8Num37z6">
    <w:name w:val="WW8Num37z6"/>
    <w:rsid w:val="00D170E6"/>
  </w:style>
  <w:style w:type="character" w:customStyle="1" w:styleId="WW8Num37z7">
    <w:name w:val="WW8Num37z7"/>
    <w:rsid w:val="00D170E6"/>
  </w:style>
  <w:style w:type="character" w:customStyle="1" w:styleId="WW8Num37z8">
    <w:name w:val="WW8Num37z8"/>
    <w:rsid w:val="00D170E6"/>
  </w:style>
  <w:style w:type="character" w:customStyle="1" w:styleId="WW8Num38z1">
    <w:name w:val="WW8Num38z1"/>
    <w:rsid w:val="00D170E6"/>
  </w:style>
  <w:style w:type="character" w:customStyle="1" w:styleId="WW8Num38z2">
    <w:name w:val="WW8Num38z2"/>
    <w:rsid w:val="00D170E6"/>
  </w:style>
  <w:style w:type="character" w:customStyle="1" w:styleId="WW8Num38z3">
    <w:name w:val="WW8Num38z3"/>
    <w:rsid w:val="00D170E6"/>
  </w:style>
  <w:style w:type="character" w:customStyle="1" w:styleId="WW8Num38z4">
    <w:name w:val="WW8Num38z4"/>
    <w:rsid w:val="00D170E6"/>
  </w:style>
  <w:style w:type="character" w:customStyle="1" w:styleId="WW8Num38z5">
    <w:name w:val="WW8Num38z5"/>
    <w:rsid w:val="00D170E6"/>
  </w:style>
  <w:style w:type="character" w:customStyle="1" w:styleId="WW8Num38z6">
    <w:name w:val="WW8Num38z6"/>
    <w:rsid w:val="00D170E6"/>
  </w:style>
  <w:style w:type="character" w:customStyle="1" w:styleId="WW8Num38z7">
    <w:name w:val="WW8Num38z7"/>
    <w:rsid w:val="00D170E6"/>
  </w:style>
  <w:style w:type="character" w:customStyle="1" w:styleId="WW8Num38z8">
    <w:name w:val="WW8Num38z8"/>
    <w:rsid w:val="00D170E6"/>
  </w:style>
  <w:style w:type="character" w:customStyle="1" w:styleId="WW8Num39z1">
    <w:name w:val="WW8Num39z1"/>
    <w:rsid w:val="00D170E6"/>
  </w:style>
  <w:style w:type="character" w:customStyle="1" w:styleId="WW8Num39z2">
    <w:name w:val="WW8Num39z2"/>
    <w:rsid w:val="00D170E6"/>
  </w:style>
  <w:style w:type="character" w:customStyle="1" w:styleId="WW8Num39z3">
    <w:name w:val="WW8Num39z3"/>
    <w:rsid w:val="00D170E6"/>
  </w:style>
  <w:style w:type="character" w:customStyle="1" w:styleId="WW8Num39z4">
    <w:name w:val="WW8Num39z4"/>
    <w:rsid w:val="00D170E6"/>
  </w:style>
  <w:style w:type="character" w:customStyle="1" w:styleId="WW8Num39z5">
    <w:name w:val="WW8Num39z5"/>
    <w:rsid w:val="00D170E6"/>
  </w:style>
  <w:style w:type="character" w:customStyle="1" w:styleId="WW8Num39z6">
    <w:name w:val="WW8Num39z6"/>
    <w:rsid w:val="00D170E6"/>
  </w:style>
  <w:style w:type="character" w:customStyle="1" w:styleId="WW8Num39z7">
    <w:name w:val="WW8Num39z7"/>
    <w:rsid w:val="00D170E6"/>
  </w:style>
  <w:style w:type="character" w:customStyle="1" w:styleId="WW8Num39z8">
    <w:name w:val="WW8Num39z8"/>
    <w:rsid w:val="00D170E6"/>
  </w:style>
  <w:style w:type="character" w:customStyle="1" w:styleId="WW8Num40z0">
    <w:name w:val="WW8Num40z0"/>
    <w:rsid w:val="00D170E6"/>
    <w:rPr>
      <w:rFonts w:ascii="Symbol" w:hAnsi="Symbol" w:cs="Symbol"/>
    </w:rPr>
  </w:style>
  <w:style w:type="character" w:customStyle="1" w:styleId="WW8Num40z1">
    <w:name w:val="WW8Num40z1"/>
    <w:rsid w:val="00D170E6"/>
  </w:style>
  <w:style w:type="character" w:customStyle="1" w:styleId="WW8Num40z2">
    <w:name w:val="WW8Num40z2"/>
    <w:rsid w:val="00D170E6"/>
  </w:style>
  <w:style w:type="character" w:customStyle="1" w:styleId="WW8Num40z3">
    <w:name w:val="WW8Num40z3"/>
    <w:rsid w:val="00D170E6"/>
  </w:style>
  <w:style w:type="character" w:customStyle="1" w:styleId="WW8Num40z4">
    <w:name w:val="WW8Num40z4"/>
    <w:rsid w:val="00D170E6"/>
  </w:style>
  <w:style w:type="character" w:customStyle="1" w:styleId="WW8Num40z5">
    <w:name w:val="WW8Num40z5"/>
    <w:rsid w:val="00D170E6"/>
  </w:style>
  <w:style w:type="character" w:customStyle="1" w:styleId="WW8Num40z6">
    <w:name w:val="WW8Num40z6"/>
    <w:rsid w:val="00D170E6"/>
  </w:style>
  <w:style w:type="character" w:customStyle="1" w:styleId="WW8Num40z7">
    <w:name w:val="WW8Num40z7"/>
    <w:rsid w:val="00D170E6"/>
  </w:style>
  <w:style w:type="character" w:customStyle="1" w:styleId="WW8Num40z8">
    <w:name w:val="WW8Num40z8"/>
    <w:rsid w:val="00D170E6"/>
  </w:style>
  <w:style w:type="character" w:customStyle="1" w:styleId="WW8Num41z0">
    <w:name w:val="WW8Num41z0"/>
    <w:rsid w:val="00D170E6"/>
  </w:style>
  <w:style w:type="character" w:customStyle="1" w:styleId="WW8Num41z1">
    <w:name w:val="WW8Num41z1"/>
    <w:rsid w:val="00D170E6"/>
  </w:style>
  <w:style w:type="character" w:customStyle="1" w:styleId="WW8Num41z2">
    <w:name w:val="WW8Num41z2"/>
    <w:rsid w:val="00D170E6"/>
  </w:style>
  <w:style w:type="character" w:customStyle="1" w:styleId="WW8Num41z3">
    <w:name w:val="WW8Num41z3"/>
    <w:rsid w:val="00D170E6"/>
  </w:style>
  <w:style w:type="character" w:customStyle="1" w:styleId="WW8Num41z4">
    <w:name w:val="WW8Num41z4"/>
    <w:rsid w:val="00D170E6"/>
  </w:style>
  <w:style w:type="character" w:customStyle="1" w:styleId="WW8Num41z5">
    <w:name w:val="WW8Num41z5"/>
    <w:rsid w:val="00D170E6"/>
  </w:style>
  <w:style w:type="character" w:customStyle="1" w:styleId="WW8Num41z6">
    <w:name w:val="WW8Num41z6"/>
    <w:rsid w:val="00D170E6"/>
  </w:style>
  <w:style w:type="character" w:customStyle="1" w:styleId="WW8Num41z7">
    <w:name w:val="WW8Num41z7"/>
    <w:rsid w:val="00D170E6"/>
  </w:style>
  <w:style w:type="character" w:customStyle="1" w:styleId="WW8Num41z8">
    <w:name w:val="WW8Num41z8"/>
    <w:rsid w:val="00D170E6"/>
  </w:style>
  <w:style w:type="character" w:customStyle="1" w:styleId="WW8Num42z0">
    <w:name w:val="WW8Num42z0"/>
    <w:rsid w:val="00D170E6"/>
  </w:style>
  <w:style w:type="character" w:customStyle="1" w:styleId="WW8Num42z1">
    <w:name w:val="WW8Num42z1"/>
    <w:rsid w:val="00D170E6"/>
  </w:style>
  <w:style w:type="character" w:customStyle="1" w:styleId="WW8Num42z2">
    <w:name w:val="WW8Num42z2"/>
    <w:rsid w:val="00D170E6"/>
  </w:style>
  <w:style w:type="character" w:customStyle="1" w:styleId="WW8Num42z3">
    <w:name w:val="WW8Num42z3"/>
    <w:rsid w:val="00D170E6"/>
  </w:style>
  <w:style w:type="character" w:customStyle="1" w:styleId="WW8Num42z4">
    <w:name w:val="WW8Num42z4"/>
    <w:rsid w:val="00D170E6"/>
  </w:style>
  <w:style w:type="character" w:customStyle="1" w:styleId="WW8Num42z5">
    <w:name w:val="WW8Num42z5"/>
    <w:rsid w:val="00D170E6"/>
  </w:style>
  <w:style w:type="character" w:customStyle="1" w:styleId="WW8Num42z6">
    <w:name w:val="WW8Num42z6"/>
    <w:rsid w:val="00D170E6"/>
  </w:style>
  <w:style w:type="character" w:customStyle="1" w:styleId="WW8Num42z7">
    <w:name w:val="WW8Num42z7"/>
    <w:rsid w:val="00D170E6"/>
  </w:style>
  <w:style w:type="character" w:customStyle="1" w:styleId="WW8Num42z8">
    <w:name w:val="WW8Num42z8"/>
    <w:rsid w:val="00D170E6"/>
  </w:style>
  <w:style w:type="character" w:customStyle="1" w:styleId="WW8Num43z0">
    <w:name w:val="WW8Num43z0"/>
    <w:rsid w:val="00D170E6"/>
    <w:rPr>
      <w:rFonts w:ascii="Arial" w:hAnsi="Arial" w:cs="Arial"/>
      <w:spacing w:val="-13"/>
      <w:sz w:val="24"/>
      <w:szCs w:val="24"/>
      <w:lang w:val="ro-RO"/>
    </w:rPr>
  </w:style>
  <w:style w:type="character" w:customStyle="1" w:styleId="WW8Num44z0">
    <w:name w:val="WW8Num44z0"/>
    <w:rsid w:val="00D170E6"/>
    <w:rPr>
      <w:rFonts w:ascii="Arial" w:hAnsi="Arial" w:cs="Arial"/>
      <w:spacing w:val="-14"/>
      <w:sz w:val="24"/>
      <w:szCs w:val="24"/>
      <w:lang w:val="ro-RO"/>
    </w:rPr>
  </w:style>
  <w:style w:type="character" w:customStyle="1" w:styleId="WW8Num44z1">
    <w:name w:val="WW8Num44z1"/>
    <w:rsid w:val="00D170E6"/>
  </w:style>
  <w:style w:type="character" w:customStyle="1" w:styleId="WW8Num44z3">
    <w:name w:val="WW8Num44z3"/>
    <w:rsid w:val="00D170E6"/>
  </w:style>
  <w:style w:type="character" w:customStyle="1" w:styleId="WW8Num44z4">
    <w:name w:val="WW8Num44z4"/>
    <w:rsid w:val="00D170E6"/>
  </w:style>
  <w:style w:type="character" w:customStyle="1" w:styleId="WW8Num44z5">
    <w:name w:val="WW8Num44z5"/>
    <w:rsid w:val="00D170E6"/>
  </w:style>
  <w:style w:type="character" w:customStyle="1" w:styleId="WW8Num44z6">
    <w:name w:val="WW8Num44z6"/>
    <w:rsid w:val="00D170E6"/>
  </w:style>
  <w:style w:type="character" w:customStyle="1" w:styleId="WW8Num44z7">
    <w:name w:val="WW8Num44z7"/>
    <w:rsid w:val="00D170E6"/>
  </w:style>
  <w:style w:type="character" w:customStyle="1" w:styleId="WW8Num44z8">
    <w:name w:val="WW8Num44z8"/>
    <w:rsid w:val="00D170E6"/>
  </w:style>
  <w:style w:type="character" w:customStyle="1" w:styleId="WW8Num45z0">
    <w:name w:val="WW8Num45z0"/>
    <w:rsid w:val="00D170E6"/>
    <w:rPr>
      <w:rFonts w:ascii="Arial" w:hAnsi="Arial" w:cs="Arial"/>
      <w:spacing w:val="-13"/>
      <w:sz w:val="24"/>
      <w:szCs w:val="24"/>
      <w:lang w:val="ro-RO"/>
    </w:rPr>
  </w:style>
  <w:style w:type="character" w:customStyle="1" w:styleId="WW8Num46z0">
    <w:name w:val="WW8Num46z0"/>
    <w:rsid w:val="00D170E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1">
    <w:name w:val="WW8Num46z1"/>
    <w:rsid w:val="00D170E6"/>
    <w:rPr>
      <w:rFonts w:ascii="Courier New" w:hAnsi="Courier New" w:cs="Courier New"/>
    </w:rPr>
  </w:style>
  <w:style w:type="character" w:customStyle="1" w:styleId="WW8Num46z2">
    <w:name w:val="WW8Num46z2"/>
    <w:rsid w:val="00D170E6"/>
    <w:rPr>
      <w:rFonts w:ascii="Wingdings" w:hAnsi="Wingdings" w:cs="Wingdings"/>
    </w:rPr>
  </w:style>
  <w:style w:type="character" w:customStyle="1" w:styleId="WW8Num46z3">
    <w:name w:val="WW8Num46z3"/>
    <w:rsid w:val="00D170E6"/>
    <w:rPr>
      <w:rFonts w:ascii="Symbol" w:hAnsi="Symbol" w:cs="Symbol"/>
    </w:rPr>
  </w:style>
  <w:style w:type="character" w:customStyle="1" w:styleId="WW8Num47z0">
    <w:name w:val="WW8Num47z0"/>
    <w:rsid w:val="00D170E6"/>
    <w:rPr>
      <w:rFonts w:ascii="Arial" w:hAnsi="Arial" w:cs="Arial"/>
      <w:b w:val="0"/>
      <w:spacing w:val="-7"/>
      <w:sz w:val="24"/>
      <w:szCs w:val="24"/>
      <w:lang w:val="ro-RO"/>
    </w:rPr>
  </w:style>
  <w:style w:type="character" w:customStyle="1" w:styleId="WW8Num47z1">
    <w:name w:val="WW8Num47z1"/>
    <w:rsid w:val="00D170E6"/>
    <w:rPr>
      <w:b/>
    </w:rPr>
  </w:style>
  <w:style w:type="character" w:customStyle="1" w:styleId="WW8Num47z2">
    <w:name w:val="WW8Num47z2"/>
    <w:rsid w:val="00D170E6"/>
  </w:style>
  <w:style w:type="character" w:customStyle="1" w:styleId="WW8Num47z3">
    <w:name w:val="WW8Num47z3"/>
    <w:rsid w:val="00D170E6"/>
  </w:style>
  <w:style w:type="character" w:customStyle="1" w:styleId="WW8Num47z4">
    <w:name w:val="WW8Num47z4"/>
    <w:rsid w:val="00D170E6"/>
  </w:style>
  <w:style w:type="character" w:customStyle="1" w:styleId="WW8Num47z5">
    <w:name w:val="WW8Num47z5"/>
    <w:rsid w:val="00D170E6"/>
  </w:style>
  <w:style w:type="character" w:customStyle="1" w:styleId="WW8Num47z6">
    <w:name w:val="WW8Num47z6"/>
    <w:rsid w:val="00D170E6"/>
  </w:style>
  <w:style w:type="character" w:customStyle="1" w:styleId="WW8Num47z7">
    <w:name w:val="WW8Num47z7"/>
    <w:rsid w:val="00D170E6"/>
  </w:style>
  <w:style w:type="character" w:customStyle="1" w:styleId="WW8Num47z8">
    <w:name w:val="WW8Num47z8"/>
    <w:rsid w:val="00D170E6"/>
  </w:style>
  <w:style w:type="character" w:customStyle="1" w:styleId="WW8NumSt11z0">
    <w:name w:val="WW8NumSt11z0"/>
    <w:rsid w:val="00D170E6"/>
    <w:rPr>
      <w:rFonts w:ascii="Arial" w:hAnsi="Arial" w:cs="Arial"/>
    </w:rPr>
  </w:style>
  <w:style w:type="character" w:customStyle="1" w:styleId="WW-DefaultParagraphFont1">
    <w:name w:val="WW-Default Paragraph Font1"/>
    <w:rsid w:val="00D170E6"/>
  </w:style>
  <w:style w:type="character" w:styleId="PageNumber">
    <w:name w:val="page number"/>
    <w:basedOn w:val="WW-DefaultParagraphFont1"/>
    <w:rsid w:val="00D170E6"/>
  </w:style>
  <w:style w:type="character" w:customStyle="1" w:styleId="HeaderChar">
    <w:name w:val="Header Char"/>
    <w:rsid w:val="00D170E6"/>
    <w:rPr>
      <w:lang w:val="en-US"/>
    </w:rPr>
  </w:style>
  <w:style w:type="character" w:customStyle="1" w:styleId="FootnoteCharacters">
    <w:name w:val="Footnote Characters"/>
    <w:rsid w:val="00D170E6"/>
    <w:rPr>
      <w:vertAlign w:val="superscript"/>
    </w:rPr>
  </w:style>
  <w:style w:type="character" w:customStyle="1" w:styleId="FootnoteTextChar">
    <w:name w:val="Footnote Text Char"/>
    <w:rsid w:val="00D170E6"/>
    <w:rPr>
      <w:lang w:val="en-GB" w:eastAsia="ar-SA" w:bidi="ar-SA"/>
    </w:rPr>
  </w:style>
  <w:style w:type="character" w:customStyle="1" w:styleId="CaracterCaracter10">
    <w:name w:val="Caracter Caracter10"/>
    <w:rsid w:val="00D170E6"/>
    <w:rPr>
      <w:sz w:val="24"/>
      <w:szCs w:val="24"/>
      <w:lang w:val="hu-HU" w:eastAsia="ar-SA" w:bidi="ar-SA"/>
    </w:rPr>
  </w:style>
  <w:style w:type="character" w:styleId="Hyperlink">
    <w:name w:val="Hyperlink"/>
    <w:rsid w:val="00D170E6"/>
    <w:rPr>
      <w:color w:val="0000FF"/>
      <w:u w:val="single"/>
    </w:rPr>
  </w:style>
  <w:style w:type="character" w:styleId="CommentReference">
    <w:name w:val="annotation reference"/>
    <w:rsid w:val="00D170E6"/>
    <w:rPr>
      <w:sz w:val="16"/>
      <w:szCs w:val="16"/>
    </w:rPr>
  </w:style>
  <w:style w:type="character" w:customStyle="1" w:styleId="FooterChar">
    <w:name w:val="Footer Char"/>
    <w:basedOn w:val="WW-DefaultParagraphFont1"/>
    <w:rsid w:val="00D170E6"/>
  </w:style>
  <w:style w:type="character" w:customStyle="1" w:styleId="CaracterCaracter8">
    <w:name w:val="Caracter Caracter8"/>
    <w:rsid w:val="00D170E6"/>
    <w:rPr>
      <w:rFonts w:ascii="Garamond" w:eastAsia="Times New Roman" w:hAnsi="Garamond" w:cs="Times New Roman"/>
      <w:sz w:val="26"/>
      <w:szCs w:val="20"/>
      <w:lang w:val="en-AU"/>
    </w:rPr>
  </w:style>
  <w:style w:type="character" w:customStyle="1" w:styleId="CaracterCaracter6">
    <w:name w:val="Caracter Caracter6"/>
    <w:rsid w:val="00D170E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StyleNotItalic">
    <w:name w:val="Style Not Italic"/>
    <w:basedOn w:val="WW-DefaultParagraphFont1"/>
    <w:rsid w:val="00D170E6"/>
  </w:style>
  <w:style w:type="character" w:styleId="FollowedHyperlink">
    <w:name w:val="FollowedHyperlink"/>
    <w:rsid w:val="00D170E6"/>
    <w:rPr>
      <w:color w:val="800080"/>
      <w:u w:val="single"/>
    </w:rPr>
  </w:style>
  <w:style w:type="character" w:customStyle="1" w:styleId="Heading1Char">
    <w:name w:val="Heading 1 Char"/>
    <w:rsid w:val="00D170E6"/>
    <w:rPr>
      <w:i/>
      <w:iCs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odyText"/>
    <w:rsid w:val="00D170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D170E6"/>
    <w:pPr>
      <w:spacing w:after="120"/>
    </w:pPr>
  </w:style>
  <w:style w:type="paragraph" w:styleId="List">
    <w:name w:val="List"/>
    <w:basedOn w:val="BodyText"/>
    <w:rsid w:val="00D170E6"/>
    <w:rPr>
      <w:rFonts w:cs="Mangal"/>
    </w:rPr>
  </w:style>
  <w:style w:type="paragraph" w:styleId="Caption">
    <w:name w:val="caption"/>
    <w:basedOn w:val="Normal"/>
    <w:next w:val="Normal"/>
    <w:qFormat/>
    <w:rsid w:val="00D170E6"/>
    <w:rPr>
      <w:b/>
      <w:bCs/>
    </w:rPr>
  </w:style>
  <w:style w:type="paragraph" w:customStyle="1" w:styleId="Index">
    <w:name w:val="Index"/>
    <w:basedOn w:val="Normal"/>
    <w:rsid w:val="00D170E6"/>
    <w:pPr>
      <w:suppressLineNumbers/>
    </w:pPr>
    <w:rPr>
      <w:rFonts w:cs="Mangal"/>
    </w:rPr>
  </w:style>
  <w:style w:type="paragraph" w:styleId="BalloonText">
    <w:name w:val="Balloon Text"/>
    <w:basedOn w:val="Normal"/>
    <w:rsid w:val="00D170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170E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170E6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D170E6"/>
    <w:pPr>
      <w:widowControl/>
      <w:autoSpaceDE/>
      <w:jc w:val="both"/>
    </w:pPr>
    <w:rPr>
      <w:rFonts w:ascii="Arial" w:hAnsi="Arial" w:cs="Arial"/>
      <w:sz w:val="24"/>
      <w:lang w:val="ro-RO"/>
    </w:rPr>
  </w:style>
  <w:style w:type="paragraph" w:styleId="HTMLPreformatted">
    <w:name w:val="HTML Preformatted"/>
    <w:basedOn w:val="Normal"/>
    <w:rsid w:val="00D17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styleId="BodyText3">
    <w:name w:val="Body Text 3"/>
    <w:basedOn w:val="Normal"/>
    <w:rsid w:val="00D170E6"/>
    <w:pPr>
      <w:widowControl/>
      <w:autoSpaceDE/>
      <w:spacing w:after="120"/>
    </w:pPr>
    <w:rPr>
      <w:sz w:val="16"/>
      <w:szCs w:val="16"/>
    </w:rPr>
  </w:style>
  <w:style w:type="paragraph" w:customStyle="1" w:styleId="CharCharCaracterCaracterChar">
    <w:name w:val="Char Char Caracter Caracter Char"/>
    <w:basedOn w:val="Normal"/>
    <w:rsid w:val="00D170E6"/>
    <w:pPr>
      <w:widowControl/>
      <w:autoSpaceDE/>
    </w:pPr>
    <w:rPr>
      <w:sz w:val="24"/>
      <w:szCs w:val="24"/>
      <w:lang w:val="pl-PL"/>
    </w:rPr>
  </w:style>
  <w:style w:type="paragraph" w:styleId="BodyTextIndent2">
    <w:name w:val="Body Text Indent 2"/>
    <w:basedOn w:val="Normal"/>
    <w:rsid w:val="00D170E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170E6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next w:val="Subtitle"/>
    <w:qFormat/>
    <w:rsid w:val="00D170E6"/>
    <w:pPr>
      <w:widowControl/>
      <w:autoSpaceDE/>
      <w:jc w:val="center"/>
    </w:pPr>
    <w:rPr>
      <w:b/>
      <w:bCs/>
      <w:sz w:val="24"/>
      <w:szCs w:val="24"/>
      <w:u w:val="single"/>
    </w:rPr>
  </w:style>
  <w:style w:type="paragraph" w:styleId="Subtitle">
    <w:name w:val="Subtitle"/>
    <w:basedOn w:val="Heading"/>
    <w:next w:val="BodyText"/>
    <w:qFormat/>
    <w:rsid w:val="00D170E6"/>
    <w:pPr>
      <w:jc w:val="center"/>
    </w:pPr>
    <w:rPr>
      <w:i/>
      <w:iCs/>
    </w:rPr>
  </w:style>
  <w:style w:type="paragraph" w:styleId="BodyTextIndent">
    <w:name w:val="Body Text Indent"/>
    <w:basedOn w:val="Normal"/>
    <w:rsid w:val="00D170E6"/>
    <w:pPr>
      <w:widowControl/>
      <w:autoSpaceDE/>
      <w:ind w:firstLine="360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BodyText2">
    <w:name w:val="Body Text 2"/>
    <w:basedOn w:val="Normal"/>
    <w:rsid w:val="00D170E6"/>
    <w:pPr>
      <w:widowControl/>
      <w:autoSpaceDE/>
      <w:jc w:val="both"/>
    </w:pPr>
    <w:rPr>
      <w:color w:val="000000"/>
      <w:sz w:val="24"/>
      <w:szCs w:val="22"/>
    </w:rPr>
  </w:style>
  <w:style w:type="paragraph" w:customStyle="1" w:styleId="CharChar">
    <w:name w:val="Char Char"/>
    <w:basedOn w:val="Normal"/>
    <w:rsid w:val="00D170E6"/>
    <w:pPr>
      <w:widowControl/>
      <w:autoSpaceDE/>
    </w:pPr>
    <w:rPr>
      <w:sz w:val="24"/>
      <w:szCs w:val="24"/>
      <w:lang w:val="pl-PL"/>
    </w:rPr>
  </w:style>
  <w:style w:type="paragraph" w:styleId="FootnoteText">
    <w:name w:val="footnote text"/>
    <w:basedOn w:val="Normal"/>
    <w:rsid w:val="00D170E6"/>
    <w:pPr>
      <w:widowControl/>
      <w:autoSpaceDE/>
    </w:pPr>
    <w:rPr>
      <w:lang w:val="en-GB"/>
    </w:rPr>
  </w:style>
  <w:style w:type="paragraph" w:styleId="NormalWeb">
    <w:name w:val="Normal (Web)"/>
    <w:basedOn w:val="Normal"/>
    <w:rsid w:val="00D170E6"/>
    <w:pPr>
      <w:widowControl/>
      <w:autoSpaceDE/>
      <w:spacing w:before="280" w:after="280"/>
    </w:pPr>
    <w:rPr>
      <w:sz w:val="24"/>
      <w:szCs w:val="24"/>
    </w:rPr>
  </w:style>
  <w:style w:type="paragraph" w:customStyle="1" w:styleId="SubTitle2">
    <w:name w:val="SubTitle 2"/>
    <w:basedOn w:val="Normal"/>
    <w:rsid w:val="00D170E6"/>
    <w:pPr>
      <w:widowControl/>
      <w:autoSpaceDE/>
      <w:spacing w:after="240"/>
      <w:jc w:val="center"/>
    </w:pPr>
    <w:rPr>
      <w:b/>
      <w:sz w:val="32"/>
      <w:lang w:val="en-GB"/>
    </w:rPr>
  </w:style>
  <w:style w:type="paragraph" w:customStyle="1" w:styleId="CaracterCaracterCharChar">
    <w:name w:val="Caracter Caracter Char Char"/>
    <w:basedOn w:val="Normal"/>
    <w:rsid w:val="00D170E6"/>
    <w:pPr>
      <w:widowControl/>
      <w:autoSpaceDE/>
      <w:spacing w:after="160" w:line="240" w:lineRule="exact"/>
    </w:pPr>
    <w:rPr>
      <w:rFonts w:ascii="Tahoma" w:hAnsi="Tahoma" w:cs="Tahoma"/>
    </w:rPr>
  </w:style>
  <w:style w:type="paragraph" w:styleId="CommentText">
    <w:name w:val="annotation text"/>
    <w:basedOn w:val="Normal"/>
    <w:rsid w:val="00D170E6"/>
  </w:style>
  <w:style w:type="paragraph" w:styleId="CommentSubject">
    <w:name w:val="annotation subject"/>
    <w:basedOn w:val="CommentText"/>
    <w:next w:val="CommentText"/>
    <w:rsid w:val="00D170E6"/>
    <w:rPr>
      <w:b/>
      <w:bCs/>
    </w:rPr>
  </w:style>
  <w:style w:type="paragraph" w:styleId="NoSpacing">
    <w:name w:val="No Spacing"/>
    <w:qFormat/>
    <w:rsid w:val="00D170E6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ListParagraph">
    <w:name w:val="List Paragraph"/>
    <w:basedOn w:val="Normal"/>
    <w:qFormat/>
    <w:rsid w:val="00D170E6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paragraph" w:styleId="ListBullet2">
    <w:name w:val="List Bullet 2"/>
    <w:basedOn w:val="Normal"/>
    <w:rsid w:val="00D170E6"/>
    <w:pPr>
      <w:widowControl/>
      <w:tabs>
        <w:tab w:val="num" w:pos="928"/>
      </w:tabs>
      <w:autoSpaceDE/>
      <w:ind w:left="928" w:hanging="360"/>
    </w:pPr>
    <w:rPr>
      <w:sz w:val="24"/>
      <w:szCs w:val="24"/>
      <w:lang w:val="ro-RO"/>
    </w:rPr>
  </w:style>
  <w:style w:type="paragraph" w:customStyle="1" w:styleId="CVTitle">
    <w:name w:val="CV Title"/>
    <w:basedOn w:val="Normal"/>
    <w:rsid w:val="00D170E6"/>
    <w:pPr>
      <w:widowControl/>
      <w:autoSpaceDE/>
      <w:ind w:left="113" w:right="113"/>
      <w:jc w:val="right"/>
    </w:pPr>
    <w:rPr>
      <w:rFonts w:ascii="Arial Narrow" w:hAnsi="Arial Narrow" w:cs="Arial Narrow"/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D170E6"/>
    <w:pPr>
      <w:widowControl/>
      <w:autoSpaceDE/>
      <w:spacing w:before="74"/>
      <w:ind w:left="113" w:right="113"/>
      <w:jc w:val="right"/>
    </w:pPr>
    <w:rPr>
      <w:rFonts w:ascii="Arial Narrow" w:hAnsi="Arial Narrow" w:cs="Arial Narrow"/>
      <w:b/>
      <w:sz w:val="24"/>
      <w:lang w:val="ro-RO"/>
    </w:rPr>
  </w:style>
  <w:style w:type="paragraph" w:customStyle="1" w:styleId="CVHeading2">
    <w:name w:val="CV Heading 2"/>
    <w:basedOn w:val="CVHeading1"/>
    <w:next w:val="Normal"/>
    <w:rsid w:val="00D170E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170E6"/>
    <w:pPr>
      <w:spacing w:before="74"/>
    </w:pPr>
  </w:style>
  <w:style w:type="paragraph" w:customStyle="1" w:styleId="CVHeading3">
    <w:name w:val="CV Heading 3"/>
    <w:basedOn w:val="Normal"/>
    <w:next w:val="Normal"/>
    <w:rsid w:val="00D170E6"/>
    <w:pPr>
      <w:widowControl/>
      <w:autoSpaceDE/>
      <w:ind w:left="113" w:right="113"/>
      <w:jc w:val="right"/>
      <w:textAlignment w:val="center"/>
    </w:pPr>
    <w:rPr>
      <w:rFonts w:ascii="Arial Narrow" w:hAnsi="Arial Narrow" w:cs="Arial Narrow"/>
      <w:lang w:val="ro-RO"/>
    </w:rPr>
  </w:style>
  <w:style w:type="paragraph" w:customStyle="1" w:styleId="CVHeading3-FirstLine">
    <w:name w:val="CV Heading 3 - First Line"/>
    <w:basedOn w:val="CVHeading3"/>
    <w:next w:val="CVHeading3"/>
    <w:rsid w:val="00D170E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170E6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170E6"/>
    <w:pPr>
      <w:widowControl/>
      <w:autoSpaceDE/>
      <w:ind w:left="28"/>
      <w:jc w:val="center"/>
    </w:pPr>
    <w:rPr>
      <w:rFonts w:ascii="Arial Narrow" w:hAnsi="Arial Narrow" w:cs="Arial Narrow"/>
      <w:sz w:val="18"/>
      <w:lang w:val="ro-RO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170E6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170E6"/>
    <w:rPr>
      <w:i/>
    </w:rPr>
  </w:style>
  <w:style w:type="paragraph" w:customStyle="1" w:styleId="LevelAssessment-Heading1">
    <w:name w:val="Level Assessment - Heading 1"/>
    <w:basedOn w:val="LevelAssessment-Code"/>
    <w:rsid w:val="00D170E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170E6"/>
    <w:pPr>
      <w:widowControl/>
      <w:autoSpaceDE/>
      <w:ind w:left="57" w:right="57"/>
      <w:jc w:val="center"/>
    </w:pPr>
    <w:rPr>
      <w:rFonts w:ascii="Arial Narrow" w:hAnsi="Arial Narrow" w:cs="Arial Narrow"/>
      <w:sz w:val="18"/>
    </w:rPr>
  </w:style>
  <w:style w:type="paragraph" w:customStyle="1" w:styleId="LevelAssessment-Note">
    <w:name w:val="Level Assessment - Note"/>
    <w:basedOn w:val="LevelAssessment-Code"/>
    <w:rsid w:val="00D170E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170E6"/>
    <w:pPr>
      <w:widowControl/>
      <w:autoSpaceDE/>
      <w:spacing w:before="74"/>
      <w:ind w:left="113" w:right="113"/>
    </w:pPr>
    <w:rPr>
      <w:rFonts w:ascii="Arial Narrow" w:hAnsi="Arial Narrow" w:cs="Arial Narrow"/>
      <w:b/>
      <w:sz w:val="24"/>
      <w:lang w:val="ro-RO"/>
    </w:rPr>
  </w:style>
  <w:style w:type="paragraph" w:customStyle="1" w:styleId="CVMedium-FirstLine">
    <w:name w:val="CV Medium - First Line"/>
    <w:basedOn w:val="Normal"/>
    <w:next w:val="Normal"/>
    <w:rsid w:val="00D170E6"/>
    <w:pPr>
      <w:widowControl/>
      <w:autoSpaceDE/>
      <w:spacing w:before="74"/>
      <w:ind w:left="113" w:right="113"/>
    </w:pPr>
    <w:rPr>
      <w:rFonts w:ascii="Arial Narrow" w:hAnsi="Arial Narrow" w:cs="Arial Narrow"/>
      <w:b/>
      <w:sz w:val="22"/>
      <w:lang w:val="ro-RO"/>
    </w:rPr>
  </w:style>
  <w:style w:type="paragraph" w:customStyle="1" w:styleId="CVNormal">
    <w:name w:val="CV Normal"/>
    <w:basedOn w:val="Normal"/>
    <w:rsid w:val="00D170E6"/>
    <w:pPr>
      <w:widowControl/>
      <w:autoSpaceDE/>
      <w:ind w:left="113" w:right="113"/>
    </w:pPr>
    <w:rPr>
      <w:rFonts w:ascii="Arial Narrow" w:hAnsi="Arial Narrow" w:cs="Arial Narrow"/>
      <w:lang w:val="ro-RO"/>
    </w:rPr>
  </w:style>
  <w:style w:type="paragraph" w:customStyle="1" w:styleId="CVSpacer">
    <w:name w:val="CV Spacer"/>
    <w:basedOn w:val="CVNormal"/>
    <w:rsid w:val="00D170E6"/>
    <w:rPr>
      <w:sz w:val="4"/>
    </w:rPr>
  </w:style>
  <w:style w:type="paragraph" w:customStyle="1" w:styleId="CVNormal-FirstLine">
    <w:name w:val="CV Normal - First Line"/>
    <w:basedOn w:val="CVNormal"/>
    <w:next w:val="CVNormal"/>
    <w:rsid w:val="00D170E6"/>
    <w:pPr>
      <w:spacing w:before="74"/>
    </w:pPr>
  </w:style>
  <w:style w:type="paragraph" w:customStyle="1" w:styleId="CharChar5">
    <w:name w:val="Char Char5"/>
    <w:basedOn w:val="Normal"/>
    <w:rsid w:val="00D170E6"/>
    <w:pPr>
      <w:widowControl/>
      <w:autoSpaceDE/>
    </w:pPr>
    <w:rPr>
      <w:sz w:val="24"/>
      <w:szCs w:val="24"/>
      <w:lang w:val="pl-PL"/>
    </w:rPr>
  </w:style>
  <w:style w:type="paragraph" w:customStyle="1" w:styleId="CharChar4">
    <w:name w:val="Char Char4"/>
    <w:basedOn w:val="Normal"/>
    <w:rsid w:val="00D170E6"/>
    <w:pPr>
      <w:widowControl/>
      <w:autoSpaceDE/>
      <w:spacing w:after="160" w:line="240" w:lineRule="exact"/>
    </w:pPr>
    <w:rPr>
      <w:rFonts w:ascii="Tahoma" w:hAnsi="Tahoma" w:cs="Tahoma"/>
    </w:rPr>
  </w:style>
  <w:style w:type="paragraph" w:customStyle="1" w:styleId="CharChar0">
    <w:name w:val="Char Char"/>
    <w:basedOn w:val="Normal"/>
    <w:rsid w:val="00D170E6"/>
    <w:pPr>
      <w:widowControl/>
      <w:autoSpaceDE/>
      <w:spacing w:after="160" w:line="240" w:lineRule="exact"/>
    </w:pPr>
    <w:rPr>
      <w:rFonts w:ascii="Tahoma" w:hAnsi="Tahoma" w:cs="Tahoma"/>
    </w:rPr>
  </w:style>
  <w:style w:type="paragraph" w:styleId="TOC2">
    <w:name w:val="toc 2"/>
    <w:basedOn w:val="Normal"/>
    <w:next w:val="Normal"/>
    <w:rsid w:val="00D170E6"/>
    <w:pPr>
      <w:ind w:left="200"/>
    </w:pPr>
  </w:style>
  <w:style w:type="paragraph" w:styleId="Index1">
    <w:name w:val="index 1"/>
    <w:basedOn w:val="Normal"/>
    <w:next w:val="Normal"/>
    <w:rsid w:val="00D170E6"/>
    <w:pPr>
      <w:ind w:left="200" w:hanging="200"/>
    </w:pPr>
  </w:style>
  <w:style w:type="paragraph" w:styleId="TOC1">
    <w:name w:val="toc 1"/>
    <w:basedOn w:val="Normal"/>
    <w:next w:val="Normal"/>
    <w:rsid w:val="00D170E6"/>
  </w:style>
  <w:style w:type="paragraph" w:styleId="TOCHeading">
    <w:name w:val="TOC Heading"/>
    <w:basedOn w:val="Heading1"/>
    <w:next w:val="Normal"/>
    <w:qFormat/>
    <w:rsid w:val="00D170E6"/>
    <w:pPr>
      <w:keepLines/>
      <w:tabs>
        <w:tab w:val="clear" w:pos="0"/>
      </w:tabs>
      <w:spacing w:before="240" w:line="252" w:lineRule="auto"/>
      <w:ind w:firstLine="0"/>
    </w:pPr>
    <w:rPr>
      <w:rFonts w:ascii="Calibri Light" w:hAnsi="Calibri Light"/>
      <w:i w:val="0"/>
      <w:iCs w:val="0"/>
      <w:color w:val="2E74B5"/>
      <w:sz w:val="32"/>
      <w:szCs w:val="32"/>
    </w:rPr>
  </w:style>
  <w:style w:type="paragraph" w:styleId="TOC3">
    <w:name w:val="toc 3"/>
    <w:basedOn w:val="Normal"/>
    <w:next w:val="Normal"/>
    <w:rsid w:val="00D170E6"/>
    <w:pPr>
      <w:widowControl/>
      <w:autoSpaceDE/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BodyText"/>
    <w:rsid w:val="00D170E6"/>
  </w:style>
  <w:style w:type="paragraph" w:customStyle="1" w:styleId="TableContents">
    <w:name w:val="Table Contents"/>
    <w:basedOn w:val="Normal"/>
    <w:rsid w:val="00D170E6"/>
    <w:pPr>
      <w:suppressLineNumbers/>
    </w:pPr>
  </w:style>
  <w:style w:type="paragraph" w:customStyle="1" w:styleId="TableHeading">
    <w:name w:val="Table Heading"/>
    <w:basedOn w:val="TableContents"/>
    <w:rsid w:val="00D170E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bistrita.ro/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primaria@primariabistrita.ro" TargetMode="Externa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61</Pages>
  <Words>17613</Words>
  <Characters>102157</Characters>
  <Application>Microsoft Office Word</Application>
  <DocSecurity>0</DocSecurity>
  <Lines>851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119531</CharactersWithSpaces>
  <SharedDoc>false</SharedDoc>
  <HLinks>
    <vt:vector size="318" baseType="variant">
      <vt:variant>
        <vt:i4>5177356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_Anexa_VII_la_Ghidul solicitantului</vt:lpwstr>
      </vt:variant>
      <vt:variant>
        <vt:i4>4456559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_LISTA_DE_PARTICIPANTI</vt:lpwstr>
      </vt:variant>
      <vt:variant>
        <vt:i4>5177356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_Anexa_VII_la_Ghidul solicitantului</vt:lpwstr>
      </vt:variant>
      <vt:variant>
        <vt:i4>983141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_Anexa_III_la_Ghidul solicitantului_1</vt:lpwstr>
      </vt:variant>
      <vt:variant>
        <vt:i4>983141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_Anexa_III_la_Ghidul solicitantului_2</vt:lpwstr>
      </vt:variant>
      <vt:variant>
        <vt:i4>5177356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_Anexa_VII_la_Ghidul solicitantului</vt:lpwstr>
      </vt:variant>
      <vt:variant>
        <vt:i4>5177356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_Anexa_VII_la_Ghidul solicitantului</vt:lpwstr>
      </vt:variant>
      <vt:variant>
        <vt:i4>5177356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_Anexa_VII_la_Ghidul solicitantului</vt:lpwstr>
      </vt:variant>
      <vt:variant>
        <vt:i4>5767292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_STAT_DE_PLATA</vt:lpwstr>
      </vt:variant>
      <vt:variant>
        <vt:i4>3932256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_ANUNT_DE_LANSARE_A PROIECTULUI</vt:lpwstr>
      </vt:variant>
      <vt:variant>
        <vt:i4>5177356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_Anexa_VII_la_Ghidul solicitantului</vt:lpwstr>
      </vt:variant>
      <vt:variant>
        <vt:i4>4063244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_Anexa_1_la_Ghidul solicitantului_1</vt:lpwstr>
      </vt:variant>
      <vt:variant>
        <vt:i4>4718679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_Anexa_D_02_a Ghidul Solicitantului</vt:lpwstr>
      </vt:variant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mailto:primaria@primariabistrita.ro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http://www.primariabistrita.ro/</vt:lpwstr>
      </vt:variant>
      <vt:variant>
        <vt:lpwstr/>
      </vt:variant>
      <vt:variant>
        <vt:i4>5177356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_Anexa_VII_la_Ghidul solicitantului</vt:lpwstr>
      </vt:variant>
      <vt:variant>
        <vt:i4>589898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_Anexa_VI_la_Ghidul solicitantului</vt:lpwstr>
      </vt:variant>
      <vt:variant>
        <vt:i4>2490469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_Anexa_V_la_Ghidul solicitantului</vt:lpwstr>
      </vt:variant>
      <vt:variant>
        <vt:i4>2555914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_Anexa_IV_la_Ghidul solicitantului_1</vt:lpwstr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_Anexa_III_la_Ghidul solicitantului</vt:lpwstr>
      </vt:variant>
      <vt:variant>
        <vt:i4>1441866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_Anexa_II_la_Ghidul solicitantului</vt:lpwstr>
      </vt:variant>
      <vt:variant>
        <vt:i4>458814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_Consiliul_local_al_Municipiului Bis_3</vt:lpwstr>
      </vt:variant>
      <vt:variant>
        <vt:i4>327742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_Consiliul_local_al_Municipiului Bis_1</vt:lpwstr>
      </vt:variant>
      <vt:variant>
        <vt:i4>6684773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_Anexa_6_la_Ghidul solicitantului</vt:lpwstr>
      </vt:variant>
      <vt:variant>
        <vt:i4>6684773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_Anexa_6_la_Ghidul solicitantului</vt:lpwstr>
      </vt:variant>
      <vt:variant>
        <vt:i4>6684773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_Anexa_6_la_Ghidul solicitantului</vt:lpwstr>
      </vt:variant>
      <vt:variant>
        <vt:i4>6619237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_Anexa_5_la_Ghidul solicitantului</vt:lpwstr>
      </vt:variant>
      <vt:variant>
        <vt:i4>6553701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_Anexa_4_la_Ghidul solicitantului</vt:lpwstr>
      </vt:variant>
      <vt:variant>
        <vt:i4>6488165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_Anexa_3_la_Ghidul solicitantului</vt:lpwstr>
      </vt:variant>
      <vt:variant>
        <vt:i4>6422629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_Anexa_2_la_Ghidul solicitantului</vt:lpwstr>
      </vt:variant>
      <vt:variant>
        <vt:i4>4063244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_Anexa_1_la_Ghidul solicitantului_1</vt:lpwstr>
      </vt:variant>
      <vt:variant>
        <vt:i4>6357093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_Anexa_1_la_Ghidul solicitantului</vt:lpwstr>
      </vt:variant>
      <vt:variant>
        <vt:i4>327765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_Anexa_D01_la_Ghidul solicitantului</vt:lpwstr>
      </vt:variant>
      <vt:variant>
        <vt:i4>7077900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_Anexa_C_la_Ghidul solicitantului_1</vt:lpwstr>
      </vt:variant>
      <vt:variant>
        <vt:i4>2883662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_Anexa_B2_la_Ghidul solicitantului_1</vt:lpwstr>
      </vt:variant>
      <vt:variant>
        <vt:i4>1900562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_Anexa_B1_la_Ghidul solicitantului</vt:lpwstr>
      </vt:variant>
      <vt:variant>
        <vt:i4>1966097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_Anexa_A2_la_Ghidul solicitantului</vt:lpwstr>
      </vt:variant>
      <vt:variant>
        <vt:i4>1966098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_Anexa_A1_la_Ghidul solicitantului</vt:lpwstr>
      </vt:variant>
      <vt:variant>
        <vt:i4>1966098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_Anexa_A1_la_Ghidul solicitantului</vt:lpwstr>
      </vt:variant>
      <vt:variant>
        <vt:i4>1966098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_Anexa_A1_la_Ghidul solicitantului</vt:lpwstr>
      </vt:variant>
      <vt:variant>
        <vt:i4>5898247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_Capitolul_X:_Dispozitii_finale</vt:lpwstr>
      </vt:variant>
      <vt:variant>
        <vt:i4>5898247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_Capitolul_X:_Dispozitii_finale</vt:lpwstr>
      </vt:variant>
      <vt:variant>
        <vt:i4>4259888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_Capitolul_IX:_Sanctiuni</vt:lpwstr>
      </vt:variant>
      <vt:variant>
        <vt:i4>6029317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_Capitolul_VIII_-_Cai de atac</vt:lpwstr>
      </vt:variant>
      <vt:variant>
        <vt:i4>720913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_Capitolul_VII:_Procedura_de raporta</vt:lpwstr>
      </vt:variant>
      <vt:variant>
        <vt:i4>1638472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_Capitolul_VI_-_Procedura privind de</vt:lpwstr>
      </vt:variant>
      <vt:variant>
        <vt:i4>1114119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_Capitolul_V_-_Incheierea contractul</vt:lpwstr>
      </vt:variant>
      <vt:variant>
        <vt:i4>1777779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_Capitolul_IV_–_Procedura evaluarii </vt:lpwstr>
      </vt:variant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_Capitolul_III_-_Organizarea si func</vt:lpwstr>
      </vt:variant>
      <vt:variant>
        <vt:i4>4456467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_Capitolul_II_-_Procedura de solicit</vt:lpwstr>
      </vt:variant>
      <vt:variant>
        <vt:i4>4456467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_Capitolul_II_-_Procedura de solicit</vt:lpwstr>
      </vt:variant>
      <vt:variant>
        <vt:i4>7995515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_Capitolul_l_-_Dispozitii generale</vt:lpwstr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_Capitolul_l_-_Dispozitii generale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somodean</dc:creator>
  <cp:lastModifiedBy>SECRETAR ORAS</cp:lastModifiedBy>
  <cp:revision>5</cp:revision>
  <cp:lastPrinted>2022-02-17T11:31:00Z</cp:lastPrinted>
  <dcterms:created xsi:type="dcterms:W3CDTF">2022-02-10T13:23:00Z</dcterms:created>
  <dcterms:modified xsi:type="dcterms:W3CDTF">2022-02-17T14:09:00Z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